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482EE6" w14:textId="77777777" w:rsidR="00612D04" w:rsidRPr="00612D04" w:rsidRDefault="00612D04" w:rsidP="00612D04">
      <w:pPr>
        <w:pStyle w:val="Ttulo1"/>
        <w:spacing w:after="120"/>
        <w:ind w:left="431" w:hanging="431"/>
        <w:jc w:val="center"/>
        <w:rPr>
          <w:b/>
          <w:szCs w:val="24"/>
        </w:rPr>
      </w:pPr>
      <w:r w:rsidRPr="00612D04">
        <w:rPr>
          <w:b/>
          <w:szCs w:val="24"/>
        </w:rPr>
        <w:t>RELATÓRIO SEMESTRAL DE ATIVIDADES DOS PÓS-GRADUANDOS</w:t>
      </w:r>
    </w:p>
    <w:p w14:paraId="13482EE7" w14:textId="77777777" w:rsidR="00612D04" w:rsidRPr="00612D04" w:rsidRDefault="00612D04" w:rsidP="00612D04">
      <w:pPr>
        <w:jc w:val="center"/>
      </w:pPr>
      <w:r w:rsidRPr="00612D04">
        <w:t xml:space="preserve">REFERENTE AO ___ SEMESTRE DE _____ </w:t>
      </w:r>
    </w:p>
    <w:p w14:paraId="13482EE8" w14:textId="77777777" w:rsidR="00612D04" w:rsidRPr="00612D04" w:rsidRDefault="00612D04" w:rsidP="00612D04">
      <w:pPr>
        <w:jc w:val="center"/>
        <w:rPr>
          <w:b/>
        </w:rPr>
      </w:pPr>
    </w:p>
    <w:p w14:paraId="13482EE9" w14:textId="77777777" w:rsidR="00612D04" w:rsidRPr="00612D04" w:rsidRDefault="00612D04" w:rsidP="00612D04">
      <w:pPr>
        <w:spacing w:line="360" w:lineRule="auto"/>
        <w:jc w:val="both"/>
        <w:rPr>
          <w:b/>
          <w:i/>
          <w:sz w:val="28"/>
          <w:szCs w:val="28"/>
        </w:rPr>
      </w:pPr>
      <w:r w:rsidRPr="00612D04">
        <w:rPr>
          <w:b/>
          <w:i/>
          <w:sz w:val="28"/>
          <w:szCs w:val="28"/>
        </w:rPr>
        <w:t>1. IDENTIFICAÇÃO</w:t>
      </w:r>
    </w:p>
    <w:p w14:paraId="13482EEA" w14:textId="77777777" w:rsidR="00612D04" w:rsidRPr="00612D04" w:rsidRDefault="00612D04" w:rsidP="00612D04">
      <w:pPr>
        <w:spacing w:line="360" w:lineRule="auto"/>
        <w:ind w:firstLine="142"/>
        <w:jc w:val="both"/>
      </w:pPr>
      <w:r w:rsidRPr="00612D04">
        <w:t>NOME DO ALUNO:</w:t>
      </w:r>
    </w:p>
    <w:p w14:paraId="13482EEB" w14:textId="77777777" w:rsidR="00612D04" w:rsidRPr="00612D04" w:rsidRDefault="00612D04" w:rsidP="00612D04">
      <w:pPr>
        <w:spacing w:line="360" w:lineRule="auto"/>
        <w:ind w:firstLine="142"/>
        <w:jc w:val="both"/>
      </w:pPr>
      <w:r w:rsidRPr="00612D04">
        <w:t>NOME DO ORIENTADOR:</w:t>
      </w:r>
    </w:p>
    <w:p w14:paraId="13482EEC" w14:textId="77777777" w:rsidR="00612D04" w:rsidRPr="00612D04" w:rsidRDefault="00612D04" w:rsidP="00612D04">
      <w:pPr>
        <w:spacing w:line="360" w:lineRule="auto"/>
        <w:jc w:val="both"/>
        <w:rPr>
          <w:b/>
          <w:bCs/>
        </w:rPr>
      </w:pPr>
      <w:r w:rsidRPr="00612D04">
        <w:rPr>
          <w:b/>
          <w:bCs/>
        </w:rPr>
        <w:t>1.1 DATAS DE ADMISSÃO E PREVISÃO DE CONCLUSÃO</w:t>
      </w:r>
    </w:p>
    <w:p w14:paraId="13482EED" w14:textId="77777777" w:rsidR="00612D04" w:rsidRPr="00612D04" w:rsidRDefault="00612D04" w:rsidP="00612D04">
      <w:pPr>
        <w:spacing w:line="360" w:lineRule="auto"/>
        <w:ind w:firstLine="142"/>
        <w:jc w:val="both"/>
      </w:pPr>
      <w:r w:rsidRPr="00612D04">
        <w:t xml:space="preserve">ADMISSÃO (mês/ano): </w:t>
      </w:r>
    </w:p>
    <w:p w14:paraId="13482EEE" w14:textId="77777777" w:rsidR="00612D04" w:rsidRDefault="00612D04" w:rsidP="00612D04">
      <w:pPr>
        <w:spacing w:line="360" w:lineRule="auto"/>
        <w:ind w:firstLine="142"/>
        <w:jc w:val="both"/>
      </w:pPr>
      <w:r>
        <w:t xml:space="preserve">DATA LIMITE PARA DEFESA </w:t>
      </w:r>
      <w:r w:rsidRPr="00612D04">
        <w:t xml:space="preserve">(mês/ano): </w:t>
      </w:r>
    </w:p>
    <w:p w14:paraId="13482EEF" w14:textId="77777777" w:rsidR="00612D04" w:rsidRPr="00612D04" w:rsidRDefault="00612D04" w:rsidP="00612D04">
      <w:pPr>
        <w:spacing w:line="360" w:lineRule="auto"/>
        <w:ind w:firstLine="142"/>
        <w:jc w:val="both"/>
      </w:pPr>
    </w:p>
    <w:p w14:paraId="13482EF0" w14:textId="77777777" w:rsidR="00612D04" w:rsidRPr="00612D04" w:rsidRDefault="00612D04" w:rsidP="00612D04">
      <w:pPr>
        <w:jc w:val="both"/>
        <w:rPr>
          <w:b/>
          <w:i/>
          <w:caps/>
          <w:sz w:val="28"/>
          <w:szCs w:val="28"/>
        </w:rPr>
      </w:pPr>
      <w:r w:rsidRPr="00612D04">
        <w:rPr>
          <w:b/>
          <w:i/>
          <w:sz w:val="28"/>
          <w:szCs w:val="28"/>
        </w:rPr>
        <w:t xml:space="preserve">2. </w:t>
      </w:r>
      <w:r w:rsidRPr="00612D04">
        <w:rPr>
          <w:b/>
          <w:i/>
          <w:caps/>
          <w:sz w:val="28"/>
          <w:szCs w:val="28"/>
        </w:rPr>
        <w:t>ATIVIDADES DESENVOLVIDAS</w:t>
      </w:r>
    </w:p>
    <w:p w14:paraId="13482EF1" w14:textId="77777777" w:rsidR="00612D04" w:rsidRPr="00612D04" w:rsidRDefault="00612D04" w:rsidP="00612D04">
      <w:pPr>
        <w:jc w:val="both"/>
      </w:pPr>
      <w:r w:rsidRPr="00612D04">
        <w:t xml:space="preserve"> </w:t>
      </w:r>
    </w:p>
    <w:p w14:paraId="13482EF2" w14:textId="77777777" w:rsidR="00612D04" w:rsidRPr="00612D04" w:rsidRDefault="00612D04" w:rsidP="00612D04">
      <w:pPr>
        <w:jc w:val="both"/>
        <w:rPr>
          <w:b/>
        </w:rPr>
      </w:pPr>
      <w:r w:rsidRPr="00612D04">
        <w:rPr>
          <w:b/>
        </w:rPr>
        <w:t>2.1 DISCIPLINAS CURSADAS ATÉ O MOMENTO E CONCEITO</w:t>
      </w:r>
    </w:p>
    <w:p w14:paraId="13482EF3" w14:textId="77777777" w:rsidR="00612D04" w:rsidRPr="00612D04" w:rsidRDefault="00612D04" w:rsidP="00612D04">
      <w:pPr>
        <w:ind w:firstLine="454"/>
        <w:jc w:val="both"/>
      </w:pPr>
      <w:r w:rsidRPr="00612D04">
        <w:t>Informar as disciplinas cursadas, na forma de tabela (como exemplo abaixo), lembrando que o prazo para complemento dos créditos é de 18 meses apó</w:t>
      </w:r>
      <w:r>
        <w:t>s o ingresso como aluno regular. Para qualificação, o alun</w:t>
      </w:r>
      <w:r w:rsidR="00AA5ED4">
        <w:t>o deve ter cursado todos os créd</w:t>
      </w:r>
      <w:r>
        <w:t>itos exigidos.</w:t>
      </w:r>
    </w:p>
    <w:p w14:paraId="13482EF4" w14:textId="77777777" w:rsidR="00612D04" w:rsidRPr="00612D04" w:rsidRDefault="00612D04" w:rsidP="00612D04">
      <w:pPr>
        <w:jc w:val="both"/>
      </w:pPr>
    </w:p>
    <w:tbl>
      <w:tblPr>
        <w:tblW w:w="9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2410"/>
        <w:gridCol w:w="2836"/>
        <w:gridCol w:w="1489"/>
      </w:tblGrid>
      <w:tr w:rsidR="00612D04" w:rsidRPr="00612D04" w14:paraId="13482EF9" w14:textId="77777777" w:rsidTr="00C878E5"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82EF5" w14:textId="77777777" w:rsidR="00612D04" w:rsidRPr="00612D04" w:rsidRDefault="00612D04" w:rsidP="00622B86">
            <w:pPr>
              <w:pStyle w:val="Contedodetabela"/>
              <w:snapToGrid w:val="0"/>
              <w:jc w:val="center"/>
              <w:rPr>
                <w:b/>
              </w:rPr>
            </w:pPr>
            <w:r w:rsidRPr="00612D04">
              <w:rPr>
                <w:b/>
              </w:rPr>
              <w:t>DISCIPLINA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EF6" w14:textId="77777777" w:rsidR="00612D04" w:rsidRPr="00612D04" w:rsidRDefault="00612D04" w:rsidP="00622B86">
            <w:pPr>
              <w:pStyle w:val="Contedodetabela"/>
              <w:snapToGrid w:val="0"/>
              <w:jc w:val="center"/>
              <w:rPr>
                <w:b/>
              </w:rPr>
            </w:pPr>
            <w:r w:rsidRPr="00612D04">
              <w:rPr>
                <w:b/>
              </w:rPr>
              <w:t>PROFESSOR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EF7" w14:textId="77777777" w:rsidR="00612D04" w:rsidRPr="00612D04" w:rsidRDefault="00612D04" w:rsidP="00622B86">
            <w:pPr>
              <w:pStyle w:val="Contedodetabela"/>
              <w:snapToGrid w:val="0"/>
              <w:jc w:val="center"/>
              <w:rPr>
                <w:b/>
              </w:rPr>
            </w:pPr>
            <w:r w:rsidRPr="00612D04">
              <w:rPr>
                <w:b/>
              </w:rPr>
              <w:t>PERÍODO (SEMESTRE/ANO)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482EF8" w14:textId="77777777" w:rsidR="00612D04" w:rsidRPr="00612D04" w:rsidRDefault="00612D04" w:rsidP="00622B86">
            <w:pPr>
              <w:pStyle w:val="Contedodetabela"/>
              <w:snapToGrid w:val="0"/>
              <w:jc w:val="center"/>
              <w:rPr>
                <w:b/>
              </w:rPr>
            </w:pPr>
            <w:r w:rsidRPr="00612D04">
              <w:rPr>
                <w:b/>
              </w:rPr>
              <w:t>CONCEITO</w:t>
            </w:r>
          </w:p>
        </w:tc>
      </w:tr>
      <w:tr w:rsidR="00612D04" w:rsidRPr="00612D04" w14:paraId="13482EFE" w14:textId="77777777" w:rsidTr="00C878E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82EFA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  <w:r>
              <w:t>Seminário em Ciência, Inovação e Tecnologia 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EFB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EFC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482EFD" w14:textId="1FEA4C89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</w:tr>
      <w:tr w:rsidR="00612D04" w:rsidRPr="00612D04" w14:paraId="13482F03" w14:textId="77777777" w:rsidTr="00C878E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82EFF" w14:textId="22653931" w:rsidR="00612D04" w:rsidRPr="00612D04" w:rsidRDefault="00782117" w:rsidP="00622B86">
            <w:pPr>
              <w:pStyle w:val="Contedodetabela"/>
              <w:snapToGrid w:val="0"/>
              <w:jc w:val="center"/>
            </w:pPr>
            <w:r>
              <w:t>Disciplina 2</w:t>
            </w:r>
            <w:r w:rsidR="00B079E9"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F00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F01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482F02" w14:textId="1EF2F70E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</w:tr>
      <w:tr w:rsidR="00612D04" w:rsidRPr="00612D04" w14:paraId="13482F08" w14:textId="77777777" w:rsidTr="00C878E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82F04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  <w:r w:rsidRPr="00612D04">
              <w:t>Disciplina 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F05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F06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482F07" w14:textId="3BB8DBF8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</w:tr>
      <w:tr w:rsidR="00612D04" w:rsidRPr="00612D04" w14:paraId="13482F0D" w14:textId="77777777" w:rsidTr="00C878E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82F09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  <w:r w:rsidRPr="00612D04">
              <w:t>Disciplina 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F0A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F0B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482F0C" w14:textId="3DDB811A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</w:tr>
      <w:tr w:rsidR="00612D04" w:rsidRPr="00612D04" w14:paraId="13482F12" w14:textId="77777777" w:rsidTr="00C878E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82F0E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  <w:r w:rsidRPr="00612D04">
              <w:t>Disciplina 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F0F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F10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482F11" w14:textId="28F48B4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</w:tr>
      <w:tr w:rsidR="00612D04" w:rsidRPr="00612D04" w14:paraId="13482F17" w14:textId="77777777" w:rsidTr="00C878E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82F13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  <w:r w:rsidRPr="00612D04">
              <w:t>Disciplina 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F14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F15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482F16" w14:textId="488FEB8C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</w:tr>
      <w:tr w:rsidR="00612D04" w:rsidRPr="00612D04" w14:paraId="13482F1C" w14:textId="77777777" w:rsidTr="00C878E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82F18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  <w:r w:rsidRPr="00612D04">
              <w:t>Disciplina 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F19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F1A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482F1B" w14:textId="544C4202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</w:tr>
      <w:tr w:rsidR="00612D04" w:rsidRPr="00612D04" w14:paraId="13482F21" w14:textId="77777777" w:rsidTr="00C878E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82F1D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  <w:r w:rsidRPr="00612D04">
              <w:t>Disciplina 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F1E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82F1F" w14:textId="77777777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482F20" w14:textId="0C8D3300" w:rsidR="00612D04" w:rsidRPr="00612D04" w:rsidRDefault="00612D04" w:rsidP="00622B86">
            <w:pPr>
              <w:pStyle w:val="Contedodetabela"/>
              <w:snapToGrid w:val="0"/>
              <w:jc w:val="center"/>
            </w:pPr>
          </w:p>
        </w:tc>
      </w:tr>
    </w:tbl>
    <w:p w14:paraId="13482F22" w14:textId="77777777" w:rsidR="00612D04" w:rsidRPr="00612D04" w:rsidRDefault="00612D04" w:rsidP="00612D04">
      <w:pPr>
        <w:jc w:val="both"/>
      </w:pPr>
    </w:p>
    <w:p w14:paraId="13482F23" w14:textId="77777777" w:rsidR="00612D04" w:rsidRPr="00612D04" w:rsidRDefault="00612D04" w:rsidP="00612D04">
      <w:pPr>
        <w:numPr>
          <w:ilvl w:val="1"/>
          <w:numId w:val="5"/>
        </w:numPr>
        <w:jc w:val="both"/>
        <w:rPr>
          <w:b/>
        </w:rPr>
      </w:pPr>
      <w:r w:rsidRPr="00612D04">
        <w:rPr>
          <w:b/>
        </w:rPr>
        <w:t>EXAME DE PROFICIÊNCIA</w:t>
      </w:r>
    </w:p>
    <w:p w14:paraId="13482F24" w14:textId="77777777" w:rsidR="00612D04" w:rsidRPr="00612D04" w:rsidRDefault="00612D04" w:rsidP="00612D04">
      <w:pPr>
        <w:ind w:firstLine="360"/>
        <w:jc w:val="both"/>
      </w:pPr>
      <w:r w:rsidRPr="00612D04">
        <w:t>Informar se já prestou o exame de proficiência</w:t>
      </w:r>
      <w:r w:rsidR="0025027C">
        <w:t>, indicando a data</w:t>
      </w:r>
      <w:r w:rsidRPr="00612D04">
        <w:t xml:space="preserve"> e qual foi o resultado, lembrando que o prazo para que seja aprovado nesse exame é de </w:t>
      </w:r>
      <w:r w:rsidR="00B079E9">
        <w:t>18</w:t>
      </w:r>
      <w:r w:rsidRPr="00612D04">
        <w:t xml:space="preserve"> meses após o ingresso como aluno regular.</w:t>
      </w:r>
    </w:p>
    <w:p w14:paraId="13482F25" w14:textId="77777777" w:rsidR="00612D04" w:rsidRPr="00612D04" w:rsidRDefault="00612D04" w:rsidP="00612D04">
      <w:pPr>
        <w:jc w:val="both"/>
      </w:pPr>
    </w:p>
    <w:p w14:paraId="13482F26" w14:textId="77777777" w:rsidR="00612D04" w:rsidRPr="00612D04" w:rsidRDefault="00612D04" w:rsidP="00612D04">
      <w:pPr>
        <w:jc w:val="both"/>
        <w:rPr>
          <w:b/>
        </w:rPr>
      </w:pPr>
      <w:r w:rsidRPr="00612D04">
        <w:rPr>
          <w:b/>
        </w:rPr>
        <w:t>2.3 CURSOS E PALESTRAS</w:t>
      </w:r>
    </w:p>
    <w:p w14:paraId="13482F27" w14:textId="77777777" w:rsidR="00612D04" w:rsidRPr="00612D04" w:rsidRDefault="00612D04" w:rsidP="00612D04">
      <w:pPr>
        <w:ind w:firstLine="454"/>
        <w:jc w:val="both"/>
      </w:pPr>
      <w:r w:rsidRPr="00612D04">
        <w:t>Informar a participação em cursos e palestras ocorridas no atual semestre (título, local e data).</w:t>
      </w:r>
    </w:p>
    <w:p w14:paraId="13482F28" w14:textId="77777777" w:rsidR="00612D04" w:rsidRPr="00612D04" w:rsidRDefault="00612D04" w:rsidP="00612D04">
      <w:pPr>
        <w:jc w:val="both"/>
      </w:pPr>
    </w:p>
    <w:p w14:paraId="13482F29" w14:textId="77777777" w:rsidR="00612D04" w:rsidRPr="0025027C" w:rsidRDefault="0025027C" w:rsidP="0025027C">
      <w:pPr>
        <w:pStyle w:val="PargrafodaLista"/>
        <w:numPr>
          <w:ilvl w:val="1"/>
          <w:numId w:val="5"/>
        </w:numPr>
        <w:spacing w:line="276" w:lineRule="auto"/>
        <w:jc w:val="both"/>
        <w:rPr>
          <w:b/>
        </w:rPr>
      </w:pPr>
      <w:r w:rsidRPr="0025027C">
        <w:rPr>
          <w:b/>
        </w:rPr>
        <w:t>PRODUÇÃO TÉCNICO CIENTÍFICA</w:t>
      </w:r>
    </w:p>
    <w:p w14:paraId="13482F2A" w14:textId="77777777" w:rsidR="0025027C" w:rsidRPr="0025027C" w:rsidRDefault="0025027C" w:rsidP="0025027C">
      <w:pPr>
        <w:pStyle w:val="PargrafodaLista"/>
        <w:spacing w:line="276" w:lineRule="auto"/>
        <w:ind w:left="360"/>
        <w:jc w:val="both"/>
        <w:rPr>
          <w:b/>
        </w:rPr>
      </w:pPr>
    </w:p>
    <w:p w14:paraId="13482F2B" w14:textId="77777777" w:rsidR="00612D04" w:rsidRPr="00612D04" w:rsidRDefault="00612D04" w:rsidP="00612D04">
      <w:pPr>
        <w:spacing w:line="276" w:lineRule="auto"/>
        <w:ind w:firstLine="360"/>
        <w:jc w:val="both"/>
      </w:pPr>
      <w:r w:rsidRPr="00612D04">
        <w:t>Listar participações em eventos</w:t>
      </w:r>
      <w:r w:rsidR="0025027C">
        <w:t xml:space="preserve"> (</w:t>
      </w:r>
      <w:r w:rsidR="006A04AB" w:rsidRPr="006A04AB">
        <w:t>congressos, seminários, palestras, estágios</w:t>
      </w:r>
      <w:r w:rsidR="006A04AB">
        <w:t>)</w:t>
      </w:r>
      <w:r w:rsidRPr="00612D04">
        <w:t>, incluindo o nome, o período e o local. Informar o tipo de participação (ouvinte/autor de trabalho) e se houve o recebimento de algum auxílio financeiro para participação. Listar artigos publicados e apresentados, se esse for o caso, (incluir autores, ano, título do trabalho, nome do Congresso/Simpósio/Revista, página: inicial/final, local).</w:t>
      </w:r>
    </w:p>
    <w:p w14:paraId="13482F2C" w14:textId="77777777" w:rsidR="00612D04" w:rsidRPr="00612D04" w:rsidRDefault="00612D04" w:rsidP="00612D04">
      <w:pPr>
        <w:jc w:val="both"/>
      </w:pPr>
      <w:r w:rsidRPr="00612D04">
        <w:tab/>
      </w:r>
    </w:p>
    <w:p w14:paraId="13482F2D" w14:textId="77777777" w:rsidR="00612D04" w:rsidRPr="00612D04" w:rsidRDefault="00612D04" w:rsidP="00612D04">
      <w:pPr>
        <w:jc w:val="both"/>
      </w:pPr>
    </w:p>
    <w:p w14:paraId="13482F2E" w14:textId="77777777" w:rsidR="00612D04" w:rsidRPr="00B079E9" w:rsidRDefault="00B079E9" w:rsidP="00B079E9">
      <w:pPr>
        <w:pStyle w:val="PargrafodaLista"/>
        <w:numPr>
          <w:ilvl w:val="1"/>
          <w:numId w:val="6"/>
        </w:numPr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612D04" w:rsidRPr="00B079E9">
        <w:rPr>
          <w:b/>
        </w:rPr>
        <w:t>EXAME GERAL DE QUALIFICAÇÃO</w:t>
      </w:r>
    </w:p>
    <w:p w14:paraId="13482F2F" w14:textId="77777777" w:rsidR="00B079E9" w:rsidRPr="00612D04" w:rsidRDefault="00612D04" w:rsidP="00B079E9">
      <w:pPr>
        <w:ind w:firstLine="360"/>
        <w:jc w:val="both"/>
      </w:pPr>
      <w:r w:rsidRPr="00612D04">
        <w:t xml:space="preserve">Informar se já foi feito ou qual a previsão para realizar o exame geral de qualificação, lembrando que o prazo para a realização desse exame </w:t>
      </w:r>
      <w:r w:rsidR="00B079E9" w:rsidRPr="00612D04">
        <w:t xml:space="preserve">é de </w:t>
      </w:r>
      <w:r w:rsidR="00B079E9">
        <w:t>18</w:t>
      </w:r>
      <w:r w:rsidR="00B079E9" w:rsidRPr="00612D04">
        <w:t xml:space="preserve"> meses após o ingresso como aluno regular.</w:t>
      </w:r>
    </w:p>
    <w:p w14:paraId="13482F30" w14:textId="77777777" w:rsidR="00612D04" w:rsidRPr="00612D04" w:rsidRDefault="00612D04" w:rsidP="00B079E9">
      <w:pPr>
        <w:spacing w:line="276" w:lineRule="auto"/>
        <w:ind w:firstLine="360"/>
        <w:jc w:val="both"/>
      </w:pPr>
    </w:p>
    <w:p w14:paraId="13482F31" w14:textId="77777777" w:rsidR="00612D04" w:rsidRPr="00612D04" w:rsidRDefault="00612D04" w:rsidP="00612D04">
      <w:pPr>
        <w:jc w:val="both"/>
      </w:pPr>
    </w:p>
    <w:p w14:paraId="13482F32" w14:textId="77777777" w:rsidR="00612D04" w:rsidRPr="00612D04" w:rsidRDefault="0025027C" w:rsidP="00612D04">
      <w:pPr>
        <w:jc w:val="both"/>
        <w:rPr>
          <w:b/>
        </w:rPr>
      </w:pPr>
      <w:r>
        <w:rPr>
          <w:b/>
        </w:rPr>
        <w:t>2.6</w:t>
      </w:r>
      <w:r w:rsidR="00612D04" w:rsidRPr="00612D04">
        <w:rPr>
          <w:b/>
        </w:rPr>
        <w:t xml:space="preserve"> OUTRAS ATIVIDADES</w:t>
      </w:r>
    </w:p>
    <w:p w14:paraId="13482F33" w14:textId="77777777" w:rsidR="00612D04" w:rsidRPr="00612D04" w:rsidRDefault="00612D04" w:rsidP="00612D04">
      <w:pPr>
        <w:ind w:firstLine="454"/>
        <w:jc w:val="both"/>
      </w:pPr>
      <w:r w:rsidRPr="00612D04">
        <w:t xml:space="preserve">Citar as atividades desenvolvidas no referido período, tais como: realização do estágio de docência (obrigatório para bolsistas da CAPES e </w:t>
      </w:r>
      <w:r w:rsidR="00B079E9">
        <w:t>FAPAC</w:t>
      </w:r>
      <w:r w:rsidRPr="00612D04">
        <w:t>); atividades administrativas (Associações, Conselho e outras); outros tipos de estágios realizados.</w:t>
      </w:r>
    </w:p>
    <w:p w14:paraId="13482F34" w14:textId="77777777" w:rsidR="00612D04" w:rsidRPr="00612D04" w:rsidRDefault="00612D04" w:rsidP="00612D04">
      <w:pPr>
        <w:jc w:val="both"/>
        <w:rPr>
          <w:b/>
          <w:caps/>
        </w:rPr>
      </w:pPr>
    </w:p>
    <w:p w14:paraId="13482F35" w14:textId="77777777" w:rsidR="00612D04" w:rsidRPr="00B079E9" w:rsidRDefault="00612D04" w:rsidP="00612D04">
      <w:pPr>
        <w:jc w:val="both"/>
        <w:rPr>
          <w:b/>
          <w:i/>
          <w:caps/>
          <w:sz w:val="28"/>
          <w:szCs w:val="28"/>
        </w:rPr>
      </w:pPr>
      <w:r w:rsidRPr="00B079E9">
        <w:rPr>
          <w:b/>
          <w:i/>
          <w:caps/>
          <w:sz w:val="28"/>
          <w:szCs w:val="28"/>
        </w:rPr>
        <w:t>3. Relatório de Progresso da DisSertação</w:t>
      </w:r>
    </w:p>
    <w:p w14:paraId="13482F36" w14:textId="77777777" w:rsidR="00612D04" w:rsidRPr="00612D04" w:rsidRDefault="00612D04" w:rsidP="00612D04">
      <w:pPr>
        <w:ind w:left="851" w:hanging="851"/>
        <w:jc w:val="both"/>
      </w:pPr>
    </w:p>
    <w:p w14:paraId="13482F37" w14:textId="77777777" w:rsidR="00612D04" w:rsidRPr="00612D04" w:rsidRDefault="00612D04" w:rsidP="00612D04">
      <w:pPr>
        <w:spacing w:line="276" w:lineRule="auto"/>
        <w:ind w:left="284" w:hanging="284"/>
        <w:jc w:val="both"/>
        <w:rPr>
          <w:b/>
        </w:rPr>
      </w:pPr>
      <w:r w:rsidRPr="00612D04">
        <w:rPr>
          <w:b/>
        </w:rPr>
        <w:t>3.1 DESENVOLVIMENTO E ESTÁGIO ATUAL</w:t>
      </w:r>
    </w:p>
    <w:p w14:paraId="13482F38" w14:textId="77777777" w:rsidR="00612D04" w:rsidRDefault="00612D04" w:rsidP="00612D04">
      <w:pPr>
        <w:pStyle w:val="Recuodecorpodetexto"/>
        <w:spacing w:line="276" w:lineRule="auto"/>
        <w:ind w:firstLine="284"/>
        <w:rPr>
          <w:szCs w:val="24"/>
        </w:rPr>
      </w:pPr>
      <w:r w:rsidRPr="00612D04">
        <w:rPr>
          <w:szCs w:val="24"/>
        </w:rPr>
        <w:t>Apresentar, resumidamente, uma descrição do desenvolvimento e do estágio atual da dissertação.</w:t>
      </w:r>
    </w:p>
    <w:p w14:paraId="13482F39" w14:textId="77777777" w:rsidR="00B079E9" w:rsidRPr="00612D04" w:rsidRDefault="00B079E9" w:rsidP="00612D04">
      <w:pPr>
        <w:pStyle w:val="Recuodecorpodetexto"/>
        <w:spacing w:line="276" w:lineRule="auto"/>
        <w:ind w:firstLine="284"/>
        <w:rPr>
          <w:szCs w:val="24"/>
        </w:rPr>
      </w:pPr>
    </w:p>
    <w:p w14:paraId="13482F3A" w14:textId="77777777" w:rsidR="00612D04" w:rsidRPr="00612D04" w:rsidRDefault="00612D04" w:rsidP="00612D04">
      <w:pPr>
        <w:jc w:val="both"/>
        <w:rPr>
          <w:b/>
        </w:rPr>
      </w:pPr>
      <w:r w:rsidRPr="00612D04">
        <w:rPr>
          <w:b/>
        </w:rPr>
        <w:t>3.2 CRONOGRAMA</w:t>
      </w:r>
    </w:p>
    <w:p w14:paraId="13482F3B" w14:textId="77777777" w:rsidR="00612D04" w:rsidRPr="00612D04" w:rsidRDefault="00612D04" w:rsidP="00612D04">
      <w:pPr>
        <w:ind w:firstLine="454"/>
        <w:jc w:val="both"/>
      </w:pPr>
      <w:r w:rsidRPr="00612D04">
        <w:t xml:space="preserve">Apresentar cronograma mostrando plano para elaboração e conclusão de etapas, na forma de tabela como apresentada abaixo. Os campos da tabela com fundo em amarelo representam o período previsto para o desenvolvimento das atividades. Marcar com um X o período em que foram desenvolvidas suas atividades estando elas ou não dentro do período previsto. Justificar eventuais dificuldades de ordem técnica surgidas durante o desenvolvimento do trabalho, que resultam em um atraso no cronograma do desenvolvimento do projeto. </w:t>
      </w:r>
    </w:p>
    <w:p w14:paraId="13482F3C" w14:textId="77777777" w:rsidR="00612D04" w:rsidRPr="00612D04" w:rsidRDefault="00612D04" w:rsidP="00612D04">
      <w:pPr>
        <w:jc w:val="both"/>
      </w:pPr>
      <w:r w:rsidRPr="00612D04">
        <w:tab/>
        <w:t>Dissertar sobre as etapas: Revisão bibliográfica, Modelagem e montagem experimental, e obtenção de resultados, caso estas já tenham sido cumpridas.</w:t>
      </w:r>
    </w:p>
    <w:p w14:paraId="13482F3D" w14:textId="77777777" w:rsidR="00612D04" w:rsidRPr="00612D04" w:rsidRDefault="00612D04" w:rsidP="00612D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563"/>
        <w:gridCol w:w="1443"/>
        <w:gridCol w:w="1443"/>
        <w:gridCol w:w="1393"/>
      </w:tblGrid>
      <w:tr w:rsidR="00612D04" w:rsidRPr="00612D04" w14:paraId="13482F43" w14:textId="77777777" w:rsidTr="00622B86">
        <w:tc>
          <w:tcPr>
            <w:tcW w:w="3794" w:type="dxa"/>
          </w:tcPr>
          <w:p w14:paraId="13482F3E" w14:textId="77777777" w:rsidR="00612D04" w:rsidRPr="00612D04" w:rsidRDefault="00612D04" w:rsidP="00622B86">
            <w:pPr>
              <w:spacing w:line="276" w:lineRule="auto"/>
              <w:jc w:val="center"/>
              <w:rPr>
                <w:b/>
              </w:rPr>
            </w:pPr>
            <w:r w:rsidRPr="00612D04">
              <w:rPr>
                <w:b/>
              </w:rPr>
              <w:t>Atividade</w:t>
            </w:r>
          </w:p>
        </w:tc>
        <w:tc>
          <w:tcPr>
            <w:tcW w:w="1701" w:type="dxa"/>
          </w:tcPr>
          <w:p w14:paraId="13482F3F" w14:textId="77777777" w:rsidR="00612D04" w:rsidRPr="00612D04" w:rsidRDefault="00612D04" w:rsidP="00622B86">
            <w:pPr>
              <w:spacing w:line="276" w:lineRule="auto"/>
              <w:jc w:val="center"/>
              <w:rPr>
                <w:b/>
              </w:rPr>
            </w:pPr>
            <w:r w:rsidRPr="00612D04">
              <w:rPr>
                <w:b/>
              </w:rPr>
              <w:t>6 meses</w:t>
            </w:r>
          </w:p>
        </w:tc>
        <w:tc>
          <w:tcPr>
            <w:tcW w:w="1559" w:type="dxa"/>
          </w:tcPr>
          <w:p w14:paraId="13482F40" w14:textId="77777777" w:rsidR="00612D04" w:rsidRPr="00612D04" w:rsidRDefault="00612D04" w:rsidP="00622B86">
            <w:pPr>
              <w:spacing w:line="276" w:lineRule="auto"/>
              <w:jc w:val="center"/>
              <w:rPr>
                <w:b/>
              </w:rPr>
            </w:pPr>
            <w:r w:rsidRPr="00612D04">
              <w:rPr>
                <w:b/>
              </w:rPr>
              <w:t>12 meses</w:t>
            </w:r>
          </w:p>
        </w:tc>
        <w:tc>
          <w:tcPr>
            <w:tcW w:w="1559" w:type="dxa"/>
          </w:tcPr>
          <w:p w14:paraId="13482F41" w14:textId="77777777" w:rsidR="00612D04" w:rsidRPr="00612D04" w:rsidRDefault="00612D04" w:rsidP="00622B86">
            <w:pPr>
              <w:spacing w:line="276" w:lineRule="auto"/>
              <w:jc w:val="center"/>
              <w:rPr>
                <w:b/>
              </w:rPr>
            </w:pPr>
            <w:r w:rsidRPr="00612D04">
              <w:rPr>
                <w:b/>
              </w:rPr>
              <w:t>18 meses</w:t>
            </w:r>
          </w:p>
        </w:tc>
        <w:tc>
          <w:tcPr>
            <w:tcW w:w="1499" w:type="dxa"/>
          </w:tcPr>
          <w:p w14:paraId="13482F42" w14:textId="77777777" w:rsidR="00612D04" w:rsidRPr="00612D04" w:rsidRDefault="00612D04" w:rsidP="00622B86">
            <w:pPr>
              <w:spacing w:line="276" w:lineRule="auto"/>
              <w:jc w:val="center"/>
              <w:rPr>
                <w:b/>
              </w:rPr>
            </w:pPr>
            <w:r w:rsidRPr="00612D04">
              <w:rPr>
                <w:b/>
              </w:rPr>
              <w:t>24 meses</w:t>
            </w:r>
          </w:p>
        </w:tc>
      </w:tr>
      <w:tr w:rsidR="00612D04" w:rsidRPr="00612D04" w14:paraId="13482F49" w14:textId="77777777" w:rsidTr="00622B86">
        <w:tc>
          <w:tcPr>
            <w:tcW w:w="3794" w:type="dxa"/>
          </w:tcPr>
          <w:p w14:paraId="13482F44" w14:textId="77777777" w:rsidR="00612D04" w:rsidRPr="00612D04" w:rsidRDefault="00612D04" w:rsidP="00622B86">
            <w:pPr>
              <w:spacing w:line="276" w:lineRule="auto"/>
              <w:jc w:val="center"/>
            </w:pPr>
            <w:r w:rsidRPr="00612D04">
              <w:t>Projeto de pesquisa</w:t>
            </w:r>
          </w:p>
        </w:tc>
        <w:tc>
          <w:tcPr>
            <w:tcW w:w="1701" w:type="dxa"/>
            <w:shd w:val="clear" w:color="auto" w:fill="FFFF00"/>
          </w:tcPr>
          <w:p w14:paraId="13482F45" w14:textId="77777777" w:rsidR="00612D04" w:rsidRPr="00612D04" w:rsidRDefault="00612D04" w:rsidP="00622B86">
            <w:pPr>
              <w:spacing w:line="276" w:lineRule="auto"/>
              <w:jc w:val="center"/>
            </w:pPr>
            <w:r w:rsidRPr="00612D04">
              <w:t>X</w:t>
            </w:r>
          </w:p>
        </w:tc>
        <w:tc>
          <w:tcPr>
            <w:tcW w:w="1559" w:type="dxa"/>
          </w:tcPr>
          <w:p w14:paraId="13482F46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13482F47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499" w:type="dxa"/>
          </w:tcPr>
          <w:p w14:paraId="13482F48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</w:tr>
      <w:tr w:rsidR="00612D04" w:rsidRPr="00612D04" w14:paraId="13482F4F" w14:textId="77777777" w:rsidTr="00622B86">
        <w:tc>
          <w:tcPr>
            <w:tcW w:w="3794" w:type="dxa"/>
          </w:tcPr>
          <w:p w14:paraId="13482F4A" w14:textId="77777777" w:rsidR="00612D04" w:rsidRPr="00612D04" w:rsidRDefault="00612D04" w:rsidP="00622B86">
            <w:pPr>
              <w:spacing w:line="276" w:lineRule="auto"/>
              <w:jc w:val="center"/>
            </w:pPr>
            <w:r w:rsidRPr="00612D04">
              <w:t>Proficiência</w:t>
            </w:r>
            <w:r w:rsidR="00B079E9">
              <w:t xml:space="preserve"> em inglês</w:t>
            </w:r>
          </w:p>
        </w:tc>
        <w:tc>
          <w:tcPr>
            <w:tcW w:w="1701" w:type="dxa"/>
            <w:shd w:val="clear" w:color="auto" w:fill="FFFF00"/>
          </w:tcPr>
          <w:p w14:paraId="13482F4B" w14:textId="77777777" w:rsidR="00612D04" w:rsidRPr="00612D04" w:rsidRDefault="00612D04" w:rsidP="00622B8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00"/>
          </w:tcPr>
          <w:p w14:paraId="13482F4C" w14:textId="77777777" w:rsidR="00612D04" w:rsidRPr="00612D04" w:rsidRDefault="00612D04" w:rsidP="00622B86">
            <w:pPr>
              <w:spacing w:line="276" w:lineRule="auto"/>
              <w:jc w:val="center"/>
            </w:pPr>
            <w:r w:rsidRPr="00612D04">
              <w:t>X</w:t>
            </w:r>
          </w:p>
        </w:tc>
        <w:tc>
          <w:tcPr>
            <w:tcW w:w="1559" w:type="dxa"/>
          </w:tcPr>
          <w:p w14:paraId="13482F4D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499" w:type="dxa"/>
          </w:tcPr>
          <w:p w14:paraId="13482F4E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</w:tr>
      <w:tr w:rsidR="00612D04" w:rsidRPr="00612D04" w14:paraId="13482F55" w14:textId="77777777" w:rsidTr="00622B86">
        <w:tc>
          <w:tcPr>
            <w:tcW w:w="3794" w:type="dxa"/>
          </w:tcPr>
          <w:p w14:paraId="13482F50" w14:textId="77777777" w:rsidR="00612D04" w:rsidRPr="00612D04" w:rsidRDefault="00612D04" w:rsidP="00622B86">
            <w:pPr>
              <w:spacing w:line="276" w:lineRule="auto"/>
              <w:jc w:val="center"/>
            </w:pPr>
            <w:r w:rsidRPr="00612D04">
              <w:t>Disciplinas</w:t>
            </w:r>
          </w:p>
        </w:tc>
        <w:tc>
          <w:tcPr>
            <w:tcW w:w="1701" w:type="dxa"/>
            <w:shd w:val="clear" w:color="auto" w:fill="FFFF00"/>
          </w:tcPr>
          <w:p w14:paraId="13482F51" w14:textId="77777777" w:rsidR="00612D04" w:rsidRPr="00612D04" w:rsidRDefault="00612D04" w:rsidP="00622B86">
            <w:pPr>
              <w:spacing w:line="276" w:lineRule="auto"/>
              <w:jc w:val="center"/>
            </w:pPr>
            <w:r w:rsidRPr="00612D04">
              <w:t>X</w:t>
            </w:r>
          </w:p>
        </w:tc>
        <w:tc>
          <w:tcPr>
            <w:tcW w:w="1559" w:type="dxa"/>
            <w:shd w:val="clear" w:color="auto" w:fill="FFFF00"/>
          </w:tcPr>
          <w:p w14:paraId="13482F52" w14:textId="77777777" w:rsidR="00612D04" w:rsidRPr="00612D04" w:rsidRDefault="00612D04" w:rsidP="00622B86">
            <w:pPr>
              <w:spacing w:line="276" w:lineRule="auto"/>
              <w:jc w:val="center"/>
            </w:pPr>
            <w:r w:rsidRPr="00612D04">
              <w:t>X</w:t>
            </w:r>
          </w:p>
        </w:tc>
        <w:tc>
          <w:tcPr>
            <w:tcW w:w="1559" w:type="dxa"/>
          </w:tcPr>
          <w:p w14:paraId="13482F53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499" w:type="dxa"/>
          </w:tcPr>
          <w:p w14:paraId="13482F54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</w:tr>
      <w:tr w:rsidR="00612D04" w:rsidRPr="00612D04" w14:paraId="13482F5B" w14:textId="77777777" w:rsidTr="00622B86">
        <w:tc>
          <w:tcPr>
            <w:tcW w:w="3794" w:type="dxa"/>
          </w:tcPr>
          <w:p w14:paraId="13482F56" w14:textId="77777777" w:rsidR="00612D04" w:rsidRPr="00612D04" w:rsidRDefault="00612D04" w:rsidP="00622B86">
            <w:pPr>
              <w:spacing w:line="276" w:lineRule="auto"/>
              <w:jc w:val="center"/>
            </w:pPr>
            <w:r w:rsidRPr="00612D04">
              <w:t>Qualificação</w:t>
            </w:r>
          </w:p>
        </w:tc>
        <w:tc>
          <w:tcPr>
            <w:tcW w:w="1701" w:type="dxa"/>
          </w:tcPr>
          <w:p w14:paraId="13482F57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13482F58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559" w:type="dxa"/>
            <w:shd w:val="clear" w:color="auto" w:fill="FFFF00"/>
          </w:tcPr>
          <w:p w14:paraId="13482F59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499" w:type="dxa"/>
          </w:tcPr>
          <w:p w14:paraId="13482F5A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</w:tr>
      <w:tr w:rsidR="00612D04" w:rsidRPr="00612D04" w14:paraId="13482F61" w14:textId="77777777" w:rsidTr="00622B86">
        <w:tc>
          <w:tcPr>
            <w:tcW w:w="3794" w:type="dxa"/>
          </w:tcPr>
          <w:p w14:paraId="13482F5C" w14:textId="77777777" w:rsidR="00612D04" w:rsidRPr="00612D04" w:rsidRDefault="00612D04" w:rsidP="00622B86">
            <w:pPr>
              <w:spacing w:line="276" w:lineRule="auto"/>
              <w:jc w:val="center"/>
            </w:pPr>
            <w:r w:rsidRPr="00612D04">
              <w:lastRenderedPageBreak/>
              <w:t>Revisão Bibliográfica</w:t>
            </w:r>
          </w:p>
        </w:tc>
        <w:tc>
          <w:tcPr>
            <w:tcW w:w="1701" w:type="dxa"/>
          </w:tcPr>
          <w:p w14:paraId="13482F5D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13482F5E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559" w:type="dxa"/>
            <w:shd w:val="clear" w:color="auto" w:fill="FFFF00"/>
          </w:tcPr>
          <w:p w14:paraId="13482F5F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499" w:type="dxa"/>
          </w:tcPr>
          <w:p w14:paraId="13482F60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</w:tr>
      <w:tr w:rsidR="00612D04" w:rsidRPr="00612D04" w14:paraId="13482F67" w14:textId="77777777" w:rsidTr="00622B86">
        <w:tc>
          <w:tcPr>
            <w:tcW w:w="3794" w:type="dxa"/>
          </w:tcPr>
          <w:p w14:paraId="13482F62" w14:textId="77777777" w:rsidR="00612D04" w:rsidRPr="00612D04" w:rsidRDefault="00B079E9" w:rsidP="00622B86">
            <w:pPr>
              <w:spacing w:line="276" w:lineRule="auto"/>
              <w:jc w:val="center"/>
            </w:pPr>
            <w:r>
              <w:t xml:space="preserve">Execução de Experimentos </w:t>
            </w:r>
          </w:p>
        </w:tc>
        <w:tc>
          <w:tcPr>
            <w:tcW w:w="1701" w:type="dxa"/>
          </w:tcPr>
          <w:p w14:paraId="13482F63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559" w:type="dxa"/>
            <w:shd w:val="clear" w:color="auto" w:fill="FFFF00"/>
          </w:tcPr>
          <w:p w14:paraId="13482F64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559" w:type="dxa"/>
            <w:shd w:val="clear" w:color="auto" w:fill="FFFF00"/>
          </w:tcPr>
          <w:p w14:paraId="13482F65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499" w:type="dxa"/>
          </w:tcPr>
          <w:p w14:paraId="13482F66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</w:tr>
      <w:tr w:rsidR="00612D04" w:rsidRPr="00612D04" w14:paraId="13482F6D" w14:textId="77777777" w:rsidTr="00622B86">
        <w:tc>
          <w:tcPr>
            <w:tcW w:w="3794" w:type="dxa"/>
          </w:tcPr>
          <w:p w14:paraId="13482F68" w14:textId="77777777" w:rsidR="00612D04" w:rsidRPr="00612D04" w:rsidRDefault="00612D04" w:rsidP="00622B86">
            <w:pPr>
              <w:spacing w:line="276" w:lineRule="auto"/>
              <w:jc w:val="center"/>
            </w:pPr>
            <w:r w:rsidRPr="00612D04">
              <w:t>Obtenção de Resultados</w:t>
            </w:r>
          </w:p>
        </w:tc>
        <w:tc>
          <w:tcPr>
            <w:tcW w:w="1701" w:type="dxa"/>
          </w:tcPr>
          <w:p w14:paraId="13482F69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13482F6A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559" w:type="dxa"/>
            <w:shd w:val="clear" w:color="auto" w:fill="FFFF00"/>
          </w:tcPr>
          <w:p w14:paraId="13482F6B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499" w:type="dxa"/>
            <w:shd w:val="clear" w:color="auto" w:fill="FFFF00"/>
          </w:tcPr>
          <w:p w14:paraId="13482F6C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</w:tr>
      <w:tr w:rsidR="00B079E9" w:rsidRPr="00612D04" w14:paraId="13482F73" w14:textId="77777777" w:rsidTr="00622B86">
        <w:tc>
          <w:tcPr>
            <w:tcW w:w="3794" w:type="dxa"/>
          </w:tcPr>
          <w:p w14:paraId="13482F6E" w14:textId="77777777" w:rsidR="00B079E9" w:rsidRPr="00612D04" w:rsidRDefault="00B079E9" w:rsidP="00622B86">
            <w:pPr>
              <w:spacing w:line="276" w:lineRule="auto"/>
              <w:jc w:val="center"/>
            </w:pPr>
            <w:r>
              <w:t>Envio de artigo para publicação</w:t>
            </w:r>
          </w:p>
        </w:tc>
        <w:tc>
          <w:tcPr>
            <w:tcW w:w="1701" w:type="dxa"/>
          </w:tcPr>
          <w:p w14:paraId="13482F6F" w14:textId="77777777" w:rsidR="00B079E9" w:rsidRPr="00612D04" w:rsidRDefault="00B079E9" w:rsidP="00622B86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13482F70" w14:textId="77777777" w:rsidR="00B079E9" w:rsidRPr="00612D04" w:rsidRDefault="00B079E9" w:rsidP="00622B86">
            <w:pPr>
              <w:spacing w:line="276" w:lineRule="auto"/>
              <w:jc w:val="both"/>
            </w:pPr>
          </w:p>
        </w:tc>
        <w:tc>
          <w:tcPr>
            <w:tcW w:w="1559" w:type="dxa"/>
            <w:shd w:val="clear" w:color="auto" w:fill="FFFF00"/>
          </w:tcPr>
          <w:p w14:paraId="13482F71" w14:textId="77777777" w:rsidR="00B079E9" w:rsidRPr="00612D04" w:rsidRDefault="00B079E9" w:rsidP="00622B86">
            <w:pPr>
              <w:spacing w:line="276" w:lineRule="auto"/>
              <w:jc w:val="both"/>
            </w:pPr>
          </w:p>
        </w:tc>
        <w:tc>
          <w:tcPr>
            <w:tcW w:w="1499" w:type="dxa"/>
            <w:shd w:val="clear" w:color="auto" w:fill="FFFF00"/>
          </w:tcPr>
          <w:p w14:paraId="13482F72" w14:textId="77777777" w:rsidR="00B079E9" w:rsidRPr="00612D04" w:rsidRDefault="00B079E9" w:rsidP="00622B86">
            <w:pPr>
              <w:spacing w:line="276" w:lineRule="auto"/>
              <w:jc w:val="both"/>
            </w:pPr>
          </w:p>
        </w:tc>
      </w:tr>
      <w:tr w:rsidR="00612D04" w:rsidRPr="00612D04" w14:paraId="13482F79" w14:textId="77777777" w:rsidTr="00622B86">
        <w:trPr>
          <w:trHeight w:val="319"/>
        </w:trPr>
        <w:tc>
          <w:tcPr>
            <w:tcW w:w="3794" w:type="dxa"/>
          </w:tcPr>
          <w:p w14:paraId="13482F74" w14:textId="77777777" w:rsidR="00612D04" w:rsidRPr="00612D04" w:rsidRDefault="00612D04" w:rsidP="00622B86">
            <w:pPr>
              <w:spacing w:line="276" w:lineRule="auto"/>
              <w:jc w:val="center"/>
            </w:pPr>
            <w:r w:rsidRPr="00612D04">
              <w:t>Defesa</w:t>
            </w:r>
          </w:p>
        </w:tc>
        <w:tc>
          <w:tcPr>
            <w:tcW w:w="1701" w:type="dxa"/>
          </w:tcPr>
          <w:p w14:paraId="13482F75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559" w:type="dxa"/>
            <w:shd w:val="clear" w:color="auto" w:fill="FFFF00"/>
          </w:tcPr>
          <w:p w14:paraId="13482F76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559" w:type="dxa"/>
            <w:shd w:val="clear" w:color="auto" w:fill="FFFF00"/>
          </w:tcPr>
          <w:p w14:paraId="13482F77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  <w:tc>
          <w:tcPr>
            <w:tcW w:w="1499" w:type="dxa"/>
            <w:shd w:val="clear" w:color="auto" w:fill="FFFF00"/>
          </w:tcPr>
          <w:p w14:paraId="13482F78" w14:textId="77777777" w:rsidR="00612D04" w:rsidRPr="00612D04" w:rsidRDefault="00612D04" w:rsidP="00622B86">
            <w:pPr>
              <w:spacing w:line="276" w:lineRule="auto"/>
              <w:jc w:val="both"/>
            </w:pPr>
          </w:p>
        </w:tc>
      </w:tr>
    </w:tbl>
    <w:p w14:paraId="13482F7A" w14:textId="77777777" w:rsidR="00612D04" w:rsidRPr="00612D04" w:rsidRDefault="00612D04" w:rsidP="00612D04">
      <w:pPr>
        <w:jc w:val="both"/>
        <w:rPr>
          <w:b/>
          <w:caps/>
        </w:rPr>
      </w:pPr>
    </w:p>
    <w:p w14:paraId="13482F7B" w14:textId="77777777" w:rsidR="00612D04" w:rsidRPr="00612D04" w:rsidRDefault="00612D04" w:rsidP="00612D04">
      <w:pPr>
        <w:jc w:val="both"/>
        <w:rPr>
          <w:b/>
          <w:caps/>
        </w:rPr>
      </w:pPr>
    </w:p>
    <w:p w14:paraId="13482F7C" w14:textId="77777777" w:rsidR="00612D04" w:rsidRPr="00612D04" w:rsidRDefault="00612D04" w:rsidP="00612D04">
      <w:pPr>
        <w:jc w:val="both"/>
        <w:rPr>
          <w:b/>
          <w:caps/>
        </w:rPr>
      </w:pPr>
      <w:r w:rsidRPr="00612D04">
        <w:rPr>
          <w:b/>
          <w:caps/>
        </w:rPr>
        <w:t>4. PARECER DO ORIENTADOR</w:t>
      </w:r>
    </w:p>
    <w:p w14:paraId="13482F7D" w14:textId="77777777" w:rsidR="00612D04" w:rsidRDefault="00612D04" w:rsidP="00612D04">
      <w:pPr>
        <w:pStyle w:val="Corpodetexto"/>
        <w:ind w:firstLine="454"/>
      </w:pPr>
      <w:r w:rsidRPr="00612D04">
        <w:t>O orientador deverá apresentar um breve parecer circunstanciado sobre o andamento do projeto e sobre o desempenho acadêmico do aluno. Não será aceita apenas a assinatura.</w:t>
      </w:r>
    </w:p>
    <w:p w14:paraId="13482F7E" w14:textId="77777777" w:rsidR="006A04AB" w:rsidRDefault="006A04AB" w:rsidP="006A04AB">
      <w:pPr>
        <w:pStyle w:val="Corpodetexto"/>
        <w:rPr>
          <w:b/>
        </w:rPr>
      </w:pPr>
    </w:p>
    <w:p w14:paraId="13482F7F" w14:textId="77777777" w:rsidR="00B079E9" w:rsidRPr="006A04AB" w:rsidRDefault="0025027C" w:rsidP="006A04AB">
      <w:pPr>
        <w:pStyle w:val="Corpodetexto"/>
        <w:rPr>
          <w:b/>
        </w:rPr>
      </w:pPr>
      <w:r w:rsidRPr="006A04AB">
        <w:rPr>
          <w:b/>
        </w:rPr>
        <w:t xml:space="preserve">4.1 </w:t>
      </w:r>
      <w:r w:rsidR="006A04AB" w:rsidRPr="006A04AB">
        <w:rPr>
          <w:b/>
        </w:rPr>
        <w:t>Avaliação sobre o relatório:</w:t>
      </w:r>
    </w:p>
    <w:p w14:paraId="13482F80" w14:textId="77777777" w:rsidR="006A04AB" w:rsidRPr="006A04AB" w:rsidRDefault="006A04AB" w:rsidP="00612D04">
      <w:pPr>
        <w:pStyle w:val="Corpodetexto"/>
        <w:ind w:firstLine="454"/>
        <w:rPr>
          <w:b/>
        </w:rPr>
      </w:pPr>
    </w:p>
    <w:p w14:paraId="13482F81" w14:textId="77777777" w:rsidR="006A04AB" w:rsidRPr="006A04AB" w:rsidRDefault="006A04AB" w:rsidP="006A04AB">
      <w:pPr>
        <w:jc w:val="both"/>
        <w:rPr>
          <w:b/>
        </w:rPr>
      </w:pPr>
      <w:r w:rsidRPr="006A04AB">
        <w:rPr>
          <w:b/>
        </w:rPr>
        <w:t>4.2 Avaliação sobre o desempenho acadêmico do discente:</w:t>
      </w:r>
    </w:p>
    <w:p w14:paraId="13482F82" w14:textId="77777777" w:rsidR="006A04AB" w:rsidRPr="006A04AB" w:rsidRDefault="006A04AB" w:rsidP="00612D04">
      <w:pPr>
        <w:pStyle w:val="Corpodetexto"/>
        <w:ind w:firstLine="454"/>
        <w:rPr>
          <w:b/>
        </w:rPr>
      </w:pPr>
    </w:p>
    <w:p w14:paraId="13482F83" w14:textId="77777777" w:rsidR="00B079E9" w:rsidRDefault="00B079E9" w:rsidP="00612D04">
      <w:pPr>
        <w:pStyle w:val="Corpodetexto"/>
        <w:ind w:firstLine="454"/>
      </w:pPr>
    </w:p>
    <w:p w14:paraId="13482F84" w14:textId="77777777" w:rsidR="00B079E9" w:rsidRDefault="00B079E9" w:rsidP="00612D04">
      <w:pPr>
        <w:pStyle w:val="Corpodetexto"/>
        <w:ind w:firstLine="454"/>
      </w:pPr>
    </w:p>
    <w:p w14:paraId="13482F85" w14:textId="77777777" w:rsidR="00B079E9" w:rsidRPr="00612D04" w:rsidRDefault="00B079E9" w:rsidP="00612D04">
      <w:pPr>
        <w:pStyle w:val="Corpodetexto"/>
        <w:ind w:firstLine="454"/>
      </w:pPr>
    </w:p>
    <w:p w14:paraId="13482F86" w14:textId="77777777" w:rsidR="00612D04" w:rsidRPr="00612D04" w:rsidRDefault="00612D04" w:rsidP="00612D04">
      <w:pPr>
        <w:ind w:left="851" w:hanging="851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2"/>
        <w:gridCol w:w="4631"/>
      </w:tblGrid>
      <w:tr w:rsidR="00612D04" w:rsidRPr="00612D04" w14:paraId="13482F8C" w14:textId="77777777" w:rsidTr="00622B86">
        <w:tc>
          <w:tcPr>
            <w:tcW w:w="4632" w:type="dxa"/>
            <w:shd w:val="clear" w:color="auto" w:fill="auto"/>
          </w:tcPr>
          <w:p w14:paraId="13482F87" w14:textId="77777777" w:rsidR="00612D04" w:rsidRPr="00612D04" w:rsidRDefault="00612D04" w:rsidP="00622B86">
            <w:pPr>
              <w:snapToGrid w:val="0"/>
              <w:ind w:left="851" w:hanging="993"/>
              <w:jc w:val="center"/>
            </w:pPr>
            <w:r w:rsidRPr="00612D04">
              <w:t>_______________________________</w:t>
            </w:r>
          </w:p>
          <w:p w14:paraId="13482F88" w14:textId="77777777" w:rsidR="00612D04" w:rsidRPr="00612D04" w:rsidRDefault="00612D04" w:rsidP="00622B86">
            <w:pPr>
              <w:jc w:val="center"/>
            </w:pPr>
            <w:r w:rsidRPr="00612D04">
              <w:t>Aluno</w:t>
            </w:r>
          </w:p>
        </w:tc>
        <w:tc>
          <w:tcPr>
            <w:tcW w:w="4631" w:type="dxa"/>
            <w:shd w:val="clear" w:color="auto" w:fill="auto"/>
          </w:tcPr>
          <w:p w14:paraId="13482F89" w14:textId="77777777" w:rsidR="00612D04" w:rsidRPr="00612D04" w:rsidRDefault="00612D04" w:rsidP="00622B86">
            <w:pPr>
              <w:snapToGrid w:val="0"/>
              <w:ind w:left="851" w:hanging="993"/>
              <w:jc w:val="center"/>
            </w:pPr>
            <w:r w:rsidRPr="00612D04">
              <w:t>_______________________________</w:t>
            </w:r>
          </w:p>
          <w:p w14:paraId="13482F8A" w14:textId="77777777" w:rsidR="00612D04" w:rsidRPr="00612D04" w:rsidRDefault="00612D04" w:rsidP="00612D04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ind w:left="46"/>
              <w:jc w:val="center"/>
              <w:rPr>
                <w:szCs w:val="24"/>
              </w:rPr>
            </w:pPr>
            <w:r w:rsidRPr="00612D04">
              <w:rPr>
                <w:szCs w:val="24"/>
              </w:rPr>
              <w:t>Orientador</w:t>
            </w:r>
          </w:p>
          <w:p w14:paraId="13482F8B" w14:textId="77777777" w:rsidR="00612D04" w:rsidRPr="00612D04" w:rsidRDefault="00612D04" w:rsidP="00622B86">
            <w:pPr>
              <w:jc w:val="center"/>
            </w:pPr>
          </w:p>
        </w:tc>
      </w:tr>
    </w:tbl>
    <w:p w14:paraId="13482F8D" w14:textId="77777777" w:rsidR="00612D04" w:rsidRPr="00612D04" w:rsidRDefault="00612D04" w:rsidP="00612D04">
      <w:pPr>
        <w:ind w:left="851" w:hanging="993"/>
        <w:jc w:val="center"/>
      </w:pPr>
    </w:p>
    <w:p w14:paraId="13482F8E" w14:textId="77777777" w:rsidR="00612D04" w:rsidRPr="00612D04" w:rsidRDefault="00612D04" w:rsidP="00612D04">
      <w:pPr>
        <w:ind w:left="851" w:hanging="851"/>
      </w:pPr>
    </w:p>
    <w:p w14:paraId="13482F8F" w14:textId="77777777" w:rsidR="00612D04" w:rsidRPr="00612D04" w:rsidRDefault="00612D04" w:rsidP="00612D04">
      <w:pPr>
        <w:jc w:val="both"/>
      </w:pPr>
      <w:r w:rsidRPr="00612D04">
        <w:rPr>
          <w:b/>
          <w:i/>
          <w:u w:val="single"/>
        </w:rPr>
        <w:t>OBS</w:t>
      </w:r>
      <w:r w:rsidRPr="00612D04">
        <w:rPr>
          <w:b/>
        </w:rPr>
        <w:t xml:space="preserve">.: </w:t>
      </w:r>
      <w:r w:rsidRPr="00612D04">
        <w:t>ESTE RELATÓRIO DEVERÁ SER ENTREGUE NA DATA DE CADA MATRÍCULA. FAVOR NÃO APAGAR AS INSTRUÇÕES QUE CONSTÃO EM CADA ITEM OU SUBITEM.</w:t>
      </w:r>
    </w:p>
    <w:p w14:paraId="13482F90" w14:textId="77777777" w:rsidR="00750739" w:rsidRPr="00612D04" w:rsidRDefault="00750739" w:rsidP="00556DE0"/>
    <w:sectPr w:rsidR="00750739" w:rsidRPr="00612D04" w:rsidSect="00CC3276">
      <w:headerReference w:type="default" r:id="rId7"/>
      <w:footerReference w:type="default" r:id="rId8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82F93" w14:textId="77777777" w:rsidR="001D42B6" w:rsidRDefault="001D42B6">
      <w:r>
        <w:separator/>
      </w:r>
    </w:p>
  </w:endnote>
  <w:endnote w:type="continuationSeparator" w:id="0">
    <w:p w14:paraId="13482F94" w14:textId="77777777" w:rsidR="001D42B6" w:rsidRDefault="001D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82F9C" w14:textId="77777777"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14:paraId="13482F9D" w14:textId="77777777"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 xml:space="preserve">Coordenação do Programa de Pós-Graduação em Ciência, Tecnologia e Inovação para </w:t>
    </w:r>
    <w:proofErr w:type="spellStart"/>
    <w:r>
      <w:rPr>
        <w:sz w:val="20"/>
        <w:szCs w:val="20"/>
      </w:rPr>
      <w:t>aAmazônia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82F91" w14:textId="77777777" w:rsidR="001D42B6" w:rsidRDefault="001D42B6">
      <w:r>
        <w:separator/>
      </w:r>
    </w:p>
  </w:footnote>
  <w:footnote w:type="continuationSeparator" w:id="0">
    <w:p w14:paraId="13482F92" w14:textId="77777777" w:rsidR="001D42B6" w:rsidRDefault="001D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82F95" w14:textId="77777777"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13482F9E" wp14:editId="13482F9F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482F96" w14:textId="77777777" w:rsidR="004765AA" w:rsidRDefault="004765AA">
    <w:pPr>
      <w:pStyle w:val="Cabealho"/>
    </w:pPr>
  </w:p>
  <w:p w14:paraId="13482F97" w14:textId="77777777" w:rsidR="004765AA" w:rsidRDefault="004765AA">
    <w:pPr>
      <w:pStyle w:val="Cabealho"/>
    </w:pPr>
  </w:p>
  <w:p w14:paraId="13482F98" w14:textId="77777777" w:rsidR="004765AA" w:rsidRDefault="004765AA">
    <w:pPr>
      <w:pStyle w:val="Cabealho"/>
    </w:pPr>
  </w:p>
  <w:p w14:paraId="13482F99" w14:textId="77777777" w:rsidR="004765AA" w:rsidRDefault="004765AA">
    <w:pPr>
      <w:pStyle w:val="Cabealho"/>
    </w:pPr>
  </w:p>
  <w:p w14:paraId="13482F9A" w14:textId="77777777" w:rsidR="004765AA" w:rsidRDefault="004765AA">
    <w:pPr>
      <w:pStyle w:val="Cabealho"/>
    </w:pPr>
  </w:p>
  <w:p w14:paraId="13482F9B" w14:textId="77777777" w:rsidR="004765AA" w:rsidRDefault="004765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274B299A"/>
    <w:multiLevelType w:val="multilevel"/>
    <w:tmpl w:val="410A9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62"/>
    <w:rsid w:val="000C2E4F"/>
    <w:rsid w:val="001178FA"/>
    <w:rsid w:val="001B490A"/>
    <w:rsid w:val="001D42B6"/>
    <w:rsid w:val="00202C53"/>
    <w:rsid w:val="0025027C"/>
    <w:rsid w:val="00262AEB"/>
    <w:rsid w:val="00274DD2"/>
    <w:rsid w:val="00345D5B"/>
    <w:rsid w:val="00373ED1"/>
    <w:rsid w:val="003B6E55"/>
    <w:rsid w:val="0042791F"/>
    <w:rsid w:val="00454FDA"/>
    <w:rsid w:val="004765AA"/>
    <w:rsid w:val="004F201A"/>
    <w:rsid w:val="005044E3"/>
    <w:rsid w:val="00532996"/>
    <w:rsid w:val="005353E3"/>
    <w:rsid w:val="00556DE0"/>
    <w:rsid w:val="00566163"/>
    <w:rsid w:val="005A535C"/>
    <w:rsid w:val="005E2362"/>
    <w:rsid w:val="005E4375"/>
    <w:rsid w:val="00612D04"/>
    <w:rsid w:val="0064599A"/>
    <w:rsid w:val="00697194"/>
    <w:rsid w:val="006A04AB"/>
    <w:rsid w:val="006C17CB"/>
    <w:rsid w:val="006C5F1A"/>
    <w:rsid w:val="00750739"/>
    <w:rsid w:val="00760B1F"/>
    <w:rsid w:val="00782117"/>
    <w:rsid w:val="00783709"/>
    <w:rsid w:val="007D1022"/>
    <w:rsid w:val="008B750F"/>
    <w:rsid w:val="008C0854"/>
    <w:rsid w:val="00944C5D"/>
    <w:rsid w:val="009F4CFB"/>
    <w:rsid w:val="00A223D8"/>
    <w:rsid w:val="00A410E4"/>
    <w:rsid w:val="00A87B6C"/>
    <w:rsid w:val="00AA5ED4"/>
    <w:rsid w:val="00B079E9"/>
    <w:rsid w:val="00B32909"/>
    <w:rsid w:val="00B66C82"/>
    <w:rsid w:val="00BE35D9"/>
    <w:rsid w:val="00C7580D"/>
    <w:rsid w:val="00C878E5"/>
    <w:rsid w:val="00CC3276"/>
    <w:rsid w:val="00D119A5"/>
    <w:rsid w:val="00EB2BAF"/>
    <w:rsid w:val="00F33974"/>
    <w:rsid w:val="00F45AC9"/>
    <w:rsid w:val="00F94D95"/>
    <w:rsid w:val="00FB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13482EE6"/>
  <w15:docId w15:val="{847E94A7-5D29-4884-A031-941DD508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A87B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Berenice Alcantara</cp:lastModifiedBy>
  <cp:revision>4</cp:revision>
  <cp:lastPrinted>2004-09-23T13:28:00Z</cp:lastPrinted>
  <dcterms:created xsi:type="dcterms:W3CDTF">2017-01-19T14:46:00Z</dcterms:created>
  <dcterms:modified xsi:type="dcterms:W3CDTF">2021-03-19T14:51:00Z</dcterms:modified>
</cp:coreProperties>
</file>