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48" w:rsidRPr="002A2B48" w:rsidRDefault="002A2B48" w:rsidP="002A2B48">
      <w:pPr>
        <w:pStyle w:val="Corpodetexto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2B48">
        <w:rPr>
          <w:rFonts w:ascii="Times New Roman" w:hAnsi="Times New Roman"/>
          <w:b/>
          <w:sz w:val="24"/>
          <w:szCs w:val="24"/>
        </w:rPr>
        <w:t xml:space="preserve">EDITAL Nº </w:t>
      </w:r>
      <w:r w:rsidR="005F47D2">
        <w:rPr>
          <w:rFonts w:ascii="Times New Roman" w:hAnsi="Times New Roman"/>
          <w:b/>
          <w:sz w:val="24"/>
          <w:szCs w:val="24"/>
        </w:rPr>
        <w:t>23</w:t>
      </w:r>
      <w:r w:rsidRPr="002A2B48">
        <w:rPr>
          <w:rFonts w:ascii="Times New Roman" w:hAnsi="Times New Roman"/>
          <w:b/>
          <w:sz w:val="24"/>
          <w:szCs w:val="24"/>
        </w:rPr>
        <w:t>/201</w:t>
      </w:r>
      <w:r w:rsidR="005F47D2">
        <w:rPr>
          <w:rFonts w:ascii="Times New Roman" w:hAnsi="Times New Roman"/>
          <w:b/>
          <w:sz w:val="24"/>
          <w:szCs w:val="24"/>
        </w:rPr>
        <w:t>9</w:t>
      </w:r>
      <w:r w:rsidRPr="002A2B48">
        <w:rPr>
          <w:rFonts w:ascii="Times New Roman" w:hAnsi="Times New Roman"/>
          <w:b/>
          <w:sz w:val="24"/>
          <w:szCs w:val="24"/>
        </w:rPr>
        <w:t xml:space="preserve"> – PROGRAD</w:t>
      </w:r>
    </w:p>
    <w:p w:rsidR="002A2B48" w:rsidRPr="002A2B48" w:rsidRDefault="002A2B48" w:rsidP="002A2B48">
      <w:pPr>
        <w:pStyle w:val="Corpodetexto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2B48" w:rsidRPr="002A2B48" w:rsidRDefault="002A2B48" w:rsidP="002A2B48">
      <w:pPr>
        <w:pStyle w:val="Corpodetexto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2B48">
        <w:rPr>
          <w:rFonts w:ascii="Times New Roman" w:hAnsi="Times New Roman"/>
          <w:b/>
          <w:sz w:val="24"/>
          <w:szCs w:val="24"/>
        </w:rPr>
        <w:t xml:space="preserve">PROCESSO SELETIVO PARA PREENCHIMENTO DE VAGAS RESIDUAIS NOS CURSOS DE GRADUAÇÃO DA UFAC PARA O </w:t>
      </w:r>
      <w:r w:rsidR="005F47D2">
        <w:rPr>
          <w:rFonts w:ascii="Times New Roman" w:hAnsi="Times New Roman"/>
          <w:b/>
          <w:sz w:val="24"/>
          <w:szCs w:val="24"/>
        </w:rPr>
        <w:t>2</w:t>
      </w:r>
      <w:r w:rsidRPr="002A2B48">
        <w:rPr>
          <w:rFonts w:ascii="Times New Roman" w:hAnsi="Times New Roman"/>
          <w:b/>
          <w:sz w:val="24"/>
          <w:szCs w:val="24"/>
        </w:rPr>
        <w:t>º SEMEST</w:t>
      </w:r>
      <w:bookmarkStart w:id="0" w:name="_GoBack"/>
      <w:bookmarkEnd w:id="0"/>
      <w:r w:rsidRPr="002A2B48">
        <w:rPr>
          <w:rFonts w:ascii="Times New Roman" w:hAnsi="Times New Roman"/>
          <w:b/>
          <w:sz w:val="24"/>
          <w:szCs w:val="24"/>
        </w:rPr>
        <w:t>RE DE 2019</w:t>
      </w:r>
    </w:p>
    <w:p w:rsidR="002A2B48" w:rsidRPr="002A2B48" w:rsidRDefault="002A2B48" w:rsidP="00A16A12">
      <w:pPr>
        <w:spacing w:after="0" w:line="360" w:lineRule="auto"/>
        <w:jc w:val="center"/>
        <w:rPr>
          <w:rFonts w:ascii="Times New Roman" w:eastAsia="Lucida Sans Unicode" w:hAnsi="Times New Roman"/>
          <w:b/>
          <w:bCs/>
          <w:color w:val="00000A"/>
          <w:sz w:val="24"/>
          <w:szCs w:val="24"/>
        </w:rPr>
      </w:pPr>
    </w:p>
    <w:p w:rsidR="00A16A12" w:rsidRPr="002A2B48" w:rsidRDefault="00A16A12" w:rsidP="00A16A12">
      <w:pPr>
        <w:spacing w:after="0" w:line="360" w:lineRule="auto"/>
        <w:jc w:val="center"/>
        <w:rPr>
          <w:rFonts w:ascii="Times New Roman" w:eastAsia="Lucida Sans Unicode" w:hAnsi="Times New Roman"/>
          <w:b/>
          <w:bCs/>
          <w:color w:val="00000A"/>
          <w:sz w:val="24"/>
          <w:szCs w:val="24"/>
        </w:rPr>
      </w:pPr>
      <w:r w:rsidRPr="002A2B48">
        <w:rPr>
          <w:rFonts w:ascii="Times New Roman" w:eastAsia="Lucida Sans Unicode" w:hAnsi="Times New Roman"/>
          <w:b/>
          <w:bCs/>
          <w:color w:val="00000A"/>
          <w:sz w:val="24"/>
          <w:szCs w:val="24"/>
        </w:rPr>
        <w:t xml:space="preserve">ANEXO </w:t>
      </w:r>
      <w:r w:rsidR="005F47D2">
        <w:rPr>
          <w:rFonts w:ascii="Times New Roman" w:eastAsia="Lucida Sans Unicode" w:hAnsi="Times New Roman"/>
          <w:b/>
          <w:bCs/>
          <w:color w:val="00000A"/>
          <w:sz w:val="24"/>
          <w:szCs w:val="24"/>
        </w:rPr>
        <w:t>IV</w:t>
      </w:r>
      <w:r w:rsidRPr="002A2B48">
        <w:rPr>
          <w:rFonts w:ascii="Times New Roman" w:eastAsia="Lucida Sans Unicode" w:hAnsi="Times New Roman"/>
          <w:b/>
          <w:bCs/>
          <w:color w:val="00000A"/>
          <w:sz w:val="24"/>
          <w:szCs w:val="24"/>
        </w:rPr>
        <w:t xml:space="preserve"> – FORMULÁRIO DE RECURSO CONTRA O GABARITO PRELIMINAR</w:t>
      </w:r>
      <w:r w:rsidR="008D1DC8">
        <w:rPr>
          <w:rFonts w:ascii="Times New Roman" w:eastAsia="Lucida Sans Unicode" w:hAnsi="Times New Roman"/>
          <w:b/>
          <w:bCs/>
          <w:color w:val="00000A"/>
          <w:sz w:val="24"/>
          <w:szCs w:val="24"/>
        </w:rPr>
        <w:t xml:space="preserve"> DAS PROVAS OBJETIVAS</w:t>
      </w:r>
    </w:p>
    <w:p w:rsidR="008D1DC8" w:rsidRDefault="008D1DC8" w:rsidP="002A2B48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59"/>
        <w:gridCol w:w="6003"/>
      </w:tblGrid>
      <w:tr w:rsidR="008D1DC8" w:rsidTr="005F47D2">
        <w:tc>
          <w:tcPr>
            <w:tcW w:w="3059" w:type="dxa"/>
            <w:shd w:val="clear" w:color="auto" w:fill="D9D9D9" w:themeFill="background1" w:themeFillShade="D9"/>
            <w:vAlign w:val="center"/>
          </w:tcPr>
          <w:p w:rsidR="008D1DC8" w:rsidRPr="009D685C" w:rsidRDefault="00D61D23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  <w:r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 xml:space="preserve">NOME COMPLETO DO(A) </w:t>
            </w:r>
            <w:r w:rsidR="008D1DC8"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>CANDIDATO (A):</w:t>
            </w:r>
          </w:p>
        </w:tc>
        <w:tc>
          <w:tcPr>
            <w:tcW w:w="6003" w:type="dxa"/>
          </w:tcPr>
          <w:p w:rsidR="008D1DC8" w:rsidRDefault="008D1DC8" w:rsidP="009D685C">
            <w:pPr>
              <w:pStyle w:val="Corpodetexto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D23" w:rsidTr="005F47D2">
        <w:tc>
          <w:tcPr>
            <w:tcW w:w="3059" w:type="dxa"/>
            <w:shd w:val="clear" w:color="auto" w:fill="D9D9D9" w:themeFill="background1" w:themeFillShade="D9"/>
            <w:vAlign w:val="center"/>
          </w:tcPr>
          <w:p w:rsidR="00D61D23" w:rsidRPr="009D685C" w:rsidRDefault="00D61D23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  <w:r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>CPF DO(A) CANDIDATO(A):</w:t>
            </w:r>
          </w:p>
        </w:tc>
        <w:tc>
          <w:tcPr>
            <w:tcW w:w="6003" w:type="dxa"/>
          </w:tcPr>
          <w:p w:rsidR="00D61D23" w:rsidRDefault="00D61D23" w:rsidP="009D685C">
            <w:pPr>
              <w:pStyle w:val="Corpodetexto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D23" w:rsidTr="005F47D2">
        <w:tc>
          <w:tcPr>
            <w:tcW w:w="3059" w:type="dxa"/>
            <w:shd w:val="clear" w:color="auto" w:fill="D9D9D9" w:themeFill="background1" w:themeFillShade="D9"/>
            <w:vAlign w:val="center"/>
          </w:tcPr>
          <w:p w:rsidR="00D61D23" w:rsidRPr="009D685C" w:rsidRDefault="00D61D23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  <w:r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>CURSO:</w:t>
            </w:r>
          </w:p>
        </w:tc>
        <w:tc>
          <w:tcPr>
            <w:tcW w:w="6003" w:type="dxa"/>
          </w:tcPr>
          <w:p w:rsidR="00D61D23" w:rsidRPr="009D685C" w:rsidRDefault="009D685C" w:rsidP="009D685C">
            <w:pPr>
              <w:pStyle w:val="Corpodetexto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685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9D685C">
              <w:rPr>
                <w:rFonts w:ascii="Times New Roman" w:hAnsi="Times New Roman"/>
                <w:sz w:val="24"/>
                <w:szCs w:val="24"/>
              </w:rPr>
              <w:t xml:space="preserve">  ) Bacharelado em Direito</w:t>
            </w:r>
          </w:p>
          <w:p w:rsidR="009D685C" w:rsidRDefault="009D685C" w:rsidP="009D685C">
            <w:pPr>
              <w:pStyle w:val="Corpodetexto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D685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9D685C">
              <w:rPr>
                <w:rFonts w:ascii="Times New Roman" w:hAnsi="Times New Roman"/>
                <w:sz w:val="24"/>
                <w:szCs w:val="24"/>
              </w:rPr>
              <w:t xml:space="preserve">  ) Bacharelado em Medicina</w:t>
            </w:r>
          </w:p>
        </w:tc>
      </w:tr>
      <w:tr w:rsidR="00D61D23" w:rsidTr="005F47D2">
        <w:tc>
          <w:tcPr>
            <w:tcW w:w="3059" w:type="dxa"/>
            <w:vAlign w:val="center"/>
          </w:tcPr>
          <w:p w:rsidR="00D61D23" w:rsidRPr="009D685C" w:rsidRDefault="00D61D23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  <w:r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>QUESTÃO Nº:</w:t>
            </w:r>
          </w:p>
        </w:tc>
        <w:tc>
          <w:tcPr>
            <w:tcW w:w="6003" w:type="dxa"/>
          </w:tcPr>
          <w:p w:rsidR="00D61D23" w:rsidRDefault="00D61D23" w:rsidP="009D685C">
            <w:pPr>
              <w:pStyle w:val="Corpodetexto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D23" w:rsidTr="005F47D2">
        <w:tc>
          <w:tcPr>
            <w:tcW w:w="9062" w:type="dxa"/>
            <w:gridSpan w:val="2"/>
            <w:vAlign w:val="center"/>
          </w:tcPr>
          <w:p w:rsidR="00D61D23" w:rsidRPr="009D685C" w:rsidRDefault="00D61D23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</w:rPr>
            </w:pPr>
            <w:r w:rsidRPr="009D685C"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</w:rPr>
              <w:t>(Escreva aqui o texto do recurso)</w:t>
            </w:r>
          </w:p>
          <w:p w:rsidR="00D61D23" w:rsidRPr="009D685C" w:rsidRDefault="00D61D23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D61D23" w:rsidRDefault="00D61D23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11579A" w:rsidRDefault="0011579A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2E14BE" w:rsidRDefault="002E14BE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9D685C" w:rsidRPr="009D685C" w:rsidRDefault="009D685C" w:rsidP="009D685C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9D685C" w:rsidTr="005F47D2">
        <w:tc>
          <w:tcPr>
            <w:tcW w:w="3059" w:type="dxa"/>
            <w:vAlign w:val="center"/>
          </w:tcPr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  <w:r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>QUESTÃO Nº:</w:t>
            </w:r>
          </w:p>
        </w:tc>
        <w:tc>
          <w:tcPr>
            <w:tcW w:w="6003" w:type="dxa"/>
          </w:tcPr>
          <w:p w:rsidR="009D685C" w:rsidRDefault="009D685C" w:rsidP="008E2598">
            <w:pPr>
              <w:pStyle w:val="Corpodetexto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85C" w:rsidTr="005F47D2">
        <w:tc>
          <w:tcPr>
            <w:tcW w:w="9062" w:type="dxa"/>
            <w:gridSpan w:val="2"/>
            <w:vAlign w:val="center"/>
          </w:tcPr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</w:rPr>
            </w:pPr>
            <w:r w:rsidRPr="009D685C"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</w:rPr>
              <w:t>(Escreva aqui o texto do recurso)</w:t>
            </w:r>
          </w:p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2E14BE" w:rsidRDefault="002E14BE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11579A" w:rsidRDefault="0011579A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9D685C" w:rsidTr="005F47D2">
        <w:tc>
          <w:tcPr>
            <w:tcW w:w="3059" w:type="dxa"/>
            <w:vAlign w:val="center"/>
          </w:tcPr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  <w:r w:rsidRPr="009D685C"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  <w:t>QUESTÃO Nº:</w:t>
            </w:r>
          </w:p>
        </w:tc>
        <w:tc>
          <w:tcPr>
            <w:tcW w:w="6003" w:type="dxa"/>
          </w:tcPr>
          <w:p w:rsidR="009D685C" w:rsidRDefault="009D685C" w:rsidP="008E2598">
            <w:pPr>
              <w:pStyle w:val="Corpodetexto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85C" w:rsidTr="005F47D2">
        <w:tc>
          <w:tcPr>
            <w:tcW w:w="9062" w:type="dxa"/>
            <w:gridSpan w:val="2"/>
            <w:vAlign w:val="center"/>
          </w:tcPr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</w:rPr>
            </w:pPr>
            <w:r w:rsidRPr="009D685C">
              <w:rPr>
                <w:rFonts w:ascii="Times New Roman" w:eastAsia="Lucida Sans Unicode" w:hAnsi="Times New Roman"/>
                <w:bCs/>
                <w:color w:val="00000A"/>
                <w:sz w:val="20"/>
                <w:szCs w:val="20"/>
              </w:rPr>
              <w:t>(Escreva aqui o texto do recurso)</w:t>
            </w:r>
          </w:p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2E14BE" w:rsidRDefault="002E14BE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11579A" w:rsidRDefault="0011579A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  <w:p w:rsidR="009D685C" w:rsidRPr="009D685C" w:rsidRDefault="009D685C" w:rsidP="008E2598">
            <w:pPr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A"/>
                <w:sz w:val="24"/>
                <w:szCs w:val="24"/>
              </w:rPr>
            </w:pPr>
          </w:p>
        </w:tc>
      </w:tr>
    </w:tbl>
    <w:p w:rsidR="00CC680B" w:rsidRPr="0011579A" w:rsidRDefault="00CC680B" w:rsidP="00A16A12">
      <w:pPr>
        <w:tabs>
          <w:tab w:val="left" w:pos="5970"/>
        </w:tabs>
        <w:rPr>
          <w:rFonts w:ascii="Times" w:hAnsi="Times"/>
          <w:sz w:val="2"/>
          <w:szCs w:val="2"/>
        </w:rPr>
      </w:pPr>
    </w:p>
    <w:sectPr w:rsidR="00CC680B" w:rsidRPr="0011579A" w:rsidSect="005E256B">
      <w:headerReference w:type="first" r:id="rId8"/>
      <w:pgSz w:w="11906" w:h="16838"/>
      <w:pgMar w:top="993" w:right="1133" w:bottom="709" w:left="1701" w:header="426" w:footer="720" w:gutter="0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A9" w:rsidRDefault="009679A9" w:rsidP="00B01989">
      <w:pPr>
        <w:spacing w:after="0" w:line="240" w:lineRule="auto"/>
      </w:pPr>
      <w:r>
        <w:separator/>
      </w:r>
    </w:p>
  </w:endnote>
  <w:endnote w:type="continuationSeparator" w:id="0">
    <w:p w:rsidR="009679A9" w:rsidRDefault="009679A9" w:rsidP="00B0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A9" w:rsidRDefault="009679A9" w:rsidP="00B01989">
      <w:pPr>
        <w:spacing w:after="0" w:line="240" w:lineRule="auto"/>
      </w:pPr>
      <w:r>
        <w:separator/>
      </w:r>
    </w:p>
  </w:footnote>
  <w:footnote w:type="continuationSeparator" w:id="0">
    <w:p w:rsidR="009679A9" w:rsidRDefault="009679A9" w:rsidP="00B0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Borders>
        <w:top w:val="single" w:sz="4" w:space="0" w:color="00000A"/>
        <w:bottom w:val="single" w:sz="4" w:space="0" w:color="00000A"/>
        <w:insideH w:val="single" w:sz="4" w:space="0" w:color="00000A"/>
      </w:tblBorders>
      <w:tblLook w:val="04A0" w:firstRow="1" w:lastRow="0" w:firstColumn="1" w:lastColumn="0" w:noHBand="0" w:noVBand="1"/>
    </w:tblPr>
    <w:tblGrid>
      <w:gridCol w:w="4788"/>
      <w:gridCol w:w="4568"/>
    </w:tblGrid>
    <w:tr w:rsidR="00A76356" w:rsidTr="000D0155">
      <w:trPr>
        <w:trHeight w:val="1415"/>
      </w:trPr>
      <w:tc>
        <w:tcPr>
          <w:tcW w:w="478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76356" w:rsidRDefault="00A76356" w:rsidP="004352A6">
          <w:pPr>
            <w:pStyle w:val="Cabealho"/>
            <w:spacing w:before="40" w:after="120"/>
          </w:pPr>
          <w:r w:rsidRPr="00B14DB3">
            <w:rPr>
              <w:noProof/>
              <w:lang w:eastAsia="pt-BR"/>
            </w:rPr>
            <w:drawing>
              <wp:inline distT="0" distB="0" distL="0" distR="0">
                <wp:extent cx="2590800" cy="838200"/>
                <wp:effectExtent l="0" t="0" r="0" b="0"/>
                <wp:docPr id="4" name="Imagem 4" descr="Progra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Progra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76356" w:rsidRPr="002E14BE" w:rsidRDefault="004811AD" w:rsidP="00C20944">
          <w:pPr>
            <w:pStyle w:val="Cabealho"/>
            <w:spacing w:after="60"/>
            <w:jc w:val="center"/>
            <w:rPr>
              <w:rFonts w:ascii="Arial Narrow" w:hAnsi="Arial Narrow"/>
              <w:sz w:val="24"/>
              <w:szCs w:val="24"/>
            </w:rPr>
          </w:pPr>
          <w:r w:rsidRPr="002E14BE">
            <w:rPr>
              <w:rFonts w:ascii="Arial Narrow" w:hAnsi="Arial Narrow" w:cs="Arial"/>
              <w:b/>
              <w:bCs/>
              <w:smallCaps/>
              <w:sz w:val="24"/>
              <w:szCs w:val="24"/>
            </w:rPr>
            <w:t>comissão de processo seletivo</w:t>
          </w:r>
        </w:p>
        <w:p w:rsidR="00A76356" w:rsidRPr="002E14BE" w:rsidRDefault="004811AD" w:rsidP="006818D8">
          <w:pPr>
            <w:pStyle w:val="Cabealho"/>
            <w:spacing w:after="60"/>
            <w:jc w:val="center"/>
            <w:rPr>
              <w:sz w:val="24"/>
              <w:szCs w:val="24"/>
            </w:rPr>
          </w:pPr>
          <w:r w:rsidRPr="002E14BE">
            <w:rPr>
              <w:rFonts w:ascii="Arial Narrow" w:hAnsi="Arial Narrow" w:cs="Arial"/>
              <w:b/>
              <w:bCs/>
              <w:smallCaps/>
              <w:sz w:val="24"/>
              <w:szCs w:val="24"/>
            </w:rPr>
            <w:t>portaria nº</w:t>
          </w:r>
          <w:r w:rsidR="002A2B48" w:rsidRPr="002E14BE">
            <w:rPr>
              <w:rFonts w:ascii="Arial Narrow" w:hAnsi="Arial Narrow" w:cs="Arial"/>
              <w:b/>
              <w:bCs/>
              <w:smallCaps/>
              <w:sz w:val="24"/>
              <w:szCs w:val="24"/>
            </w:rPr>
            <w:t xml:space="preserve"> </w:t>
          </w:r>
          <w:r w:rsidR="006818D8">
            <w:rPr>
              <w:rFonts w:ascii="Arial Narrow" w:hAnsi="Arial Narrow" w:cs="Arial"/>
              <w:b/>
              <w:bCs/>
              <w:smallCaps/>
              <w:sz w:val="24"/>
              <w:szCs w:val="24"/>
            </w:rPr>
            <w:t>1901/2019</w:t>
          </w:r>
        </w:p>
      </w:tc>
    </w:tr>
  </w:tbl>
  <w:p w:rsidR="00A76356" w:rsidRPr="002E14BE" w:rsidRDefault="00A76356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E4219D0"/>
    <w:multiLevelType w:val="hybridMultilevel"/>
    <w:tmpl w:val="CD8CEE58"/>
    <w:lvl w:ilvl="0" w:tplc="C2780A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F63AA0"/>
    <w:multiLevelType w:val="hybridMultilevel"/>
    <w:tmpl w:val="A9BC0B2A"/>
    <w:lvl w:ilvl="0" w:tplc="AE4E63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B3629"/>
    <w:multiLevelType w:val="multilevel"/>
    <w:tmpl w:val="FDBEEA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1CF102DF"/>
    <w:multiLevelType w:val="multilevel"/>
    <w:tmpl w:val="98BABBE0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27D5333"/>
    <w:multiLevelType w:val="multilevel"/>
    <w:tmpl w:val="31C6F7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2FAF13D2"/>
    <w:multiLevelType w:val="hybridMultilevel"/>
    <w:tmpl w:val="E440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4EC2"/>
    <w:multiLevelType w:val="multilevel"/>
    <w:tmpl w:val="0E1828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Roman"/>
      <w:lvlText w:val="%4)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318C15CE"/>
    <w:multiLevelType w:val="multilevel"/>
    <w:tmpl w:val="D3224068"/>
    <w:name w:val="WW8Num42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 w:hint="default"/>
      </w:rPr>
    </w:lvl>
  </w:abstractNum>
  <w:abstractNum w:abstractNumId="16">
    <w:nsid w:val="39F709AA"/>
    <w:multiLevelType w:val="hybridMultilevel"/>
    <w:tmpl w:val="2EECA018"/>
    <w:lvl w:ilvl="0" w:tplc="427864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B51F3"/>
    <w:multiLevelType w:val="hybridMultilevel"/>
    <w:tmpl w:val="E440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11C64"/>
    <w:multiLevelType w:val="hybridMultilevel"/>
    <w:tmpl w:val="2C341BDA"/>
    <w:name w:val="WW8Num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820BC"/>
    <w:multiLevelType w:val="multilevel"/>
    <w:tmpl w:val="88FA56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4E4A3DB2"/>
    <w:multiLevelType w:val="multilevel"/>
    <w:tmpl w:val="5C721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hint="default"/>
        <w:b w:val="0"/>
        <w:i w:val="0"/>
        <w:color w:val="000000" w:themeColor="text1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3F11951"/>
    <w:multiLevelType w:val="multilevel"/>
    <w:tmpl w:val="1E3C434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331CA7"/>
    <w:multiLevelType w:val="hybridMultilevel"/>
    <w:tmpl w:val="90EA0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97377"/>
    <w:multiLevelType w:val="hybridMultilevel"/>
    <w:tmpl w:val="E440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007FE"/>
    <w:multiLevelType w:val="hybridMultilevel"/>
    <w:tmpl w:val="8F423DBE"/>
    <w:lvl w:ilvl="0" w:tplc="643AA2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D406F"/>
    <w:multiLevelType w:val="multilevel"/>
    <w:tmpl w:val="D78A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491516B"/>
    <w:multiLevelType w:val="hybridMultilevel"/>
    <w:tmpl w:val="718C9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810B0"/>
    <w:multiLevelType w:val="multilevel"/>
    <w:tmpl w:val="EB48D7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8CD4249"/>
    <w:multiLevelType w:val="hybridMultilevel"/>
    <w:tmpl w:val="471A21A8"/>
    <w:lvl w:ilvl="0" w:tplc="8B4E9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80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77DC1"/>
    <w:multiLevelType w:val="multilevel"/>
    <w:tmpl w:val="DBDE85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2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34902E0"/>
    <w:multiLevelType w:val="multilevel"/>
    <w:tmpl w:val="D8C24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>
    <w:nsid w:val="780C2EB7"/>
    <w:multiLevelType w:val="hybridMultilevel"/>
    <w:tmpl w:val="B0DA08EC"/>
    <w:lvl w:ilvl="0" w:tplc="344460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7166D"/>
    <w:multiLevelType w:val="multilevel"/>
    <w:tmpl w:val="1E3C434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9"/>
  </w:num>
  <w:num w:numId="11">
    <w:abstractNumId w:val="18"/>
  </w:num>
  <w:num w:numId="12">
    <w:abstractNumId w:val="26"/>
  </w:num>
  <w:num w:numId="13">
    <w:abstractNumId w:val="12"/>
  </w:num>
  <w:num w:numId="14">
    <w:abstractNumId w:val="30"/>
  </w:num>
  <w:num w:numId="15">
    <w:abstractNumId w:val="10"/>
  </w:num>
  <w:num w:numId="16">
    <w:abstractNumId w:val="15"/>
  </w:num>
  <w:num w:numId="17">
    <w:abstractNumId w:val="22"/>
  </w:num>
  <w:num w:numId="18">
    <w:abstractNumId w:val="28"/>
  </w:num>
  <w:num w:numId="19">
    <w:abstractNumId w:val="31"/>
  </w:num>
  <w:num w:numId="20">
    <w:abstractNumId w:val="24"/>
  </w:num>
  <w:num w:numId="21">
    <w:abstractNumId w:val="16"/>
  </w:num>
  <w:num w:numId="22">
    <w:abstractNumId w:val="8"/>
  </w:num>
  <w:num w:numId="23">
    <w:abstractNumId w:val="27"/>
  </w:num>
  <w:num w:numId="24">
    <w:abstractNumId w:val="27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32"/>
  </w:num>
  <w:num w:numId="26">
    <w:abstractNumId w:val="21"/>
  </w:num>
  <w:num w:numId="27">
    <w:abstractNumId w:val="11"/>
  </w:num>
  <w:num w:numId="28">
    <w:abstractNumId w:val="29"/>
  </w:num>
  <w:num w:numId="29">
    <w:abstractNumId w:val="27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53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27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340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20"/>
  </w:num>
  <w:num w:numId="32">
    <w:abstractNumId w:val="23"/>
  </w:num>
  <w:num w:numId="33">
    <w:abstractNumId w:val="9"/>
  </w:num>
  <w:num w:numId="34">
    <w:abstractNumId w:val="17"/>
  </w:num>
  <w:num w:numId="35">
    <w:abstractNumId w:val="1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4"/>
  <w:drawingGridVerticalSpacing w:val="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98"/>
    <w:rsid w:val="000047F7"/>
    <w:rsid w:val="00004F01"/>
    <w:rsid w:val="00010203"/>
    <w:rsid w:val="00017EB7"/>
    <w:rsid w:val="00031162"/>
    <w:rsid w:val="00034613"/>
    <w:rsid w:val="00034D13"/>
    <w:rsid w:val="00035DBA"/>
    <w:rsid w:val="00037FB5"/>
    <w:rsid w:val="000461A5"/>
    <w:rsid w:val="00047B98"/>
    <w:rsid w:val="000612EB"/>
    <w:rsid w:val="00063C72"/>
    <w:rsid w:val="000758B3"/>
    <w:rsid w:val="00091637"/>
    <w:rsid w:val="000923D5"/>
    <w:rsid w:val="00092A88"/>
    <w:rsid w:val="000A463D"/>
    <w:rsid w:val="000A54A3"/>
    <w:rsid w:val="000A672C"/>
    <w:rsid w:val="000C165D"/>
    <w:rsid w:val="000D0155"/>
    <w:rsid w:val="000D12AA"/>
    <w:rsid w:val="00110E7D"/>
    <w:rsid w:val="001138FC"/>
    <w:rsid w:val="0011579A"/>
    <w:rsid w:val="00121CB8"/>
    <w:rsid w:val="00122FFA"/>
    <w:rsid w:val="00130D3D"/>
    <w:rsid w:val="00137EAB"/>
    <w:rsid w:val="00144131"/>
    <w:rsid w:val="00146B52"/>
    <w:rsid w:val="001545C7"/>
    <w:rsid w:val="00156489"/>
    <w:rsid w:val="001571B6"/>
    <w:rsid w:val="00170247"/>
    <w:rsid w:val="00171444"/>
    <w:rsid w:val="00171DF8"/>
    <w:rsid w:val="001726AE"/>
    <w:rsid w:val="00175474"/>
    <w:rsid w:val="00181B10"/>
    <w:rsid w:val="00190CDF"/>
    <w:rsid w:val="00196AB1"/>
    <w:rsid w:val="00196CC6"/>
    <w:rsid w:val="001A4160"/>
    <w:rsid w:val="001A7588"/>
    <w:rsid w:val="001B0A27"/>
    <w:rsid w:val="001C094A"/>
    <w:rsid w:val="001C233B"/>
    <w:rsid w:val="001C3B9C"/>
    <w:rsid w:val="001C537A"/>
    <w:rsid w:val="001C5C77"/>
    <w:rsid w:val="001D2747"/>
    <w:rsid w:val="001D57F5"/>
    <w:rsid w:val="001E5670"/>
    <w:rsid w:val="001E6579"/>
    <w:rsid w:val="001E6E15"/>
    <w:rsid w:val="001F379F"/>
    <w:rsid w:val="00202DCC"/>
    <w:rsid w:val="00216EF5"/>
    <w:rsid w:val="00223B36"/>
    <w:rsid w:val="00231B35"/>
    <w:rsid w:val="00242C34"/>
    <w:rsid w:val="00243C1B"/>
    <w:rsid w:val="0025151B"/>
    <w:rsid w:val="002518BB"/>
    <w:rsid w:val="00252FC1"/>
    <w:rsid w:val="002564D2"/>
    <w:rsid w:val="00257F0B"/>
    <w:rsid w:val="00260ED4"/>
    <w:rsid w:val="002667D3"/>
    <w:rsid w:val="002704DE"/>
    <w:rsid w:val="00270EE8"/>
    <w:rsid w:val="00272FD3"/>
    <w:rsid w:val="0027721E"/>
    <w:rsid w:val="00282839"/>
    <w:rsid w:val="002909C8"/>
    <w:rsid w:val="00294E1D"/>
    <w:rsid w:val="002A2B48"/>
    <w:rsid w:val="002A4B5F"/>
    <w:rsid w:val="002A7D0D"/>
    <w:rsid w:val="002C66C5"/>
    <w:rsid w:val="002E14BE"/>
    <w:rsid w:val="002F29C8"/>
    <w:rsid w:val="002F4652"/>
    <w:rsid w:val="002F6450"/>
    <w:rsid w:val="002F7D03"/>
    <w:rsid w:val="003010B9"/>
    <w:rsid w:val="00305C17"/>
    <w:rsid w:val="00307EBE"/>
    <w:rsid w:val="003274EC"/>
    <w:rsid w:val="003302B1"/>
    <w:rsid w:val="0033357E"/>
    <w:rsid w:val="00335917"/>
    <w:rsid w:val="00335CB6"/>
    <w:rsid w:val="00336622"/>
    <w:rsid w:val="00340B5C"/>
    <w:rsid w:val="00347C31"/>
    <w:rsid w:val="003507B7"/>
    <w:rsid w:val="00356874"/>
    <w:rsid w:val="0037138D"/>
    <w:rsid w:val="0037639F"/>
    <w:rsid w:val="00380F91"/>
    <w:rsid w:val="00384189"/>
    <w:rsid w:val="0038564D"/>
    <w:rsid w:val="00385F1F"/>
    <w:rsid w:val="003939F9"/>
    <w:rsid w:val="00396C71"/>
    <w:rsid w:val="003A163D"/>
    <w:rsid w:val="003A24BF"/>
    <w:rsid w:val="003A2811"/>
    <w:rsid w:val="003A313A"/>
    <w:rsid w:val="003A3E06"/>
    <w:rsid w:val="003B1AA0"/>
    <w:rsid w:val="003B3033"/>
    <w:rsid w:val="003B4540"/>
    <w:rsid w:val="003D57B9"/>
    <w:rsid w:val="003E3600"/>
    <w:rsid w:val="003F1E53"/>
    <w:rsid w:val="003F2061"/>
    <w:rsid w:val="003F3316"/>
    <w:rsid w:val="003F721D"/>
    <w:rsid w:val="00407B71"/>
    <w:rsid w:val="004148EE"/>
    <w:rsid w:val="0041657D"/>
    <w:rsid w:val="0042126C"/>
    <w:rsid w:val="00421F77"/>
    <w:rsid w:val="004242DD"/>
    <w:rsid w:val="00430150"/>
    <w:rsid w:val="00430725"/>
    <w:rsid w:val="00433207"/>
    <w:rsid w:val="004352A6"/>
    <w:rsid w:val="00446BE3"/>
    <w:rsid w:val="0044727A"/>
    <w:rsid w:val="00453AE1"/>
    <w:rsid w:val="0046163C"/>
    <w:rsid w:val="004651F7"/>
    <w:rsid w:val="004737CE"/>
    <w:rsid w:val="004811AD"/>
    <w:rsid w:val="00485781"/>
    <w:rsid w:val="0049134F"/>
    <w:rsid w:val="004924AD"/>
    <w:rsid w:val="004A4DE1"/>
    <w:rsid w:val="004B4E89"/>
    <w:rsid w:val="004C0093"/>
    <w:rsid w:val="004C2842"/>
    <w:rsid w:val="004C607A"/>
    <w:rsid w:val="004E2109"/>
    <w:rsid w:val="004E2B91"/>
    <w:rsid w:val="004E2E4C"/>
    <w:rsid w:val="004F7FB9"/>
    <w:rsid w:val="005010C7"/>
    <w:rsid w:val="005022B7"/>
    <w:rsid w:val="00512279"/>
    <w:rsid w:val="00514794"/>
    <w:rsid w:val="00523E42"/>
    <w:rsid w:val="00527FC6"/>
    <w:rsid w:val="005319BC"/>
    <w:rsid w:val="0053383A"/>
    <w:rsid w:val="00540074"/>
    <w:rsid w:val="00543669"/>
    <w:rsid w:val="00543798"/>
    <w:rsid w:val="0054647E"/>
    <w:rsid w:val="00563479"/>
    <w:rsid w:val="00565F80"/>
    <w:rsid w:val="00567676"/>
    <w:rsid w:val="00571D1A"/>
    <w:rsid w:val="00572161"/>
    <w:rsid w:val="00572367"/>
    <w:rsid w:val="00593131"/>
    <w:rsid w:val="005972D1"/>
    <w:rsid w:val="005C5A6E"/>
    <w:rsid w:val="005D6961"/>
    <w:rsid w:val="005E01CB"/>
    <w:rsid w:val="005E256B"/>
    <w:rsid w:val="005F47D2"/>
    <w:rsid w:val="00602EC4"/>
    <w:rsid w:val="00603971"/>
    <w:rsid w:val="00606BF2"/>
    <w:rsid w:val="006176D1"/>
    <w:rsid w:val="00621C79"/>
    <w:rsid w:val="00625B4D"/>
    <w:rsid w:val="00626179"/>
    <w:rsid w:val="006336DA"/>
    <w:rsid w:val="00636F1D"/>
    <w:rsid w:val="00643F88"/>
    <w:rsid w:val="00646AA9"/>
    <w:rsid w:val="00654C7F"/>
    <w:rsid w:val="006632D5"/>
    <w:rsid w:val="00665463"/>
    <w:rsid w:val="0067035D"/>
    <w:rsid w:val="0067086B"/>
    <w:rsid w:val="0067483F"/>
    <w:rsid w:val="00677D98"/>
    <w:rsid w:val="00680BED"/>
    <w:rsid w:val="00680C59"/>
    <w:rsid w:val="006818D8"/>
    <w:rsid w:val="006837AE"/>
    <w:rsid w:val="00687EF6"/>
    <w:rsid w:val="00693D3D"/>
    <w:rsid w:val="00695B7C"/>
    <w:rsid w:val="00697219"/>
    <w:rsid w:val="006A11EA"/>
    <w:rsid w:val="006A3A95"/>
    <w:rsid w:val="006A7CDF"/>
    <w:rsid w:val="006B3E55"/>
    <w:rsid w:val="006B5FD2"/>
    <w:rsid w:val="006C5C66"/>
    <w:rsid w:val="006D1F08"/>
    <w:rsid w:val="006E0A29"/>
    <w:rsid w:val="006E1A59"/>
    <w:rsid w:val="006E5FE3"/>
    <w:rsid w:val="006F16F2"/>
    <w:rsid w:val="006F5248"/>
    <w:rsid w:val="00700304"/>
    <w:rsid w:val="00700634"/>
    <w:rsid w:val="007021AC"/>
    <w:rsid w:val="00703278"/>
    <w:rsid w:val="0070473C"/>
    <w:rsid w:val="0070719D"/>
    <w:rsid w:val="00711C94"/>
    <w:rsid w:val="007147C2"/>
    <w:rsid w:val="007207D6"/>
    <w:rsid w:val="00734F7C"/>
    <w:rsid w:val="0074324B"/>
    <w:rsid w:val="00743BF4"/>
    <w:rsid w:val="0074442D"/>
    <w:rsid w:val="0076093B"/>
    <w:rsid w:val="007636DC"/>
    <w:rsid w:val="00763859"/>
    <w:rsid w:val="00764E94"/>
    <w:rsid w:val="00767769"/>
    <w:rsid w:val="007828AF"/>
    <w:rsid w:val="00783E34"/>
    <w:rsid w:val="00790260"/>
    <w:rsid w:val="00790574"/>
    <w:rsid w:val="007917FB"/>
    <w:rsid w:val="00796EDF"/>
    <w:rsid w:val="00797B87"/>
    <w:rsid w:val="007A283F"/>
    <w:rsid w:val="007B55C5"/>
    <w:rsid w:val="007D402A"/>
    <w:rsid w:val="007D6504"/>
    <w:rsid w:val="007D7B7D"/>
    <w:rsid w:val="007E04FF"/>
    <w:rsid w:val="007E6DF3"/>
    <w:rsid w:val="007E7CA5"/>
    <w:rsid w:val="007F2238"/>
    <w:rsid w:val="0081070A"/>
    <w:rsid w:val="00814D4B"/>
    <w:rsid w:val="00820979"/>
    <w:rsid w:val="0083071E"/>
    <w:rsid w:val="00835986"/>
    <w:rsid w:val="00845497"/>
    <w:rsid w:val="00860CC2"/>
    <w:rsid w:val="00861338"/>
    <w:rsid w:val="00862A16"/>
    <w:rsid w:val="0086480A"/>
    <w:rsid w:val="00871651"/>
    <w:rsid w:val="00881AF8"/>
    <w:rsid w:val="0088787A"/>
    <w:rsid w:val="00887977"/>
    <w:rsid w:val="008941D3"/>
    <w:rsid w:val="008A43DC"/>
    <w:rsid w:val="008A463F"/>
    <w:rsid w:val="008A6D68"/>
    <w:rsid w:val="008C1FB0"/>
    <w:rsid w:val="008D1DC8"/>
    <w:rsid w:val="008D4706"/>
    <w:rsid w:val="008E011C"/>
    <w:rsid w:val="008E0349"/>
    <w:rsid w:val="008E488E"/>
    <w:rsid w:val="00903A92"/>
    <w:rsid w:val="00912AA6"/>
    <w:rsid w:val="00912B7F"/>
    <w:rsid w:val="009209E0"/>
    <w:rsid w:val="009218A6"/>
    <w:rsid w:val="009240D9"/>
    <w:rsid w:val="00925179"/>
    <w:rsid w:val="00931D5F"/>
    <w:rsid w:val="00933F82"/>
    <w:rsid w:val="009601CC"/>
    <w:rsid w:val="00963E6C"/>
    <w:rsid w:val="00966D5D"/>
    <w:rsid w:val="009679A9"/>
    <w:rsid w:val="00970E8E"/>
    <w:rsid w:val="00971114"/>
    <w:rsid w:val="00976279"/>
    <w:rsid w:val="0098000E"/>
    <w:rsid w:val="00983360"/>
    <w:rsid w:val="00994C6A"/>
    <w:rsid w:val="009A12B6"/>
    <w:rsid w:val="009B36A2"/>
    <w:rsid w:val="009B3E68"/>
    <w:rsid w:val="009B7ABB"/>
    <w:rsid w:val="009C3693"/>
    <w:rsid w:val="009C6D12"/>
    <w:rsid w:val="009D685C"/>
    <w:rsid w:val="009D6F97"/>
    <w:rsid w:val="009F0921"/>
    <w:rsid w:val="009F648A"/>
    <w:rsid w:val="00A15632"/>
    <w:rsid w:val="00A16A12"/>
    <w:rsid w:val="00A17335"/>
    <w:rsid w:val="00A279B2"/>
    <w:rsid w:val="00A3536E"/>
    <w:rsid w:val="00A4038F"/>
    <w:rsid w:val="00A530E1"/>
    <w:rsid w:val="00A53FD9"/>
    <w:rsid w:val="00A60A9C"/>
    <w:rsid w:val="00A65781"/>
    <w:rsid w:val="00A667A0"/>
    <w:rsid w:val="00A66D65"/>
    <w:rsid w:val="00A70251"/>
    <w:rsid w:val="00A76356"/>
    <w:rsid w:val="00A766DC"/>
    <w:rsid w:val="00A807AF"/>
    <w:rsid w:val="00A81E82"/>
    <w:rsid w:val="00A8214F"/>
    <w:rsid w:val="00A8505F"/>
    <w:rsid w:val="00A90D53"/>
    <w:rsid w:val="00A92808"/>
    <w:rsid w:val="00A974D4"/>
    <w:rsid w:val="00A9778A"/>
    <w:rsid w:val="00AA0A62"/>
    <w:rsid w:val="00AA0F8A"/>
    <w:rsid w:val="00AA271D"/>
    <w:rsid w:val="00AA64BF"/>
    <w:rsid w:val="00AB295C"/>
    <w:rsid w:val="00AC2F34"/>
    <w:rsid w:val="00AC2F5D"/>
    <w:rsid w:val="00AC53EC"/>
    <w:rsid w:val="00AC5921"/>
    <w:rsid w:val="00AD2D3A"/>
    <w:rsid w:val="00AD7CDD"/>
    <w:rsid w:val="00AE39A3"/>
    <w:rsid w:val="00AE3B54"/>
    <w:rsid w:val="00AE4420"/>
    <w:rsid w:val="00AF0E91"/>
    <w:rsid w:val="00AF612F"/>
    <w:rsid w:val="00B01989"/>
    <w:rsid w:val="00B01F82"/>
    <w:rsid w:val="00B147F3"/>
    <w:rsid w:val="00B20023"/>
    <w:rsid w:val="00B37EE6"/>
    <w:rsid w:val="00B40733"/>
    <w:rsid w:val="00B5084B"/>
    <w:rsid w:val="00B62793"/>
    <w:rsid w:val="00B676C3"/>
    <w:rsid w:val="00B75074"/>
    <w:rsid w:val="00B75C79"/>
    <w:rsid w:val="00B85083"/>
    <w:rsid w:val="00B91625"/>
    <w:rsid w:val="00B94AF8"/>
    <w:rsid w:val="00BA452D"/>
    <w:rsid w:val="00BA6577"/>
    <w:rsid w:val="00BC589D"/>
    <w:rsid w:val="00BD02F1"/>
    <w:rsid w:val="00BD39BC"/>
    <w:rsid w:val="00BE0FCB"/>
    <w:rsid w:val="00BE5D1E"/>
    <w:rsid w:val="00BF0951"/>
    <w:rsid w:val="00C0024B"/>
    <w:rsid w:val="00C008A8"/>
    <w:rsid w:val="00C013A9"/>
    <w:rsid w:val="00C068AE"/>
    <w:rsid w:val="00C06A55"/>
    <w:rsid w:val="00C07816"/>
    <w:rsid w:val="00C2066E"/>
    <w:rsid w:val="00C20944"/>
    <w:rsid w:val="00C21383"/>
    <w:rsid w:val="00C30837"/>
    <w:rsid w:val="00C43795"/>
    <w:rsid w:val="00C55577"/>
    <w:rsid w:val="00C571ED"/>
    <w:rsid w:val="00C6093C"/>
    <w:rsid w:val="00C61615"/>
    <w:rsid w:val="00C62F4E"/>
    <w:rsid w:val="00C63120"/>
    <w:rsid w:val="00C6462A"/>
    <w:rsid w:val="00C82011"/>
    <w:rsid w:val="00C91A36"/>
    <w:rsid w:val="00C936E3"/>
    <w:rsid w:val="00C979CE"/>
    <w:rsid w:val="00CA3827"/>
    <w:rsid w:val="00CA512F"/>
    <w:rsid w:val="00CB157B"/>
    <w:rsid w:val="00CC1411"/>
    <w:rsid w:val="00CC5C57"/>
    <w:rsid w:val="00CC680B"/>
    <w:rsid w:val="00CD4360"/>
    <w:rsid w:val="00CD4779"/>
    <w:rsid w:val="00CE448C"/>
    <w:rsid w:val="00D06031"/>
    <w:rsid w:val="00D0605B"/>
    <w:rsid w:val="00D07B80"/>
    <w:rsid w:val="00D15B08"/>
    <w:rsid w:val="00D17ABF"/>
    <w:rsid w:val="00D17F7F"/>
    <w:rsid w:val="00D25739"/>
    <w:rsid w:val="00D36FB6"/>
    <w:rsid w:val="00D47CAF"/>
    <w:rsid w:val="00D57326"/>
    <w:rsid w:val="00D61D23"/>
    <w:rsid w:val="00D61F7E"/>
    <w:rsid w:val="00D63B0E"/>
    <w:rsid w:val="00D64B5A"/>
    <w:rsid w:val="00D67152"/>
    <w:rsid w:val="00D76067"/>
    <w:rsid w:val="00D8519E"/>
    <w:rsid w:val="00D91E9D"/>
    <w:rsid w:val="00D93BB8"/>
    <w:rsid w:val="00D97132"/>
    <w:rsid w:val="00DA40A9"/>
    <w:rsid w:val="00DA4A7E"/>
    <w:rsid w:val="00DB4DEE"/>
    <w:rsid w:val="00DD022A"/>
    <w:rsid w:val="00DD023A"/>
    <w:rsid w:val="00DD17CC"/>
    <w:rsid w:val="00DD2476"/>
    <w:rsid w:val="00DD4FCB"/>
    <w:rsid w:val="00DD535F"/>
    <w:rsid w:val="00DD62FC"/>
    <w:rsid w:val="00DD6656"/>
    <w:rsid w:val="00DD7782"/>
    <w:rsid w:val="00DE157B"/>
    <w:rsid w:val="00DE207A"/>
    <w:rsid w:val="00DE5022"/>
    <w:rsid w:val="00DF059C"/>
    <w:rsid w:val="00E0657B"/>
    <w:rsid w:val="00E07218"/>
    <w:rsid w:val="00E10B20"/>
    <w:rsid w:val="00E121FC"/>
    <w:rsid w:val="00E130F6"/>
    <w:rsid w:val="00E2177A"/>
    <w:rsid w:val="00E21791"/>
    <w:rsid w:val="00E22B71"/>
    <w:rsid w:val="00E24655"/>
    <w:rsid w:val="00E4216E"/>
    <w:rsid w:val="00E44F72"/>
    <w:rsid w:val="00E47E99"/>
    <w:rsid w:val="00E5398B"/>
    <w:rsid w:val="00E65CD9"/>
    <w:rsid w:val="00E701C6"/>
    <w:rsid w:val="00E75CAF"/>
    <w:rsid w:val="00E75F07"/>
    <w:rsid w:val="00E774BB"/>
    <w:rsid w:val="00E8317E"/>
    <w:rsid w:val="00E831BB"/>
    <w:rsid w:val="00E91344"/>
    <w:rsid w:val="00E91921"/>
    <w:rsid w:val="00E91A7A"/>
    <w:rsid w:val="00E921ED"/>
    <w:rsid w:val="00EA1543"/>
    <w:rsid w:val="00EA19F1"/>
    <w:rsid w:val="00EB0563"/>
    <w:rsid w:val="00EB630A"/>
    <w:rsid w:val="00EB79A1"/>
    <w:rsid w:val="00EC03EF"/>
    <w:rsid w:val="00EC0E6F"/>
    <w:rsid w:val="00EC1B77"/>
    <w:rsid w:val="00EC1C69"/>
    <w:rsid w:val="00ED1268"/>
    <w:rsid w:val="00ED3FCD"/>
    <w:rsid w:val="00ED538A"/>
    <w:rsid w:val="00EE02E8"/>
    <w:rsid w:val="00EE2BD2"/>
    <w:rsid w:val="00EE62A2"/>
    <w:rsid w:val="00EF0F4F"/>
    <w:rsid w:val="00F01336"/>
    <w:rsid w:val="00F0587B"/>
    <w:rsid w:val="00F245E8"/>
    <w:rsid w:val="00F2609A"/>
    <w:rsid w:val="00F274C2"/>
    <w:rsid w:val="00F279DE"/>
    <w:rsid w:val="00F31445"/>
    <w:rsid w:val="00F465A0"/>
    <w:rsid w:val="00F50EE4"/>
    <w:rsid w:val="00F52AC9"/>
    <w:rsid w:val="00F53C24"/>
    <w:rsid w:val="00F62F36"/>
    <w:rsid w:val="00F6699F"/>
    <w:rsid w:val="00F66CE4"/>
    <w:rsid w:val="00F7211E"/>
    <w:rsid w:val="00F723D4"/>
    <w:rsid w:val="00F727B7"/>
    <w:rsid w:val="00F736A6"/>
    <w:rsid w:val="00F76536"/>
    <w:rsid w:val="00F81EEB"/>
    <w:rsid w:val="00F9032F"/>
    <w:rsid w:val="00F97C76"/>
    <w:rsid w:val="00FA334A"/>
    <w:rsid w:val="00FB265E"/>
    <w:rsid w:val="00FC2C0E"/>
    <w:rsid w:val="00FC6EC7"/>
    <w:rsid w:val="00FD39E0"/>
    <w:rsid w:val="00FE371F"/>
    <w:rsid w:val="00FE6416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docId w15:val="{360054B5-3118-44A1-868C-2B846EFC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53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1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4A4DE1"/>
    <w:pPr>
      <w:keepNext/>
      <w:suppressAutoHyphens w:val="0"/>
      <w:spacing w:after="0" w:line="240" w:lineRule="auto"/>
      <w:jc w:val="center"/>
      <w:outlineLvl w:val="4"/>
    </w:pPr>
    <w:rPr>
      <w:rFonts w:ascii="Times New Roman" w:hAnsi="Times New Roman"/>
      <w:b/>
      <w:i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4A4DE1"/>
    <w:pPr>
      <w:keepNext/>
      <w:suppressAutoHyphens w:val="0"/>
      <w:spacing w:after="0" w:line="240" w:lineRule="auto"/>
      <w:jc w:val="center"/>
      <w:outlineLvl w:val="5"/>
    </w:pPr>
    <w:rPr>
      <w:rFonts w:ascii="Times New Roman" w:hAnsi="Times New Roman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3">
    <w:name w:val="WW8Num1z3"/>
    <w:rsid w:val="003F1E53"/>
    <w:rPr>
      <w:rFonts w:ascii="Wingdings 2" w:hAnsi="Wingdings 2" w:cs="Wingdings 2"/>
    </w:rPr>
  </w:style>
  <w:style w:type="character" w:customStyle="1" w:styleId="WW8Num2z3">
    <w:name w:val="WW8Num2z3"/>
    <w:rsid w:val="003F1E53"/>
    <w:rPr>
      <w:rFonts w:ascii="Wingdings 2" w:hAnsi="Wingdings 2" w:cs="Wingdings 2"/>
    </w:rPr>
  </w:style>
  <w:style w:type="character" w:customStyle="1" w:styleId="WW8Num4z3">
    <w:name w:val="WW8Num4z3"/>
    <w:rsid w:val="003F1E53"/>
    <w:rPr>
      <w:rFonts w:ascii="Wingdings 2" w:hAnsi="Wingdings 2" w:cs="Wingdings 2"/>
    </w:rPr>
  </w:style>
  <w:style w:type="character" w:customStyle="1" w:styleId="WW8Num5z3">
    <w:name w:val="WW8Num5z3"/>
    <w:rsid w:val="003F1E53"/>
    <w:rPr>
      <w:rFonts w:ascii="Wingdings 2" w:hAnsi="Wingdings 2" w:cs="Wingdings 2"/>
    </w:rPr>
  </w:style>
  <w:style w:type="character" w:customStyle="1" w:styleId="WW8Num6z3">
    <w:name w:val="WW8Num6z3"/>
    <w:rsid w:val="003F1E53"/>
    <w:rPr>
      <w:rFonts w:ascii="Wingdings 2" w:hAnsi="Wingdings 2" w:cs="Wingdings 2"/>
    </w:rPr>
  </w:style>
  <w:style w:type="character" w:customStyle="1" w:styleId="WW8Num7z3">
    <w:name w:val="WW8Num7z3"/>
    <w:rsid w:val="003F1E53"/>
    <w:rPr>
      <w:rFonts w:ascii="Wingdings 2" w:hAnsi="Wingdings 2" w:cs="Wingdings 2"/>
    </w:rPr>
  </w:style>
  <w:style w:type="character" w:customStyle="1" w:styleId="Absatz-Standardschriftart">
    <w:name w:val="Absatz-Standardschriftart"/>
    <w:rsid w:val="003F1E53"/>
  </w:style>
  <w:style w:type="character" w:customStyle="1" w:styleId="WW-Absatz-Standardschriftart">
    <w:name w:val="WW-Absatz-Standardschriftart"/>
    <w:rsid w:val="003F1E53"/>
  </w:style>
  <w:style w:type="character" w:customStyle="1" w:styleId="Fontepargpadro1">
    <w:name w:val="Fonte parág. padrão1"/>
    <w:rsid w:val="003F1E53"/>
  </w:style>
  <w:style w:type="character" w:customStyle="1" w:styleId="TextodebaloChar">
    <w:name w:val="Texto de balão Char"/>
    <w:rsid w:val="003F1E53"/>
    <w:rPr>
      <w:rFonts w:ascii="Tahoma" w:hAnsi="Tahoma" w:cs="Tahoma"/>
      <w:sz w:val="16"/>
      <w:szCs w:val="16"/>
    </w:rPr>
  </w:style>
  <w:style w:type="character" w:styleId="Hyperlink">
    <w:name w:val="Hyperlink"/>
    <w:rsid w:val="003F1E53"/>
    <w:rPr>
      <w:rFonts w:cs="Times New Roman"/>
      <w:color w:val="0000FF"/>
      <w:u w:val="single"/>
      <w:lang w:val="pt-BR" w:bidi="pt-BR"/>
    </w:rPr>
  </w:style>
  <w:style w:type="character" w:customStyle="1" w:styleId="ListLabel1">
    <w:name w:val="ListLabel 1"/>
    <w:rsid w:val="003F1E53"/>
    <w:rPr>
      <w:rFonts w:cs="Times New Roman"/>
    </w:rPr>
  </w:style>
  <w:style w:type="character" w:customStyle="1" w:styleId="ListLabel2">
    <w:name w:val="ListLabel 2"/>
    <w:rsid w:val="003F1E53"/>
    <w:rPr>
      <w:rFonts w:cs="Courier New"/>
    </w:rPr>
  </w:style>
  <w:style w:type="character" w:customStyle="1" w:styleId="ListLabel3">
    <w:name w:val="ListLabel 3"/>
    <w:rsid w:val="003F1E53"/>
    <w:rPr>
      <w:rFonts w:cs="Wingdings"/>
    </w:rPr>
  </w:style>
  <w:style w:type="character" w:customStyle="1" w:styleId="ListLabel4">
    <w:name w:val="ListLabel 4"/>
    <w:rsid w:val="003F1E53"/>
    <w:rPr>
      <w:rFonts w:cs="Symbol"/>
    </w:rPr>
  </w:style>
  <w:style w:type="character" w:customStyle="1" w:styleId="ListLabel5">
    <w:name w:val="ListLabel 5"/>
    <w:rsid w:val="003F1E53"/>
    <w:rPr>
      <w:rFonts w:cs="Courier New"/>
    </w:rPr>
  </w:style>
  <w:style w:type="character" w:customStyle="1" w:styleId="ListLabel6">
    <w:name w:val="ListLabel 6"/>
    <w:rsid w:val="003F1E53"/>
    <w:rPr>
      <w:rFonts w:cs="Wingdings"/>
    </w:rPr>
  </w:style>
  <w:style w:type="character" w:customStyle="1" w:styleId="ListLabel7">
    <w:name w:val="ListLabel 7"/>
    <w:rsid w:val="003F1E53"/>
    <w:rPr>
      <w:rFonts w:cs="Symbol"/>
    </w:rPr>
  </w:style>
  <w:style w:type="character" w:customStyle="1" w:styleId="ListLabel8">
    <w:name w:val="ListLabel 8"/>
    <w:rsid w:val="003F1E53"/>
    <w:rPr>
      <w:rFonts w:cs="Courier New"/>
    </w:rPr>
  </w:style>
  <w:style w:type="character" w:customStyle="1" w:styleId="ListLabel9">
    <w:name w:val="ListLabel 9"/>
    <w:rsid w:val="003F1E53"/>
    <w:rPr>
      <w:rFonts w:cs="Wingdings"/>
    </w:rPr>
  </w:style>
  <w:style w:type="character" w:customStyle="1" w:styleId="ListLabel10">
    <w:name w:val="ListLabel 10"/>
    <w:rsid w:val="003F1E53"/>
    <w:rPr>
      <w:rFonts w:cs="Symbol"/>
    </w:rPr>
  </w:style>
  <w:style w:type="character" w:customStyle="1" w:styleId="Smbolosdenumerao">
    <w:name w:val="Símbolos de numeração"/>
    <w:rsid w:val="003F1E53"/>
  </w:style>
  <w:style w:type="character" w:customStyle="1" w:styleId="Marcas">
    <w:name w:val="Marcas"/>
    <w:rsid w:val="003F1E53"/>
    <w:rPr>
      <w:rFonts w:ascii="OpenSymbol" w:eastAsia="OpenSymbol" w:hAnsi="OpenSymbol" w:cs="OpenSymbol"/>
    </w:rPr>
  </w:style>
  <w:style w:type="paragraph" w:customStyle="1" w:styleId="Ttulo1">
    <w:name w:val="Título1"/>
    <w:basedOn w:val="WW-Padro"/>
    <w:next w:val="Corpodetexto"/>
    <w:rsid w:val="003F1E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WW-Padro"/>
    <w:rsid w:val="003F1E53"/>
    <w:pPr>
      <w:spacing w:after="120"/>
    </w:pPr>
  </w:style>
  <w:style w:type="paragraph" w:styleId="Lista">
    <w:name w:val="List"/>
    <w:basedOn w:val="Corpodetexto"/>
    <w:rsid w:val="003F1E53"/>
    <w:rPr>
      <w:rFonts w:cs="Mangal"/>
    </w:rPr>
  </w:style>
  <w:style w:type="paragraph" w:styleId="Legenda">
    <w:name w:val="caption"/>
    <w:basedOn w:val="WW-Padro"/>
    <w:qFormat/>
    <w:rsid w:val="003F1E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WW-Padro"/>
    <w:rsid w:val="003F1E53"/>
    <w:pPr>
      <w:suppressLineNumbers/>
    </w:pPr>
    <w:rPr>
      <w:rFonts w:cs="Mangal"/>
    </w:rPr>
  </w:style>
  <w:style w:type="paragraph" w:customStyle="1" w:styleId="WW-Padro">
    <w:name w:val="WW-Padrão"/>
    <w:rsid w:val="003F1E5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tulo">
    <w:name w:val="Title"/>
    <w:basedOn w:val="WW-Padro"/>
    <w:next w:val="Subttulo"/>
    <w:link w:val="TtuloChar"/>
    <w:qFormat/>
    <w:rsid w:val="003F1E53"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Subttulo">
    <w:name w:val="Subtitle"/>
    <w:basedOn w:val="Ttulo"/>
    <w:next w:val="Corpodetexto"/>
    <w:qFormat/>
    <w:rsid w:val="003F1E53"/>
    <w:rPr>
      <w:i/>
      <w:iCs/>
    </w:rPr>
  </w:style>
  <w:style w:type="paragraph" w:styleId="SemEspaamento">
    <w:name w:val="No Spacing"/>
    <w:qFormat/>
    <w:rsid w:val="003F1E5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extodebalo">
    <w:name w:val="Balloon Text"/>
    <w:basedOn w:val="WW-Padro"/>
    <w:rsid w:val="003F1E5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WW-Padro"/>
    <w:uiPriority w:val="34"/>
    <w:qFormat/>
    <w:rsid w:val="003F1E53"/>
    <w:pPr>
      <w:spacing w:after="0" w:line="100" w:lineRule="atLeast"/>
      <w:ind w:left="708"/>
    </w:pPr>
    <w:rPr>
      <w:rFonts w:ascii="Times New Roman" w:hAnsi="Times New Roman"/>
      <w:sz w:val="24"/>
      <w:szCs w:val="24"/>
    </w:rPr>
  </w:style>
  <w:style w:type="paragraph" w:customStyle="1" w:styleId="Contedodatabela">
    <w:name w:val="Conteúdo da tabela"/>
    <w:basedOn w:val="Normal"/>
    <w:rsid w:val="003F1E53"/>
    <w:pPr>
      <w:suppressLineNumbers/>
    </w:pPr>
  </w:style>
  <w:style w:type="paragraph" w:customStyle="1" w:styleId="Ttulodetabela">
    <w:name w:val="Título de tabela"/>
    <w:basedOn w:val="Contedodatabela"/>
    <w:rsid w:val="003F1E53"/>
    <w:pPr>
      <w:jc w:val="center"/>
    </w:pPr>
    <w:rPr>
      <w:b/>
      <w:bCs/>
    </w:rPr>
  </w:style>
  <w:style w:type="paragraph" w:customStyle="1" w:styleId="SemEspaamento1">
    <w:name w:val="Sem Espaçamento1"/>
    <w:rsid w:val="003F1E53"/>
    <w:pPr>
      <w:tabs>
        <w:tab w:val="left" w:pos="708"/>
      </w:tabs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E919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19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91921"/>
    <w:rPr>
      <w:rFonts w:ascii="Calibri" w:hAnsi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9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91921"/>
    <w:rPr>
      <w:rFonts w:ascii="Calibri" w:hAnsi="Calibri"/>
      <w:b/>
      <w:bCs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198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01989"/>
    <w:rPr>
      <w:rFonts w:ascii="Calibri" w:hAnsi="Calibri"/>
      <w:lang w:eastAsia="zh-CN"/>
    </w:rPr>
  </w:style>
  <w:style w:type="character" w:styleId="Refdenotaderodap">
    <w:name w:val="footnote reference"/>
    <w:uiPriority w:val="99"/>
    <w:semiHidden/>
    <w:unhideWhenUsed/>
    <w:rsid w:val="00B01989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7E6DF3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4D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A4DE1"/>
    <w:rPr>
      <w:rFonts w:ascii="Calibri" w:hAnsi="Calibri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A4DE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A4DE1"/>
    <w:rPr>
      <w:rFonts w:ascii="Calibri" w:hAnsi="Calibri"/>
      <w:sz w:val="22"/>
      <w:szCs w:val="22"/>
      <w:lang w:eastAsia="zh-CN"/>
    </w:rPr>
  </w:style>
  <w:style w:type="character" w:customStyle="1" w:styleId="Ttulo5Char">
    <w:name w:val="Título 5 Char"/>
    <w:link w:val="Ttulo5"/>
    <w:rsid w:val="004A4DE1"/>
    <w:rPr>
      <w:b/>
      <w:i/>
      <w:sz w:val="28"/>
    </w:rPr>
  </w:style>
  <w:style w:type="character" w:customStyle="1" w:styleId="Ttulo6Char">
    <w:name w:val="Título 6 Char"/>
    <w:link w:val="Ttulo6"/>
    <w:rsid w:val="004A4DE1"/>
    <w:rPr>
      <w:i/>
      <w:sz w:val="28"/>
    </w:rPr>
  </w:style>
  <w:style w:type="table" w:styleId="Tabelacomgrade">
    <w:name w:val="Table Grid"/>
    <w:basedOn w:val="Tabelanormal"/>
    <w:uiPriority w:val="59"/>
    <w:rsid w:val="00F903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1F7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6163C"/>
  </w:style>
  <w:style w:type="character" w:customStyle="1" w:styleId="Ttulo2Char">
    <w:name w:val="Título 2 Char"/>
    <w:basedOn w:val="Fontepargpadro"/>
    <w:link w:val="Ttulo2"/>
    <w:uiPriority w:val="9"/>
    <w:semiHidden/>
    <w:rsid w:val="00C21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TtuloChar">
    <w:name w:val="Título Char"/>
    <w:basedOn w:val="Fontepargpadro"/>
    <w:link w:val="Ttulo"/>
    <w:rsid w:val="00A16A12"/>
    <w:rPr>
      <w:rFonts w:ascii="Arial" w:eastAsia="Lucida Sans Unicode" w:hAnsi="Arial" w:cs="Mangal"/>
      <w:b/>
      <w:bCs/>
      <w:color w:val="00000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E096A-B53A-4D2E-810A-5ACAD8E9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523</CharactersWithSpaces>
  <SharedDoc>false</SharedDoc>
  <HLinks>
    <vt:vector size="36" baseType="variant"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8192049</vt:i4>
      </vt:variant>
      <vt:variant>
        <vt:i4>12</vt:i4>
      </vt:variant>
      <vt:variant>
        <vt:i4>0</vt:i4>
      </vt:variant>
      <vt:variant>
        <vt:i4>5</vt:i4>
      </vt:variant>
      <vt:variant>
        <vt:lpwstr>http://www.sisu.mec.gov.br/</vt:lpwstr>
      </vt:variant>
      <vt:variant>
        <vt:lpwstr/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http://www.sisu.mec.gov.br/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Universidade Federal do Acre</dc:creator>
  <cp:lastModifiedBy>ufac1</cp:lastModifiedBy>
  <cp:revision>5</cp:revision>
  <cp:lastPrinted>2019-07-08T15:51:00Z</cp:lastPrinted>
  <dcterms:created xsi:type="dcterms:W3CDTF">2019-07-08T15:49:00Z</dcterms:created>
  <dcterms:modified xsi:type="dcterms:W3CDTF">2019-07-08T15:52:00Z</dcterms:modified>
</cp:coreProperties>
</file>