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F" w:rsidRDefault="0091580D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ANEXO II</w:t>
      </w:r>
    </w:p>
    <w:p w:rsidR="00D36FB6" w:rsidRPr="008A6D68" w:rsidRDefault="00FC6EC7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 w:rsidRPr="008A6D68">
        <w:rPr>
          <w:rFonts w:ascii="Times" w:hAnsi="Times"/>
          <w:b/>
          <w:sz w:val="24"/>
          <w:szCs w:val="24"/>
        </w:rPr>
        <w:t xml:space="preserve">EDITAL Nº </w:t>
      </w:r>
      <w:r w:rsidR="00602ED2">
        <w:rPr>
          <w:rFonts w:ascii="Times" w:hAnsi="Times"/>
          <w:b/>
          <w:sz w:val="24"/>
          <w:szCs w:val="24"/>
        </w:rPr>
        <w:t>23</w:t>
      </w:r>
      <w:r w:rsidRPr="008A6D68">
        <w:rPr>
          <w:rFonts w:ascii="Times" w:hAnsi="Times"/>
          <w:b/>
          <w:sz w:val="24"/>
          <w:szCs w:val="24"/>
        </w:rPr>
        <w:t>/201</w:t>
      </w:r>
      <w:r w:rsidR="00602ED2">
        <w:rPr>
          <w:rFonts w:ascii="Times" w:hAnsi="Times"/>
          <w:b/>
          <w:sz w:val="24"/>
          <w:szCs w:val="24"/>
        </w:rPr>
        <w:t>9</w:t>
      </w:r>
      <w:r w:rsidR="00137EAB" w:rsidRPr="008A6D68">
        <w:rPr>
          <w:rFonts w:ascii="Times" w:hAnsi="Times"/>
          <w:b/>
          <w:sz w:val="24"/>
          <w:szCs w:val="24"/>
        </w:rPr>
        <w:t xml:space="preserve"> – </w:t>
      </w:r>
      <w:r w:rsidRPr="008A6D68">
        <w:rPr>
          <w:rFonts w:ascii="Times" w:hAnsi="Times"/>
          <w:b/>
          <w:sz w:val="24"/>
          <w:szCs w:val="24"/>
        </w:rPr>
        <w:t>PROGRAD</w:t>
      </w:r>
    </w:p>
    <w:p w:rsidR="005E256B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2D34E3">
        <w:rPr>
          <w:rFonts w:ascii="Times" w:hAnsi="Times"/>
          <w:b/>
          <w:sz w:val="24"/>
          <w:szCs w:val="24"/>
        </w:rPr>
        <w:t>NTERPOSIÇÃO DE RECURSO CONTRA O RESULTADO</w:t>
      </w:r>
      <w:r>
        <w:rPr>
          <w:rFonts w:ascii="Times" w:hAnsi="Times"/>
          <w:b/>
          <w:sz w:val="24"/>
          <w:szCs w:val="24"/>
        </w:rPr>
        <w:t xml:space="preserve"> PRELIMINAR </w:t>
      </w:r>
      <w:r w:rsidR="002D34E3">
        <w:rPr>
          <w:rFonts w:ascii="Times" w:hAnsi="Times"/>
          <w:b/>
          <w:sz w:val="24"/>
          <w:szCs w:val="24"/>
        </w:rPr>
        <w:t>DA SEGUNDA ETAPA</w:t>
      </w:r>
      <w:r w:rsidR="0091580D">
        <w:rPr>
          <w:rFonts w:ascii="Times" w:hAnsi="Times"/>
          <w:b/>
          <w:sz w:val="24"/>
          <w:szCs w:val="24"/>
        </w:rPr>
        <w:t xml:space="preserve"> - </w:t>
      </w:r>
      <w:r w:rsidR="0091580D" w:rsidRPr="007A5A12">
        <w:rPr>
          <w:rFonts w:ascii="Times New Roman" w:hAnsi="Times New Roman"/>
          <w:b/>
          <w:color w:val="000009"/>
          <w:sz w:val="24"/>
          <w:szCs w:val="24"/>
        </w:rPr>
        <w:t>MODALIDADE SUBSEQUENTE DO CURSO DE BACHARELADO DE MEDICINA VETERINÁRIA</w:t>
      </w:r>
      <w:bookmarkStart w:id="0" w:name="_GoBack"/>
      <w:bookmarkEnd w:id="0"/>
    </w:p>
    <w:p w:rsidR="00FD1A42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897"/>
        <w:gridCol w:w="3006"/>
        <w:gridCol w:w="2014"/>
        <w:gridCol w:w="3998"/>
      </w:tblGrid>
      <w:tr w:rsidR="00FD1A42" w:rsidTr="003D4563">
        <w:trPr>
          <w:trHeight w:val="782"/>
        </w:trPr>
        <w:tc>
          <w:tcPr>
            <w:tcW w:w="1897" w:type="dxa"/>
          </w:tcPr>
          <w:p w:rsidR="00FD1A42" w:rsidRDefault="00FD1A42" w:rsidP="003D4563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NOME </w:t>
            </w:r>
            <w:r w:rsidR="006275EC">
              <w:rPr>
                <w:rFonts w:ascii="Times" w:hAnsi="Times"/>
                <w:b/>
                <w:sz w:val="24"/>
                <w:szCs w:val="24"/>
              </w:rPr>
              <w:t>COMPLETO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D1A42" w:rsidTr="006275EC">
        <w:trPr>
          <w:trHeight w:val="630"/>
        </w:trPr>
        <w:tc>
          <w:tcPr>
            <w:tcW w:w="1897" w:type="dxa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CPF: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rPr>
          <w:trHeight w:val="592"/>
        </w:trPr>
        <w:tc>
          <w:tcPr>
            <w:tcW w:w="1897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TELEFONE: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0F6638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E-MAIL: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c>
          <w:tcPr>
            <w:tcW w:w="1897" w:type="dxa"/>
          </w:tcPr>
          <w:p w:rsidR="003D4563" w:rsidRDefault="003D4563" w:rsidP="006275EC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CURSO PRETENDIDO: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MODALIDADE: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175F01">
        <w:tc>
          <w:tcPr>
            <w:tcW w:w="10915" w:type="dxa"/>
            <w:gridSpan w:val="4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RAZÕES:</w:t>
            </w: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Pr="00B571BD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</w:tc>
      </w:tr>
    </w:tbl>
    <w:p w:rsidR="00B571BD" w:rsidRDefault="00B571BD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</w:p>
    <w:p w:rsidR="00FD1A42" w:rsidRDefault="002D34E3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Rio Branco, ____________ de </w:t>
      </w:r>
      <w:r w:rsidR="0091580D">
        <w:rPr>
          <w:rFonts w:ascii="Times" w:hAnsi="Times"/>
          <w:b/>
          <w:sz w:val="24"/>
          <w:szCs w:val="24"/>
        </w:rPr>
        <w:t>agosto</w:t>
      </w:r>
      <w:r w:rsidR="00B571BD">
        <w:rPr>
          <w:rFonts w:ascii="Times" w:hAnsi="Times"/>
          <w:b/>
          <w:sz w:val="24"/>
          <w:szCs w:val="24"/>
        </w:rPr>
        <w:t xml:space="preserve"> de 201</w:t>
      </w:r>
      <w:r w:rsidR="00EC7A8C">
        <w:rPr>
          <w:rFonts w:ascii="Times" w:hAnsi="Times"/>
          <w:b/>
          <w:sz w:val="24"/>
          <w:szCs w:val="24"/>
        </w:rPr>
        <w:t>9</w:t>
      </w:r>
      <w:r w:rsidR="0091580D">
        <w:rPr>
          <w:rFonts w:ascii="Times" w:hAnsi="Times"/>
          <w:b/>
          <w:sz w:val="24"/>
          <w:szCs w:val="24"/>
        </w:rPr>
        <w:t>.</w:t>
      </w:r>
    </w:p>
    <w:p w:rsidR="00B571BD" w:rsidRDefault="00B571BD" w:rsidP="0011612F">
      <w:pPr>
        <w:pStyle w:val="Corpodetexto"/>
        <w:spacing w:after="0"/>
        <w:rPr>
          <w:rFonts w:ascii="Times" w:hAnsi="Times"/>
          <w:b/>
          <w:sz w:val="24"/>
          <w:szCs w:val="24"/>
        </w:rPr>
      </w:pPr>
    </w:p>
    <w:sectPr w:rsidR="00B571BD" w:rsidSect="005E256B"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D7" w:rsidRDefault="002A41D7" w:rsidP="00B01989">
      <w:pPr>
        <w:spacing w:after="0" w:line="240" w:lineRule="auto"/>
      </w:pPr>
      <w:r>
        <w:separator/>
      </w:r>
    </w:p>
  </w:endnote>
  <w:end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D7" w:rsidRDefault="002A41D7" w:rsidP="00B01989">
      <w:pPr>
        <w:spacing w:after="0" w:line="240" w:lineRule="auto"/>
      </w:pPr>
      <w:r>
        <w:separator/>
      </w:r>
    </w:p>
  </w:footnote>
  <w:foot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5546533"/>
    <w:multiLevelType w:val="hybridMultilevel"/>
    <w:tmpl w:val="04464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2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3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8"/>
    <w:rsid w:val="000047F7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63F44"/>
    <w:rsid w:val="000758B3"/>
    <w:rsid w:val="00082911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612F"/>
    <w:rsid w:val="00121CB8"/>
    <w:rsid w:val="00122FFA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67D3"/>
    <w:rsid w:val="002704DE"/>
    <w:rsid w:val="00270EE8"/>
    <w:rsid w:val="00272FD3"/>
    <w:rsid w:val="0027721E"/>
    <w:rsid w:val="00282839"/>
    <w:rsid w:val="002909C8"/>
    <w:rsid w:val="00294E1D"/>
    <w:rsid w:val="002A41D7"/>
    <w:rsid w:val="002A4B5F"/>
    <w:rsid w:val="002A7D0D"/>
    <w:rsid w:val="002C66C5"/>
    <w:rsid w:val="002D34E3"/>
    <w:rsid w:val="002F29C8"/>
    <w:rsid w:val="002F4652"/>
    <w:rsid w:val="002F6450"/>
    <w:rsid w:val="002F7D03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4563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5F0BCF"/>
    <w:rsid w:val="00602EC4"/>
    <w:rsid w:val="00602ED2"/>
    <w:rsid w:val="00603971"/>
    <w:rsid w:val="00606BF2"/>
    <w:rsid w:val="006176D1"/>
    <w:rsid w:val="00621C79"/>
    <w:rsid w:val="00625B4D"/>
    <w:rsid w:val="00626179"/>
    <w:rsid w:val="006275EC"/>
    <w:rsid w:val="006336DA"/>
    <w:rsid w:val="00636F1D"/>
    <w:rsid w:val="00643F88"/>
    <w:rsid w:val="00646AA9"/>
    <w:rsid w:val="00654C7F"/>
    <w:rsid w:val="006632D5"/>
    <w:rsid w:val="00665463"/>
    <w:rsid w:val="00667482"/>
    <w:rsid w:val="0067035D"/>
    <w:rsid w:val="0067086B"/>
    <w:rsid w:val="0067483F"/>
    <w:rsid w:val="00677D98"/>
    <w:rsid w:val="00680BED"/>
    <w:rsid w:val="00680C59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459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36989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4706"/>
    <w:rsid w:val="008E011C"/>
    <w:rsid w:val="008E0349"/>
    <w:rsid w:val="008E488E"/>
    <w:rsid w:val="00903A92"/>
    <w:rsid w:val="00912AA6"/>
    <w:rsid w:val="00912B7F"/>
    <w:rsid w:val="0091580D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70E8E"/>
    <w:rsid w:val="00971114"/>
    <w:rsid w:val="00974F92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F97"/>
    <w:rsid w:val="009F648A"/>
    <w:rsid w:val="00A15632"/>
    <w:rsid w:val="00A17335"/>
    <w:rsid w:val="00A279B2"/>
    <w:rsid w:val="00A3536E"/>
    <w:rsid w:val="00A4038F"/>
    <w:rsid w:val="00A530E1"/>
    <w:rsid w:val="00A53FD9"/>
    <w:rsid w:val="00A55434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571BD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16D9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49B6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C7A8C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A334A"/>
    <w:rsid w:val="00FB265E"/>
    <w:rsid w:val="00FC2C0E"/>
    <w:rsid w:val="00FC6EC7"/>
    <w:rsid w:val="00FD1A42"/>
    <w:rsid w:val="00FD39E0"/>
    <w:rsid w:val="00FE371F"/>
    <w:rsid w:val="00FE641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EA5C9EE3-88E6-4981-8BC6-5A477DB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D06B-8D16-4B06-8FCB-74E0C2CE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338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UFAC</cp:lastModifiedBy>
  <cp:revision>3</cp:revision>
  <cp:lastPrinted>2018-02-26T20:18:00Z</cp:lastPrinted>
  <dcterms:created xsi:type="dcterms:W3CDTF">2019-07-31T14:55:00Z</dcterms:created>
  <dcterms:modified xsi:type="dcterms:W3CDTF">2019-07-31T14:56:00Z</dcterms:modified>
</cp:coreProperties>
</file>