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2F" w:rsidRDefault="0011612F" w:rsidP="0011612F">
      <w:pPr>
        <w:pStyle w:val="Corpodetexto"/>
        <w:spacing w:after="0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ANEXO </w:t>
      </w:r>
      <w:r w:rsidR="00EC7A8C">
        <w:rPr>
          <w:rFonts w:ascii="Times" w:hAnsi="Times"/>
          <w:b/>
          <w:sz w:val="24"/>
          <w:szCs w:val="24"/>
        </w:rPr>
        <w:t>V</w:t>
      </w:r>
    </w:p>
    <w:p w:rsidR="00D36FB6" w:rsidRPr="008A6D68" w:rsidRDefault="00FC6EC7" w:rsidP="0011612F">
      <w:pPr>
        <w:pStyle w:val="Corpodetexto"/>
        <w:spacing w:after="0"/>
        <w:jc w:val="center"/>
        <w:rPr>
          <w:rFonts w:ascii="Times" w:hAnsi="Times"/>
          <w:b/>
          <w:sz w:val="24"/>
          <w:szCs w:val="24"/>
        </w:rPr>
      </w:pPr>
      <w:r w:rsidRPr="008A6D68">
        <w:rPr>
          <w:rFonts w:ascii="Times" w:hAnsi="Times"/>
          <w:b/>
          <w:sz w:val="24"/>
          <w:szCs w:val="24"/>
        </w:rPr>
        <w:t xml:space="preserve">EDITAL Nº </w:t>
      </w:r>
      <w:r w:rsidR="00602ED2">
        <w:rPr>
          <w:rFonts w:ascii="Times" w:hAnsi="Times"/>
          <w:b/>
          <w:sz w:val="24"/>
          <w:szCs w:val="24"/>
        </w:rPr>
        <w:t>23</w:t>
      </w:r>
      <w:r w:rsidRPr="008A6D68">
        <w:rPr>
          <w:rFonts w:ascii="Times" w:hAnsi="Times"/>
          <w:b/>
          <w:sz w:val="24"/>
          <w:szCs w:val="24"/>
        </w:rPr>
        <w:t>/201</w:t>
      </w:r>
      <w:r w:rsidR="00602ED2">
        <w:rPr>
          <w:rFonts w:ascii="Times" w:hAnsi="Times"/>
          <w:b/>
          <w:sz w:val="24"/>
          <w:szCs w:val="24"/>
        </w:rPr>
        <w:t>9</w:t>
      </w:r>
      <w:r w:rsidR="00137EAB" w:rsidRPr="008A6D68">
        <w:rPr>
          <w:rFonts w:ascii="Times" w:hAnsi="Times"/>
          <w:b/>
          <w:sz w:val="24"/>
          <w:szCs w:val="24"/>
        </w:rPr>
        <w:t xml:space="preserve"> – </w:t>
      </w:r>
      <w:r w:rsidRPr="008A6D68">
        <w:rPr>
          <w:rFonts w:ascii="Times" w:hAnsi="Times"/>
          <w:b/>
          <w:sz w:val="24"/>
          <w:szCs w:val="24"/>
        </w:rPr>
        <w:t>PROGRAD</w:t>
      </w:r>
    </w:p>
    <w:p w:rsidR="005E256B" w:rsidRDefault="00FD1A42" w:rsidP="00D36FB6">
      <w:pPr>
        <w:pStyle w:val="Corpodetexto"/>
        <w:spacing w:after="0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I</w:t>
      </w:r>
      <w:r w:rsidR="002D34E3">
        <w:rPr>
          <w:rFonts w:ascii="Times" w:hAnsi="Times"/>
          <w:b/>
          <w:sz w:val="24"/>
          <w:szCs w:val="24"/>
        </w:rPr>
        <w:t>NTERPOSIÇÃO DE RECURSO CONTRA O RESULTADO</w:t>
      </w:r>
      <w:r>
        <w:rPr>
          <w:rFonts w:ascii="Times" w:hAnsi="Times"/>
          <w:b/>
          <w:sz w:val="24"/>
          <w:szCs w:val="24"/>
        </w:rPr>
        <w:t xml:space="preserve"> PRELIMINAR </w:t>
      </w:r>
      <w:r w:rsidR="002D34E3">
        <w:rPr>
          <w:rFonts w:ascii="Times" w:hAnsi="Times"/>
          <w:b/>
          <w:sz w:val="24"/>
          <w:szCs w:val="24"/>
        </w:rPr>
        <w:t>DA SEGUNDA ETAPA</w:t>
      </w:r>
    </w:p>
    <w:p w:rsidR="00FD1A42" w:rsidRDefault="00FD1A42" w:rsidP="00D36FB6">
      <w:pPr>
        <w:pStyle w:val="Corpodetexto"/>
        <w:spacing w:after="0"/>
        <w:jc w:val="center"/>
        <w:rPr>
          <w:rFonts w:ascii="Times" w:hAnsi="Times"/>
          <w:b/>
          <w:sz w:val="24"/>
          <w:szCs w:val="24"/>
        </w:rPr>
      </w:pPr>
    </w:p>
    <w:tbl>
      <w:tblPr>
        <w:tblStyle w:val="Tabelacomgrade"/>
        <w:tblW w:w="10915" w:type="dxa"/>
        <w:tblInd w:w="-1139" w:type="dxa"/>
        <w:tblLook w:val="04A0" w:firstRow="1" w:lastRow="0" w:firstColumn="1" w:lastColumn="0" w:noHBand="0" w:noVBand="1"/>
      </w:tblPr>
      <w:tblGrid>
        <w:gridCol w:w="1897"/>
        <w:gridCol w:w="3006"/>
        <w:gridCol w:w="2014"/>
        <w:gridCol w:w="3998"/>
      </w:tblGrid>
      <w:tr w:rsidR="00FD1A42" w:rsidTr="003D4563">
        <w:trPr>
          <w:trHeight w:val="782"/>
        </w:trPr>
        <w:tc>
          <w:tcPr>
            <w:tcW w:w="1897" w:type="dxa"/>
          </w:tcPr>
          <w:p w:rsidR="00FD1A42" w:rsidRDefault="00FD1A42" w:rsidP="003D4563">
            <w:pPr>
              <w:pStyle w:val="Corpodetexto"/>
              <w:spacing w:after="0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NOME </w:t>
            </w:r>
            <w:r w:rsidR="006275EC">
              <w:rPr>
                <w:rFonts w:ascii="Times" w:hAnsi="Times"/>
                <w:b/>
                <w:sz w:val="24"/>
                <w:szCs w:val="24"/>
              </w:rPr>
              <w:t>COMPLETO</w:t>
            </w:r>
            <w:r>
              <w:rPr>
                <w:rFonts w:ascii="Times" w:hAnsi="Times"/>
                <w:b/>
                <w:sz w:val="24"/>
                <w:szCs w:val="24"/>
              </w:rPr>
              <w:t>:</w:t>
            </w:r>
          </w:p>
        </w:tc>
        <w:tc>
          <w:tcPr>
            <w:tcW w:w="9018" w:type="dxa"/>
            <w:gridSpan w:val="3"/>
          </w:tcPr>
          <w:p w:rsidR="00FD1A42" w:rsidRDefault="00FD1A42" w:rsidP="00B571BD">
            <w:pPr>
              <w:pStyle w:val="Corpodetexto"/>
              <w:spacing w:after="0"/>
              <w:rPr>
                <w:rFonts w:ascii="Times" w:hAnsi="Times"/>
                <w:b/>
                <w:sz w:val="24"/>
                <w:szCs w:val="24"/>
              </w:rPr>
            </w:pPr>
          </w:p>
          <w:p w:rsidR="00FD1A42" w:rsidRDefault="00FD1A42" w:rsidP="00B571BD">
            <w:pPr>
              <w:pStyle w:val="Corpodetexto"/>
              <w:spacing w:after="0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FD1A42" w:rsidTr="006275EC">
        <w:trPr>
          <w:trHeight w:val="630"/>
        </w:trPr>
        <w:tc>
          <w:tcPr>
            <w:tcW w:w="1897" w:type="dxa"/>
          </w:tcPr>
          <w:p w:rsidR="00FD1A42" w:rsidRDefault="00FD1A42" w:rsidP="00B571BD">
            <w:pPr>
              <w:pStyle w:val="Corpodetexto"/>
              <w:spacing w:after="0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CPF:</w:t>
            </w:r>
          </w:p>
        </w:tc>
        <w:tc>
          <w:tcPr>
            <w:tcW w:w="9018" w:type="dxa"/>
            <w:gridSpan w:val="3"/>
          </w:tcPr>
          <w:p w:rsidR="00FD1A42" w:rsidRDefault="00FD1A42" w:rsidP="00B571BD">
            <w:pPr>
              <w:pStyle w:val="Corpodetexto"/>
              <w:spacing w:after="0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3D4563" w:rsidTr="003D4563">
        <w:trPr>
          <w:trHeight w:val="592"/>
        </w:trPr>
        <w:tc>
          <w:tcPr>
            <w:tcW w:w="1897" w:type="dxa"/>
          </w:tcPr>
          <w:p w:rsidR="003D4563" w:rsidRDefault="003D4563" w:rsidP="00B571BD">
            <w:pPr>
              <w:pStyle w:val="Corpodetexto"/>
              <w:spacing w:after="0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TELEFONE:</w:t>
            </w:r>
          </w:p>
        </w:tc>
        <w:tc>
          <w:tcPr>
            <w:tcW w:w="3006" w:type="dxa"/>
          </w:tcPr>
          <w:p w:rsidR="003D4563" w:rsidRDefault="003D4563" w:rsidP="00B571BD">
            <w:pPr>
              <w:pStyle w:val="Corpodetexto"/>
              <w:spacing w:after="0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3D4563" w:rsidRDefault="003D4563" w:rsidP="000F6638">
            <w:pPr>
              <w:pStyle w:val="Corpodetexto"/>
              <w:spacing w:after="0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E-MAIL:</w:t>
            </w:r>
          </w:p>
        </w:tc>
        <w:tc>
          <w:tcPr>
            <w:tcW w:w="3998" w:type="dxa"/>
          </w:tcPr>
          <w:p w:rsidR="003D4563" w:rsidRDefault="003D4563" w:rsidP="00B571BD">
            <w:pPr>
              <w:pStyle w:val="Corpodetexto"/>
              <w:spacing w:after="0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3D4563" w:rsidTr="003D4563">
        <w:tc>
          <w:tcPr>
            <w:tcW w:w="1897" w:type="dxa"/>
          </w:tcPr>
          <w:p w:rsidR="003D4563" w:rsidRDefault="003D4563" w:rsidP="006275EC">
            <w:pPr>
              <w:pStyle w:val="Corpodetexto"/>
              <w:spacing w:after="0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CURSO PRETENDIDO:</w:t>
            </w:r>
          </w:p>
        </w:tc>
        <w:tc>
          <w:tcPr>
            <w:tcW w:w="3006" w:type="dxa"/>
          </w:tcPr>
          <w:p w:rsidR="003D4563" w:rsidRDefault="003D4563" w:rsidP="00B571BD">
            <w:pPr>
              <w:pStyle w:val="Corpodetexto"/>
              <w:spacing w:after="0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3D4563" w:rsidRDefault="003D4563" w:rsidP="00B571BD">
            <w:pPr>
              <w:pStyle w:val="Corpodetexto"/>
              <w:spacing w:after="0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MODALIDADE:</w:t>
            </w:r>
          </w:p>
        </w:tc>
        <w:tc>
          <w:tcPr>
            <w:tcW w:w="3998" w:type="dxa"/>
          </w:tcPr>
          <w:p w:rsidR="003D4563" w:rsidRDefault="003D4563" w:rsidP="00B571BD">
            <w:pPr>
              <w:pStyle w:val="Corpodetexto"/>
              <w:spacing w:after="0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3D4563" w:rsidTr="00175F01">
        <w:tc>
          <w:tcPr>
            <w:tcW w:w="10915" w:type="dxa"/>
            <w:gridSpan w:val="4"/>
          </w:tcPr>
          <w:p w:rsidR="003D4563" w:rsidRDefault="003D4563" w:rsidP="00B571BD">
            <w:pPr>
              <w:pStyle w:val="Corpodetexto"/>
              <w:spacing w:after="0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RAZÕES:</w:t>
            </w: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3D4563" w:rsidRPr="00B571BD" w:rsidRDefault="003D4563" w:rsidP="00B571BD">
            <w:pPr>
              <w:pStyle w:val="Corpodetexto"/>
              <w:spacing w:after="0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</w:tc>
      </w:tr>
    </w:tbl>
    <w:p w:rsidR="00B571BD" w:rsidRDefault="00B571BD" w:rsidP="00B571BD">
      <w:pPr>
        <w:pStyle w:val="Corpodetexto"/>
        <w:spacing w:after="0"/>
        <w:jc w:val="right"/>
        <w:rPr>
          <w:rFonts w:ascii="Times" w:hAnsi="Times"/>
          <w:b/>
          <w:sz w:val="24"/>
          <w:szCs w:val="24"/>
        </w:rPr>
      </w:pPr>
    </w:p>
    <w:p w:rsidR="00FD1A42" w:rsidRDefault="002D34E3" w:rsidP="00B571BD">
      <w:pPr>
        <w:pStyle w:val="Corpodetexto"/>
        <w:spacing w:after="0"/>
        <w:jc w:val="right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Rio Branco, ____________ de </w:t>
      </w:r>
      <w:r w:rsidR="00602ED2">
        <w:rPr>
          <w:rFonts w:ascii="Times" w:hAnsi="Times"/>
          <w:b/>
          <w:sz w:val="24"/>
          <w:szCs w:val="24"/>
        </w:rPr>
        <w:t>julho</w:t>
      </w:r>
      <w:r w:rsidR="00B571BD">
        <w:rPr>
          <w:rFonts w:ascii="Times" w:hAnsi="Times"/>
          <w:b/>
          <w:sz w:val="24"/>
          <w:szCs w:val="24"/>
        </w:rPr>
        <w:t xml:space="preserve"> de 201</w:t>
      </w:r>
      <w:r w:rsidR="00EC7A8C">
        <w:rPr>
          <w:rFonts w:ascii="Times" w:hAnsi="Times"/>
          <w:b/>
          <w:sz w:val="24"/>
          <w:szCs w:val="24"/>
        </w:rPr>
        <w:t>9</w:t>
      </w:r>
    </w:p>
    <w:p w:rsidR="00B571BD" w:rsidRDefault="00B571BD" w:rsidP="0011612F">
      <w:pPr>
        <w:pStyle w:val="Corpodetexto"/>
        <w:spacing w:after="0"/>
        <w:rPr>
          <w:rFonts w:ascii="Times" w:hAnsi="Times"/>
          <w:b/>
          <w:sz w:val="24"/>
          <w:szCs w:val="24"/>
        </w:rPr>
      </w:pPr>
      <w:bookmarkStart w:id="0" w:name="_GoBack"/>
      <w:bookmarkEnd w:id="0"/>
    </w:p>
    <w:sectPr w:rsidR="00B571BD" w:rsidSect="005E256B">
      <w:pgSz w:w="11906" w:h="16838"/>
      <w:pgMar w:top="993" w:right="1133" w:bottom="709" w:left="1701" w:header="426" w:footer="720" w:gutter="0"/>
      <w:cols w:space="720"/>
      <w:titlePg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1D7" w:rsidRDefault="002A41D7" w:rsidP="00B01989">
      <w:pPr>
        <w:spacing w:after="0" w:line="240" w:lineRule="auto"/>
      </w:pPr>
      <w:r>
        <w:separator/>
      </w:r>
    </w:p>
  </w:endnote>
  <w:endnote w:type="continuationSeparator" w:id="0">
    <w:p w:rsidR="002A41D7" w:rsidRDefault="002A41D7" w:rsidP="00B0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1D7" w:rsidRDefault="002A41D7" w:rsidP="00B01989">
      <w:pPr>
        <w:spacing w:after="0" w:line="240" w:lineRule="auto"/>
      </w:pPr>
      <w:r>
        <w:separator/>
      </w:r>
    </w:p>
  </w:footnote>
  <w:footnote w:type="continuationSeparator" w:id="0">
    <w:p w:rsidR="002A41D7" w:rsidRDefault="002A41D7" w:rsidP="00B0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E4219D0"/>
    <w:multiLevelType w:val="hybridMultilevel"/>
    <w:tmpl w:val="CD8CEE58"/>
    <w:lvl w:ilvl="0" w:tplc="C2780A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F63AA0"/>
    <w:multiLevelType w:val="hybridMultilevel"/>
    <w:tmpl w:val="A9BC0B2A"/>
    <w:lvl w:ilvl="0" w:tplc="AE4E63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B3629"/>
    <w:multiLevelType w:val="multilevel"/>
    <w:tmpl w:val="FDBEEA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1CF102DF"/>
    <w:multiLevelType w:val="multilevel"/>
    <w:tmpl w:val="98BABBE0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27D5333"/>
    <w:multiLevelType w:val="multilevel"/>
    <w:tmpl w:val="31C6F7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2FAF13D2"/>
    <w:multiLevelType w:val="hybridMultilevel"/>
    <w:tmpl w:val="E4401C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64EC2"/>
    <w:multiLevelType w:val="multilevel"/>
    <w:tmpl w:val="0E1828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Roman"/>
      <w:lvlText w:val="%4)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318C15CE"/>
    <w:multiLevelType w:val="multilevel"/>
    <w:tmpl w:val="D3224068"/>
    <w:name w:val="WW8Num42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 w:hint="default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 w:hint="default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 w:hint="default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 w:hint="default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 w:hint="default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 w:hint="default"/>
      </w:rPr>
    </w:lvl>
  </w:abstractNum>
  <w:abstractNum w:abstractNumId="16">
    <w:nsid w:val="39F709AA"/>
    <w:multiLevelType w:val="hybridMultilevel"/>
    <w:tmpl w:val="2EECA018"/>
    <w:lvl w:ilvl="0" w:tplc="427864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B51F3"/>
    <w:multiLevelType w:val="hybridMultilevel"/>
    <w:tmpl w:val="E4401C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11C64"/>
    <w:multiLevelType w:val="hybridMultilevel"/>
    <w:tmpl w:val="2C341BDA"/>
    <w:name w:val="WW8Num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820BC"/>
    <w:multiLevelType w:val="multilevel"/>
    <w:tmpl w:val="88FA56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4E4A3DB2"/>
    <w:multiLevelType w:val="multilevel"/>
    <w:tmpl w:val="5C72174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rFonts w:hint="default"/>
        <w:b w:val="0"/>
        <w:i w:val="0"/>
        <w:color w:val="000000" w:themeColor="text1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53F11951"/>
    <w:multiLevelType w:val="multilevel"/>
    <w:tmpl w:val="1E3C4342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%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6331CA7"/>
    <w:multiLevelType w:val="hybridMultilevel"/>
    <w:tmpl w:val="90EA0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97377"/>
    <w:multiLevelType w:val="hybridMultilevel"/>
    <w:tmpl w:val="E4401C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007FE"/>
    <w:multiLevelType w:val="hybridMultilevel"/>
    <w:tmpl w:val="8F423DBE"/>
    <w:lvl w:ilvl="0" w:tplc="643AA2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D406F"/>
    <w:multiLevelType w:val="multilevel"/>
    <w:tmpl w:val="D78A7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491516B"/>
    <w:multiLevelType w:val="hybridMultilevel"/>
    <w:tmpl w:val="718C92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810B0"/>
    <w:multiLevelType w:val="multilevel"/>
    <w:tmpl w:val="EB48D7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68CD4249"/>
    <w:multiLevelType w:val="hybridMultilevel"/>
    <w:tmpl w:val="471A21A8"/>
    <w:lvl w:ilvl="0" w:tplc="8B4E9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780A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77DC1"/>
    <w:multiLevelType w:val="multilevel"/>
    <w:tmpl w:val="DBDE850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2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734902E0"/>
    <w:multiLevelType w:val="multilevel"/>
    <w:tmpl w:val="D8C24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>
    <w:nsid w:val="75546533"/>
    <w:multiLevelType w:val="hybridMultilevel"/>
    <w:tmpl w:val="044647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0C2EB7"/>
    <w:multiLevelType w:val="hybridMultilevel"/>
    <w:tmpl w:val="B0DA08EC"/>
    <w:lvl w:ilvl="0" w:tplc="344460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07166D"/>
    <w:multiLevelType w:val="multilevel"/>
    <w:tmpl w:val="1E3C4342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%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928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19"/>
  </w:num>
  <w:num w:numId="11">
    <w:abstractNumId w:val="18"/>
  </w:num>
  <w:num w:numId="12">
    <w:abstractNumId w:val="26"/>
  </w:num>
  <w:num w:numId="13">
    <w:abstractNumId w:val="12"/>
  </w:num>
  <w:num w:numId="14">
    <w:abstractNumId w:val="30"/>
  </w:num>
  <w:num w:numId="15">
    <w:abstractNumId w:val="10"/>
  </w:num>
  <w:num w:numId="16">
    <w:abstractNumId w:val="15"/>
  </w:num>
  <w:num w:numId="17">
    <w:abstractNumId w:val="22"/>
  </w:num>
  <w:num w:numId="18">
    <w:abstractNumId w:val="28"/>
  </w:num>
  <w:num w:numId="19">
    <w:abstractNumId w:val="32"/>
  </w:num>
  <w:num w:numId="20">
    <w:abstractNumId w:val="24"/>
  </w:num>
  <w:num w:numId="21">
    <w:abstractNumId w:val="16"/>
  </w:num>
  <w:num w:numId="22">
    <w:abstractNumId w:val="8"/>
  </w:num>
  <w:num w:numId="23">
    <w:abstractNumId w:val="27"/>
  </w:num>
  <w:num w:numId="24">
    <w:abstractNumId w:val="27"/>
    <w:lvlOverride w:ilvl="0">
      <w:lvl w:ilvl="0">
        <w:start w:val="1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6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5">
    <w:abstractNumId w:val="33"/>
  </w:num>
  <w:num w:numId="26">
    <w:abstractNumId w:val="21"/>
  </w:num>
  <w:num w:numId="27">
    <w:abstractNumId w:val="11"/>
  </w:num>
  <w:num w:numId="28">
    <w:abstractNumId w:val="29"/>
  </w:num>
  <w:num w:numId="29">
    <w:abstractNumId w:val="27"/>
    <w:lvlOverride w:ilvl="0">
      <w:lvl w:ilvl="0">
        <w:start w:val="1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53" w:hanging="36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27"/>
    <w:lvlOverride w:ilvl="0">
      <w:lvl w:ilvl="0">
        <w:start w:val="1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340" w:hanging="36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20"/>
  </w:num>
  <w:num w:numId="32">
    <w:abstractNumId w:val="23"/>
  </w:num>
  <w:num w:numId="33">
    <w:abstractNumId w:val="9"/>
  </w:num>
  <w:num w:numId="34">
    <w:abstractNumId w:val="17"/>
  </w:num>
  <w:num w:numId="35">
    <w:abstractNumId w:val="13"/>
  </w:num>
  <w:num w:numId="36">
    <w:abstractNumId w:val="2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4"/>
  <w:drawingGridVerticalSpacing w:val="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798"/>
    <w:rsid w:val="000047F7"/>
    <w:rsid w:val="00010203"/>
    <w:rsid w:val="00017EB7"/>
    <w:rsid w:val="00031162"/>
    <w:rsid w:val="00034613"/>
    <w:rsid w:val="00034D13"/>
    <w:rsid w:val="00035DBA"/>
    <w:rsid w:val="00037FB5"/>
    <w:rsid w:val="000461A5"/>
    <w:rsid w:val="00047B98"/>
    <w:rsid w:val="000612EB"/>
    <w:rsid w:val="00063C72"/>
    <w:rsid w:val="00063F44"/>
    <w:rsid w:val="000758B3"/>
    <w:rsid w:val="00082911"/>
    <w:rsid w:val="00091637"/>
    <w:rsid w:val="000923D5"/>
    <w:rsid w:val="00092A88"/>
    <w:rsid w:val="000A463D"/>
    <w:rsid w:val="000A54A3"/>
    <w:rsid w:val="000A672C"/>
    <w:rsid w:val="000C165D"/>
    <w:rsid w:val="000D0155"/>
    <w:rsid w:val="000D12AA"/>
    <w:rsid w:val="00110E7D"/>
    <w:rsid w:val="001138FC"/>
    <w:rsid w:val="0011612F"/>
    <w:rsid w:val="00121CB8"/>
    <w:rsid w:val="00122FFA"/>
    <w:rsid w:val="00137EAB"/>
    <w:rsid w:val="00144131"/>
    <w:rsid w:val="00146B52"/>
    <w:rsid w:val="001545C7"/>
    <w:rsid w:val="00156489"/>
    <w:rsid w:val="001571B6"/>
    <w:rsid w:val="00170247"/>
    <w:rsid w:val="00171444"/>
    <w:rsid w:val="00171DF8"/>
    <w:rsid w:val="001726AE"/>
    <w:rsid w:val="00175474"/>
    <w:rsid w:val="00181B10"/>
    <w:rsid w:val="00190CDF"/>
    <w:rsid w:val="00196AB1"/>
    <w:rsid w:val="00196CC6"/>
    <w:rsid w:val="001A4160"/>
    <w:rsid w:val="001A7588"/>
    <w:rsid w:val="001B0A27"/>
    <w:rsid w:val="001C094A"/>
    <w:rsid w:val="001C233B"/>
    <w:rsid w:val="001C3B9C"/>
    <w:rsid w:val="001C537A"/>
    <w:rsid w:val="001C5C77"/>
    <w:rsid w:val="001D2747"/>
    <w:rsid w:val="001D57F5"/>
    <w:rsid w:val="001E5670"/>
    <w:rsid w:val="001E6E15"/>
    <w:rsid w:val="001F379F"/>
    <w:rsid w:val="00202DCC"/>
    <w:rsid w:val="00216EF5"/>
    <w:rsid w:val="00223B36"/>
    <w:rsid w:val="00231B35"/>
    <w:rsid w:val="00242C34"/>
    <w:rsid w:val="00243C1B"/>
    <w:rsid w:val="0025151B"/>
    <w:rsid w:val="002518BB"/>
    <w:rsid w:val="00252FC1"/>
    <w:rsid w:val="002564D2"/>
    <w:rsid w:val="00257F0B"/>
    <w:rsid w:val="00260ED4"/>
    <w:rsid w:val="002667D3"/>
    <w:rsid w:val="002704DE"/>
    <w:rsid w:val="00270EE8"/>
    <w:rsid w:val="00272FD3"/>
    <w:rsid w:val="0027721E"/>
    <w:rsid w:val="00282839"/>
    <w:rsid w:val="002909C8"/>
    <w:rsid w:val="00294E1D"/>
    <w:rsid w:val="002A41D7"/>
    <w:rsid w:val="002A4B5F"/>
    <w:rsid w:val="002A7D0D"/>
    <w:rsid w:val="002C66C5"/>
    <w:rsid w:val="002D34E3"/>
    <w:rsid w:val="002F29C8"/>
    <w:rsid w:val="002F4652"/>
    <w:rsid w:val="002F6450"/>
    <w:rsid w:val="002F7D03"/>
    <w:rsid w:val="00305C17"/>
    <w:rsid w:val="00307EBE"/>
    <w:rsid w:val="003274EC"/>
    <w:rsid w:val="003302B1"/>
    <w:rsid w:val="0033357E"/>
    <w:rsid w:val="00335917"/>
    <w:rsid w:val="00335CB6"/>
    <w:rsid w:val="00336622"/>
    <w:rsid w:val="00340B5C"/>
    <w:rsid w:val="00347C31"/>
    <w:rsid w:val="003507B7"/>
    <w:rsid w:val="00356874"/>
    <w:rsid w:val="0037138D"/>
    <w:rsid w:val="0037639F"/>
    <w:rsid w:val="00380F91"/>
    <w:rsid w:val="00384189"/>
    <w:rsid w:val="0038564D"/>
    <w:rsid w:val="00385F1F"/>
    <w:rsid w:val="003939F9"/>
    <w:rsid w:val="00396C71"/>
    <w:rsid w:val="003A163D"/>
    <w:rsid w:val="003A24BF"/>
    <w:rsid w:val="003A2811"/>
    <w:rsid w:val="003A313A"/>
    <w:rsid w:val="003A3E06"/>
    <w:rsid w:val="003B1AA0"/>
    <w:rsid w:val="003B3033"/>
    <w:rsid w:val="003B4540"/>
    <w:rsid w:val="003D4563"/>
    <w:rsid w:val="003D57B9"/>
    <w:rsid w:val="003E3600"/>
    <w:rsid w:val="003F1E53"/>
    <w:rsid w:val="003F2061"/>
    <w:rsid w:val="003F3316"/>
    <w:rsid w:val="003F721D"/>
    <w:rsid w:val="00407B71"/>
    <w:rsid w:val="004148EE"/>
    <w:rsid w:val="0041657D"/>
    <w:rsid w:val="0042126C"/>
    <w:rsid w:val="00421F77"/>
    <w:rsid w:val="004242DD"/>
    <w:rsid w:val="00430150"/>
    <w:rsid w:val="00430725"/>
    <w:rsid w:val="00433207"/>
    <w:rsid w:val="004352A6"/>
    <w:rsid w:val="00446BE3"/>
    <w:rsid w:val="0044727A"/>
    <w:rsid w:val="00453AE1"/>
    <w:rsid w:val="0046163C"/>
    <w:rsid w:val="004651F7"/>
    <w:rsid w:val="004737CE"/>
    <w:rsid w:val="00485781"/>
    <w:rsid w:val="0049134F"/>
    <w:rsid w:val="004924AD"/>
    <w:rsid w:val="004A4DE1"/>
    <w:rsid w:val="004B4E89"/>
    <w:rsid w:val="004C0093"/>
    <w:rsid w:val="004C2842"/>
    <w:rsid w:val="004C607A"/>
    <w:rsid w:val="004E2109"/>
    <w:rsid w:val="004E2B91"/>
    <w:rsid w:val="004E2E4C"/>
    <w:rsid w:val="004F7FB9"/>
    <w:rsid w:val="005010C7"/>
    <w:rsid w:val="005022B7"/>
    <w:rsid w:val="00514794"/>
    <w:rsid w:val="00523E42"/>
    <w:rsid w:val="00527FC6"/>
    <w:rsid w:val="005319BC"/>
    <w:rsid w:val="0053383A"/>
    <w:rsid w:val="00540074"/>
    <w:rsid w:val="00543669"/>
    <w:rsid w:val="00543798"/>
    <w:rsid w:val="0054647E"/>
    <w:rsid w:val="00563479"/>
    <w:rsid w:val="00565F80"/>
    <w:rsid w:val="00567676"/>
    <w:rsid w:val="00571D1A"/>
    <w:rsid w:val="00572161"/>
    <w:rsid w:val="00572367"/>
    <w:rsid w:val="00593131"/>
    <w:rsid w:val="005972D1"/>
    <w:rsid w:val="005C5A6E"/>
    <w:rsid w:val="005D6961"/>
    <w:rsid w:val="005E01CB"/>
    <w:rsid w:val="005E256B"/>
    <w:rsid w:val="005F0BCF"/>
    <w:rsid w:val="00602EC4"/>
    <w:rsid w:val="00602ED2"/>
    <w:rsid w:val="00603971"/>
    <w:rsid w:val="00606BF2"/>
    <w:rsid w:val="006176D1"/>
    <w:rsid w:val="00621C79"/>
    <w:rsid w:val="00625B4D"/>
    <w:rsid w:val="00626179"/>
    <w:rsid w:val="006275EC"/>
    <w:rsid w:val="006336DA"/>
    <w:rsid w:val="00636F1D"/>
    <w:rsid w:val="00643F88"/>
    <w:rsid w:val="00646AA9"/>
    <w:rsid w:val="00654C7F"/>
    <w:rsid w:val="006632D5"/>
    <w:rsid w:val="00665463"/>
    <w:rsid w:val="00667482"/>
    <w:rsid w:val="0067035D"/>
    <w:rsid w:val="0067086B"/>
    <w:rsid w:val="0067483F"/>
    <w:rsid w:val="00677D98"/>
    <w:rsid w:val="00680BED"/>
    <w:rsid w:val="00680C59"/>
    <w:rsid w:val="006837AE"/>
    <w:rsid w:val="00687EF6"/>
    <w:rsid w:val="00693D3D"/>
    <w:rsid w:val="00695B7C"/>
    <w:rsid w:val="00697219"/>
    <w:rsid w:val="006A11EA"/>
    <w:rsid w:val="006A3A95"/>
    <w:rsid w:val="006A7CDF"/>
    <w:rsid w:val="006B3E55"/>
    <w:rsid w:val="006C5C66"/>
    <w:rsid w:val="006D1F08"/>
    <w:rsid w:val="006E0A29"/>
    <w:rsid w:val="006E1A59"/>
    <w:rsid w:val="006E5FE3"/>
    <w:rsid w:val="006F16F2"/>
    <w:rsid w:val="006F5248"/>
    <w:rsid w:val="00700304"/>
    <w:rsid w:val="00700634"/>
    <w:rsid w:val="007021AC"/>
    <w:rsid w:val="00703278"/>
    <w:rsid w:val="0070473C"/>
    <w:rsid w:val="0070719D"/>
    <w:rsid w:val="00711C94"/>
    <w:rsid w:val="007147C2"/>
    <w:rsid w:val="007207D6"/>
    <w:rsid w:val="00734459"/>
    <w:rsid w:val="00734F7C"/>
    <w:rsid w:val="0074324B"/>
    <w:rsid w:val="00743BF4"/>
    <w:rsid w:val="0074442D"/>
    <w:rsid w:val="0076093B"/>
    <w:rsid w:val="007636DC"/>
    <w:rsid w:val="00763859"/>
    <w:rsid w:val="00764E94"/>
    <w:rsid w:val="00767769"/>
    <w:rsid w:val="007828AF"/>
    <w:rsid w:val="00783E34"/>
    <w:rsid w:val="00790260"/>
    <w:rsid w:val="00790574"/>
    <w:rsid w:val="007917FB"/>
    <w:rsid w:val="00796EDF"/>
    <w:rsid w:val="00797B87"/>
    <w:rsid w:val="007A283F"/>
    <w:rsid w:val="007B55C5"/>
    <w:rsid w:val="007D402A"/>
    <w:rsid w:val="007D6504"/>
    <w:rsid w:val="007D7B7D"/>
    <w:rsid w:val="007E04FF"/>
    <w:rsid w:val="007E6DF3"/>
    <w:rsid w:val="007E7CA5"/>
    <w:rsid w:val="007F2238"/>
    <w:rsid w:val="0081070A"/>
    <w:rsid w:val="00814D4B"/>
    <w:rsid w:val="00820979"/>
    <w:rsid w:val="0083071E"/>
    <w:rsid w:val="00835986"/>
    <w:rsid w:val="00845497"/>
    <w:rsid w:val="00860CC2"/>
    <w:rsid w:val="00861338"/>
    <w:rsid w:val="00862A16"/>
    <w:rsid w:val="0086480A"/>
    <w:rsid w:val="00871651"/>
    <w:rsid w:val="00881AF8"/>
    <w:rsid w:val="0088787A"/>
    <w:rsid w:val="00887977"/>
    <w:rsid w:val="008941D3"/>
    <w:rsid w:val="008A43DC"/>
    <w:rsid w:val="008A463F"/>
    <w:rsid w:val="008A6D68"/>
    <w:rsid w:val="008C1FB0"/>
    <w:rsid w:val="008D4706"/>
    <w:rsid w:val="008E011C"/>
    <w:rsid w:val="008E0349"/>
    <w:rsid w:val="008E488E"/>
    <w:rsid w:val="00903A92"/>
    <w:rsid w:val="00912AA6"/>
    <w:rsid w:val="00912B7F"/>
    <w:rsid w:val="009209E0"/>
    <w:rsid w:val="009218A6"/>
    <w:rsid w:val="009240D9"/>
    <w:rsid w:val="00925179"/>
    <w:rsid w:val="00931D5F"/>
    <w:rsid w:val="00933F82"/>
    <w:rsid w:val="009601CC"/>
    <w:rsid w:val="00963E6C"/>
    <w:rsid w:val="00966D5D"/>
    <w:rsid w:val="00970E8E"/>
    <w:rsid w:val="00971114"/>
    <w:rsid w:val="00974F92"/>
    <w:rsid w:val="00976279"/>
    <w:rsid w:val="0098000E"/>
    <w:rsid w:val="00983360"/>
    <w:rsid w:val="00994C6A"/>
    <w:rsid w:val="009A12B6"/>
    <w:rsid w:val="009B36A2"/>
    <w:rsid w:val="009B3E68"/>
    <w:rsid w:val="009B7ABB"/>
    <w:rsid w:val="009C3693"/>
    <w:rsid w:val="009C6D12"/>
    <w:rsid w:val="009D6F97"/>
    <w:rsid w:val="009F648A"/>
    <w:rsid w:val="00A15632"/>
    <w:rsid w:val="00A17335"/>
    <w:rsid w:val="00A279B2"/>
    <w:rsid w:val="00A3536E"/>
    <w:rsid w:val="00A4038F"/>
    <w:rsid w:val="00A530E1"/>
    <w:rsid w:val="00A53FD9"/>
    <w:rsid w:val="00A55434"/>
    <w:rsid w:val="00A60A9C"/>
    <w:rsid w:val="00A65781"/>
    <w:rsid w:val="00A667A0"/>
    <w:rsid w:val="00A66D65"/>
    <w:rsid w:val="00A70251"/>
    <w:rsid w:val="00A76356"/>
    <w:rsid w:val="00A766DC"/>
    <w:rsid w:val="00A807AF"/>
    <w:rsid w:val="00A81E82"/>
    <w:rsid w:val="00A8214F"/>
    <w:rsid w:val="00A8505F"/>
    <w:rsid w:val="00A90D53"/>
    <w:rsid w:val="00A92808"/>
    <w:rsid w:val="00A974D4"/>
    <w:rsid w:val="00A9778A"/>
    <w:rsid w:val="00AA0A62"/>
    <w:rsid w:val="00AA0F8A"/>
    <w:rsid w:val="00AA271D"/>
    <w:rsid w:val="00AA64BF"/>
    <w:rsid w:val="00AB295C"/>
    <w:rsid w:val="00AC2F34"/>
    <w:rsid w:val="00AC2F5D"/>
    <w:rsid w:val="00AC53EC"/>
    <w:rsid w:val="00AC5921"/>
    <w:rsid w:val="00AD2D3A"/>
    <w:rsid w:val="00AD7CDD"/>
    <w:rsid w:val="00AE39A3"/>
    <w:rsid w:val="00AE3B54"/>
    <w:rsid w:val="00AE4420"/>
    <w:rsid w:val="00AF0E91"/>
    <w:rsid w:val="00AF612F"/>
    <w:rsid w:val="00B01989"/>
    <w:rsid w:val="00B01F82"/>
    <w:rsid w:val="00B147F3"/>
    <w:rsid w:val="00B20023"/>
    <w:rsid w:val="00B37EE6"/>
    <w:rsid w:val="00B40733"/>
    <w:rsid w:val="00B5084B"/>
    <w:rsid w:val="00B571BD"/>
    <w:rsid w:val="00B62793"/>
    <w:rsid w:val="00B676C3"/>
    <w:rsid w:val="00B75074"/>
    <w:rsid w:val="00B75C79"/>
    <w:rsid w:val="00B85083"/>
    <w:rsid w:val="00B91625"/>
    <w:rsid w:val="00B94AF8"/>
    <w:rsid w:val="00BA452D"/>
    <w:rsid w:val="00BA6577"/>
    <w:rsid w:val="00BC589D"/>
    <w:rsid w:val="00BD02F1"/>
    <w:rsid w:val="00BD39BC"/>
    <w:rsid w:val="00BE0FCB"/>
    <w:rsid w:val="00BE5D1E"/>
    <w:rsid w:val="00BF0951"/>
    <w:rsid w:val="00C0024B"/>
    <w:rsid w:val="00C008A8"/>
    <w:rsid w:val="00C013A9"/>
    <w:rsid w:val="00C068AE"/>
    <w:rsid w:val="00C06A55"/>
    <w:rsid w:val="00C07816"/>
    <w:rsid w:val="00C2066E"/>
    <w:rsid w:val="00C20944"/>
    <w:rsid w:val="00C21383"/>
    <w:rsid w:val="00C30837"/>
    <w:rsid w:val="00C43795"/>
    <w:rsid w:val="00C55577"/>
    <w:rsid w:val="00C571ED"/>
    <w:rsid w:val="00C6093C"/>
    <w:rsid w:val="00C61615"/>
    <w:rsid w:val="00C616D9"/>
    <w:rsid w:val="00C62F4E"/>
    <w:rsid w:val="00C63120"/>
    <w:rsid w:val="00C6462A"/>
    <w:rsid w:val="00C82011"/>
    <w:rsid w:val="00C91A36"/>
    <w:rsid w:val="00C936E3"/>
    <w:rsid w:val="00C979CE"/>
    <w:rsid w:val="00CA3827"/>
    <w:rsid w:val="00CA512F"/>
    <w:rsid w:val="00CB157B"/>
    <w:rsid w:val="00CC1411"/>
    <w:rsid w:val="00CC49B6"/>
    <w:rsid w:val="00CC5C57"/>
    <w:rsid w:val="00CC680B"/>
    <w:rsid w:val="00CD4360"/>
    <w:rsid w:val="00CD4779"/>
    <w:rsid w:val="00CE448C"/>
    <w:rsid w:val="00D06031"/>
    <w:rsid w:val="00D0605B"/>
    <w:rsid w:val="00D07B80"/>
    <w:rsid w:val="00D15B08"/>
    <w:rsid w:val="00D17ABF"/>
    <w:rsid w:val="00D17F7F"/>
    <w:rsid w:val="00D25739"/>
    <w:rsid w:val="00D36FB6"/>
    <w:rsid w:val="00D47CAF"/>
    <w:rsid w:val="00D57326"/>
    <w:rsid w:val="00D61F7E"/>
    <w:rsid w:val="00D63B0E"/>
    <w:rsid w:val="00D64B5A"/>
    <w:rsid w:val="00D67152"/>
    <w:rsid w:val="00D76067"/>
    <w:rsid w:val="00D8519E"/>
    <w:rsid w:val="00D91E9D"/>
    <w:rsid w:val="00D93BB8"/>
    <w:rsid w:val="00D97132"/>
    <w:rsid w:val="00DA40A9"/>
    <w:rsid w:val="00DA4A7E"/>
    <w:rsid w:val="00DB4DEE"/>
    <w:rsid w:val="00DD022A"/>
    <w:rsid w:val="00DD023A"/>
    <w:rsid w:val="00DD17CC"/>
    <w:rsid w:val="00DD2476"/>
    <w:rsid w:val="00DD4FCB"/>
    <w:rsid w:val="00DD535F"/>
    <w:rsid w:val="00DD62FC"/>
    <w:rsid w:val="00DD6656"/>
    <w:rsid w:val="00DD7782"/>
    <w:rsid w:val="00DE157B"/>
    <w:rsid w:val="00DE207A"/>
    <w:rsid w:val="00DE5022"/>
    <w:rsid w:val="00DF059C"/>
    <w:rsid w:val="00E0657B"/>
    <w:rsid w:val="00E07218"/>
    <w:rsid w:val="00E10B20"/>
    <w:rsid w:val="00E121FC"/>
    <w:rsid w:val="00E130F6"/>
    <w:rsid w:val="00E2177A"/>
    <w:rsid w:val="00E21791"/>
    <w:rsid w:val="00E22B71"/>
    <w:rsid w:val="00E24655"/>
    <w:rsid w:val="00E4216E"/>
    <w:rsid w:val="00E44F72"/>
    <w:rsid w:val="00E47E99"/>
    <w:rsid w:val="00E5398B"/>
    <w:rsid w:val="00E65CD9"/>
    <w:rsid w:val="00E701C6"/>
    <w:rsid w:val="00E75CAF"/>
    <w:rsid w:val="00E75F07"/>
    <w:rsid w:val="00E774BB"/>
    <w:rsid w:val="00E8317E"/>
    <w:rsid w:val="00E831BB"/>
    <w:rsid w:val="00E91344"/>
    <w:rsid w:val="00E91921"/>
    <w:rsid w:val="00E91A7A"/>
    <w:rsid w:val="00E921ED"/>
    <w:rsid w:val="00EA1543"/>
    <w:rsid w:val="00EA19F1"/>
    <w:rsid w:val="00EB0563"/>
    <w:rsid w:val="00EB630A"/>
    <w:rsid w:val="00EB79A1"/>
    <w:rsid w:val="00EC03EF"/>
    <w:rsid w:val="00EC0E6F"/>
    <w:rsid w:val="00EC1B77"/>
    <w:rsid w:val="00EC1C69"/>
    <w:rsid w:val="00EC7A8C"/>
    <w:rsid w:val="00ED1268"/>
    <w:rsid w:val="00ED3FCD"/>
    <w:rsid w:val="00ED538A"/>
    <w:rsid w:val="00EE02E8"/>
    <w:rsid w:val="00EE2BD2"/>
    <w:rsid w:val="00EE62A2"/>
    <w:rsid w:val="00EF0F4F"/>
    <w:rsid w:val="00F01336"/>
    <w:rsid w:val="00F0587B"/>
    <w:rsid w:val="00F245E8"/>
    <w:rsid w:val="00F2609A"/>
    <w:rsid w:val="00F274C2"/>
    <w:rsid w:val="00F279DE"/>
    <w:rsid w:val="00F31445"/>
    <w:rsid w:val="00F465A0"/>
    <w:rsid w:val="00F50EE4"/>
    <w:rsid w:val="00F52AC9"/>
    <w:rsid w:val="00F53C24"/>
    <w:rsid w:val="00F6699F"/>
    <w:rsid w:val="00F66CE4"/>
    <w:rsid w:val="00F7211E"/>
    <w:rsid w:val="00F723D4"/>
    <w:rsid w:val="00F727B7"/>
    <w:rsid w:val="00F736A6"/>
    <w:rsid w:val="00F76536"/>
    <w:rsid w:val="00F81EEB"/>
    <w:rsid w:val="00F9032F"/>
    <w:rsid w:val="00FA334A"/>
    <w:rsid w:val="00FB265E"/>
    <w:rsid w:val="00FC2C0E"/>
    <w:rsid w:val="00FC6EC7"/>
    <w:rsid w:val="00FD1A42"/>
    <w:rsid w:val="00FD39E0"/>
    <w:rsid w:val="00FE371F"/>
    <w:rsid w:val="00FE6416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EA5C9EE3-88E6-4981-8BC6-5A477DB5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E53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1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4A4DE1"/>
    <w:pPr>
      <w:keepNext/>
      <w:suppressAutoHyphens w:val="0"/>
      <w:spacing w:after="0" w:line="240" w:lineRule="auto"/>
      <w:jc w:val="center"/>
      <w:outlineLvl w:val="4"/>
    </w:pPr>
    <w:rPr>
      <w:rFonts w:ascii="Times New Roman" w:hAnsi="Times New Roman"/>
      <w:b/>
      <w:i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4A4DE1"/>
    <w:pPr>
      <w:keepNext/>
      <w:suppressAutoHyphens w:val="0"/>
      <w:spacing w:after="0" w:line="240" w:lineRule="auto"/>
      <w:jc w:val="center"/>
      <w:outlineLvl w:val="5"/>
    </w:pPr>
    <w:rPr>
      <w:rFonts w:ascii="Times New Roman" w:hAnsi="Times New Roman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3">
    <w:name w:val="WW8Num1z3"/>
    <w:rsid w:val="003F1E53"/>
    <w:rPr>
      <w:rFonts w:ascii="Wingdings 2" w:hAnsi="Wingdings 2" w:cs="Wingdings 2"/>
    </w:rPr>
  </w:style>
  <w:style w:type="character" w:customStyle="1" w:styleId="WW8Num2z3">
    <w:name w:val="WW8Num2z3"/>
    <w:rsid w:val="003F1E53"/>
    <w:rPr>
      <w:rFonts w:ascii="Wingdings 2" w:hAnsi="Wingdings 2" w:cs="Wingdings 2"/>
    </w:rPr>
  </w:style>
  <w:style w:type="character" w:customStyle="1" w:styleId="WW8Num4z3">
    <w:name w:val="WW8Num4z3"/>
    <w:rsid w:val="003F1E53"/>
    <w:rPr>
      <w:rFonts w:ascii="Wingdings 2" w:hAnsi="Wingdings 2" w:cs="Wingdings 2"/>
    </w:rPr>
  </w:style>
  <w:style w:type="character" w:customStyle="1" w:styleId="WW8Num5z3">
    <w:name w:val="WW8Num5z3"/>
    <w:rsid w:val="003F1E53"/>
    <w:rPr>
      <w:rFonts w:ascii="Wingdings 2" w:hAnsi="Wingdings 2" w:cs="Wingdings 2"/>
    </w:rPr>
  </w:style>
  <w:style w:type="character" w:customStyle="1" w:styleId="WW8Num6z3">
    <w:name w:val="WW8Num6z3"/>
    <w:rsid w:val="003F1E53"/>
    <w:rPr>
      <w:rFonts w:ascii="Wingdings 2" w:hAnsi="Wingdings 2" w:cs="Wingdings 2"/>
    </w:rPr>
  </w:style>
  <w:style w:type="character" w:customStyle="1" w:styleId="WW8Num7z3">
    <w:name w:val="WW8Num7z3"/>
    <w:rsid w:val="003F1E53"/>
    <w:rPr>
      <w:rFonts w:ascii="Wingdings 2" w:hAnsi="Wingdings 2" w:cs="Wingdings 2"/>
    </w:rPr>
  </w:style>
  <w:style w:type="character" w:customStyle="1" w:styleId="Absatz-Standardschriftart">
    <w:name w:val="Absatz-Standardschriftart"/>
    <w:rsid w:val="003F1E53"/>
  </w:style>
  <w:style w:type="character" w:customStyle="1" w:styleId="WW-Absatz-Standardschriftart">
    <w:name w:val="WW-Absatz-Standardschriftart"/>
    <w:rsid w:val="003F1E53"/>
  </w:style>
  <w:style w:type="character" w:customStyle="1" w:styleId="Fontepargpadro1">
    <w:name w:val="Fonte parág. padrão1"/>
    <w:rsid w:val="003F1E53"/>
  </w:style>
  <w:style w:type="character" w:customStyle="1" w:styleId="TextodebaloChar">
    <w:name w:val="Texto de balão Char"/>
    <w:rsid w:val="003F1E53"/>
    <w:rPr>
      <w:rFonts w:ascii="Tahoma" w:hAnsi="Tahoma" w:cs="Tahoma"/>
      <w:sz w:val="16"/>
      <w:szCs w:val="16"/>
    </w:rPr>
  </w:style>
  <w:style w:type="character" w:styleId="Hyperlink">
    <w:name w:val="Hyperlink"/>
    <w:rsid w:val="003F1E53"/>
    <w:rPr>
      <w:rFonts w:cs="Times New Roman"/>
      <w:color w:val="0000FF"/>
      <w:u w:val="single"/>
      <w:lang w:val="pt-BR" w:bidi="pt-BR"/>
    </w:rPr>
  </w:style>
  <w:style w:type="character" w:customStyle="1" w:styleId="ListLabel1">
    <w:name w:val="ListLabel 1"/>
    <w:rsid w:val="003F1E53"/>
    <w:rPr>
      <w:rFonts w:cs="Times New Roman"/>
    </w:rPr>
  </w:style>
  <w:style w:type="character" w:customStyle="1" w:styleId="ListLabel2">
    <w:name w:val="ListLabel 2"/>
    <w:rsid w:val="003F1E53"/>
    <w:rPr>
      <w:rFonts w:cs="Courier New"/>
    </w:rPr>
  </w:style>
  <w:style w:type="character" w:customStyle="1" w:styleId="ListLabel3">
    <w:name w:val="ListLabel 3"/>
    <w:rsid w:val="003F1E53"/>
    <w:rPr>
      <w:rFonts w:cs="Wingdings"/>
    </w:rPr>
  </w:style>
  <w:style w:type="character" w:customStyle="1" w:styleId="ListLabel4">
    <w:name w:val="ListLabel 4"/>
    <w:rsid w:val="003F1E53"/>
    <w:rPr>
      <w:rFonts w:cs="Symbol"/>
    </w:rPr>
  </w:style>
  <w:style w:type="character" w:customStyle="1" w:styleId="ListLabel5">
    <w:name w:val="ListLabel 5"/>
    <w:rsid w:val="003F1E53"/>
    <w:rPr>
      <w:rFonts w:cs="Courier New"/>
    </w:rPr>
  </w:style>
  <w:style w:type="character" w:customStyle="1" w:styleId="ListLabel6">
    <w:name w:val="ListLabel 6"/>
    <w:rsid w:val="003F1E53"/>
    <w:rPr>
      <w:rFonts w:cs="Wingdings"/>
    </w:rPr>
  </w:style>
  <w:style w:type="character" w:customStyle="1" w:styleId="ListLabel7">
    <w:name w:val="ListLabel 7"/>
    <w:rsid w:val="003F1E53"/>
    <w:rPr>
      <w:rFonts w:cs="Symbol"/>
    </w:rPr>
  </w:style>
  <w:style w:type="character" w:customStyle="1" w:styleId="ListLabel8">
    <w:name w:val="ListLabel 8"/>
    <w:rsid w:val="003F1E53"/>
    <w:rPr>
      <w:rFonts w:cs="Courier New"/>
    </w:rPr>
  </w:style>
  <w:style w:type="character" w:customStyle="1" w:styleId="ListLabel9">
    <w:name w:val="ListLabel 9"/>
    <w:rsid w:val="003F1E53"/>
    <w:rPr>
      <w:rFonts w:cs="Wingdings"/>
    </w:rPr>
  </w:style>
  <w:style w:type="character" w:customStyle="1" w:styleId="ListLabel10">
    <w:name w:val="ListLabel 10"/>
    <w:rsid w:val="003F1E53"/>
    <w:rPr>
      <w:rFonts w:cs="Symbol"/>
    </w:rPr>
  </w:style>
  <w:style w:type="character" w:customStyle="1" w:styleId="Smbolosdenumerao">
    <w:name w:val="Símbolos de numeração"/>
    <w:rsid w:val="003F1E53"/>
  </w:style>
  <w:style w:type="character" w:customStyle="1" w:styleId="Marcas">
    <w:name w:val="Marcas"/>
    <w:rsid w:val="003F1E53"/>
    <w:rPr>
      <w:rFonts w:ascii="OpenSymbol" w:eastAsia="OpenSymbol" w:hAnsi="OpenSymbol" w:cs="OpenSymbol"/>
    </w:rPr>
  </w:style>
  <w:style w:type="paragraph" w:customStyle="1" w:styleId="Ttulo1">
    <w:name w:val="Título1"/>
    <w:basedOn w:val="WW-Padro"/>
    <w:next w:val="Corpodetexto"/>
    <w:rsid w:val="003F1E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WW-Padro"/>
    <w:rsid w:val="003F1E53"/>
    <w:pPr>
      <w:spacing w:after="120"/>
    </w:pPr>
  </w:style>
  <w:style w:type="paragraph" w:styleId="Lista">
    <w:name w:val="List"/>
    <w:basedOn w:val="Corpodetexto"/>
    <w:rsid w:val="003F1E53"/>
    <w:rPr>
      <w:rFonts w:cs="Mangal"/>
    </w:rPr>
  </w:style>
  <w:style w:type="paragraph" w:styleId="Legenda">
    <w:name w:val="caption"/>
    <w:basedOn w:val="WW-Padro"/>
    <w:qFormat/>
    <w:rsid w:val="003F1E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WW-Padro"/>
    <w:rsid w:val="003F1E53"/>
    <w:pPr>
      <w:suppressLineNumbers/>
    </w:pPr>
    <w:rPr>
      <w:rFonts w:cs="Mangal"/>
    </w:rPr>
  </w:style>
  <w:style w:type="paragraph" w:customStyle="1" w:styleId="WW-Padro">
    <w:name w:val="WW-Padrão"/>
    <w:rsid w:val="003F1E53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styleId="Ttulo">
    <w:name w:val="Title"/>
    <w:basedOn w:val="WW-Padro"/>
    <w:next w:val="Subttulo"/>
    <w:qFormat/>
    <w:rsid w:val="003F1E53"/>
    <w:pPr>
      <w:keepNext/>
      <w:spacing w:before="240" w:after="120"/>
      <w:jc w:val="center"/>
    </w:pPr>
    <w:rPr>
      <w:rFonts w:ascii="Arial" w:eastAsia="Lucida Sans Unicode" w:hAnsi="Arial" w:cs="Mangal"/>
      <w:b/>
      <w:bCs/>
      <w:sz w:val="28"/>
      <w:szCs w:val="28"/>
    </w:rPr>
  </w:style>
  <w:style w:type="paragraph" w:styleId="Subttulo">
    <w:name w:val="Subtitle"/>
    <w:basedOn w:val="Ttulo"/>
    <w:next w:val="Corpodetexto"/>
    <w:qFormat/>
    <w:rsid w:val="003F1E53"/>
    <w:rPr>
      <w:i/>
      <w:iCs/>
    </w:rPr>
  </w:style>
  <w:style w:type="paragraph" w:styleId="SemEspaamento">
    <w:name w:val="No Spacing"/>
    <w:qFormat/>
    <w:rsid w:val="003F1E53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styleId="Textodebalo">
    <w:name w:val="Balloon Text"/>
    <w:basedOn w:val="WW-Padro"/>
    <w:rsid w:val="003F1E5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WW-Padro"/>
    <w:uiPriority w:val="34"/>
    <w:qFormat/>
    <w:rsid w:val="003F1E53"/>
    <w:pPr>
      <w:spacing w:after="0" w:line="100" w:lineRule="atLeast"/>
      <w:ind w:left="708"/>
    </w:pPr>
    <w:rPr>
      <w:rFonts w:ascii="Times New Roman" w:hAnsi="Times New Roman"/>
      <w:sz w:val="24"/>
      <w:szCs w:val="24"/>
    </w:rPr>
  </w:style>
  <w:style w:type="paragraph" w:customStyle="1" w:styleId="Contedodatabela">
    <w:name w:val="Conteúdo da tabela"/>
    <w:basedOn w:val="Normal"/>
    <w:rsid w:val="003F1E53"/>
    <w:pPr>
      <w:suppressLineNumbers/>
    </w:pPr>
  </w:style>
  <w:style w:type="paragraph" w:customStyle="1" w:styleId="Ttulodetabela">
    <w:name w:val="Título de tabela"/>
    <w:basedOn w:val="Contedodatabela"/>
    <w:rsid w:val="003F1E53"/>
    <w:pPr>
      <w:jc w:val="center"/>
    </w:pPr>
    <w:rPr>
      <w:b/>
      <w:bCs/>
    </w:rPr>
  </w:style>
  <w:style w:type="paragraph" w:customStyle="1" w:styleId="SemEspaamento1">
    <w:name w:val="Sem Espaçamento1"/>
    <w:rsid w:val="003F1E53"/>
    <w:pPr>
      <w:tabs>
        <w:tab w:val="left" w:pos="708"/>
      </w:tabs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E919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192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91921"/>
    <w:rPr>
      <w:rFonts w:ascii="Calibri" w:hAnsi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192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91921"/>
    <w:rPr>
      <w:rFonts w:ascii="Calibri" w:hAnsi="Calibri"/>
      <w:b/>
      <w:bCs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1989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01989"/>
    <w:rPr>
      <w:rFonts w:ascii="Calibri" w:hAnsi="Calibri"/>
      <w:lang w:eastAsia="zh-CN"/>
    </w:rPr>
  </w:style>
  <w:style w:type="character" w:styleId="Refdenotaderodap">
    <w:name w:val="footnote reference"/>
    <w:uiPriority w:val="99"/>
    <w:semiHidden/>
    <w:unhideWhenUsed/>
    <w:rsid w:val="00B01989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7E6DF3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A4D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A4DE1"/>
    <w:rPr>
      <w:rFonts w:ascii="Calibri" w:hAnsi="Calibri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A4DE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A4DE1"/>
    <w:rPr>
      <w:rFonts w:ascii="Calibri" w:hAnsi="Calibri"/>
      <w:sz w:val="22"/>
      <w:szCs w:val="22"/>
      <w:lang w:eastAsia="zh-CN"/>
    </w:rPr>
  </w:style>
  <w:style w:type="character" w:customStyle="1" w:styleId="Ttulo5Char">
    <w:name w:val="Título 5 Char"/>
    <w:link w:val="Ttulo5"/>
    <w:rsid w:val="004A4DE1"/>
    <w:rPr>
      <w:b/>
      <w:i/>
      <w:sz w:val="28"/>
    </w:rPr>
  </w:style>
  <w:style w:type="character" w:customStyle="1" w:styleId="Ttulo6Char">
    <w:name w:val="Título 6 Char"/>
    <w:link w:val="Ttulo6"/>
    <w:rsid w:val="004A4DE1"/>
    <w:rPr>
      <w:i/>
      <w:sz w:val="28"/>
    </w:rPr>
  </w:style>
  <w:style w:type="table" w:styleId="Tabelacomgrade">
    <w:name w:val="Table Grid"/>
    <w:basedOn w:val="Tabelanormal"/>
    <w:uiPriority w:val="59"/>
    <w:rsid w:val="00F903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61F7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6163C"/>
  </w:style>
  <w:style w:type="character" w:customStyle="1" w:styleId="Ttulo2Char">
    <w:name w:val="Título 2 Char"/>
    <w:basedOn w:val="Fontepargpadro"/>
    <w:link w:val="Ttulo2"/>
    <w:uiPriority w:val="9"/>
    <w:semiHidden/>
    <w:rsid w:val="00C21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3497A-CDB9-4E0D-AB79-409A74A5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Ufac</Company>
  <LinksUpToDate>false</LinksUpToDate>
  <CharactersWithSpaces>262</CharactersWithSpaces>
  <SharedDoc>false</SharedDoc>
  <HLinks>
    <vt:vector size="36" baseType="variant">
      <vt:variant>
        <vt:i4>6488119</vt:i4>
      </vt:variant>
      <vt:variant>
        <vt:i4>15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8192049</vt:i4>
      </vt:variant>
      <vt:variant>
        <vt:i4>12</vt:i4>
      </vt:variant>
      <vt:variant>
        <vt:i4>0</vt:i4>
      </vt:variant>
      <vt:variant>
        <vt:i4>5</vt:i4>
      </vt:variant>
      <vt:variant>
        <vt:lpwstr>http://www.sisu.mec.gov.br/</vt:lpwstr>
      </vt:variant>
      <vt:variant>
        <vt:lpwstr/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6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3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8192049</vt:i4>
      </vt:variant>
      <vt:variant>
        <vt:i4>0</vt:i4>
      </vt:variant>
      <vt:variant>
        <vt:i4>0</vt:i4>
      </vt:variant>
      <vt:variant>
        <vt:i4>5</vt:i4>
      </vt:variant>
      <vt:variant>
        <vt:lpwstr>http://www.sisu.mec.gov.br/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Federal do Acre</dc:creator>
  <cp:lastModifiedBy>ufac1</cp:lastModifiedBy>
  <cp:revision>5</cp:revision>
  <cp:lastPrinted>2018-02-26T20:18:00Z</cp:lastPrinted>
  <dcterms:created xsi:type="dcterms:W3CDTF">2019-01-23T00:31:00Z</dcterms:created>
  <dcterms:modified xsi:type="dcterms:W3CDTF">2019-07-11T21:14:00Z</dcterms:modified>
</cp:coreProperties>
</file>