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B48">
        <w:rPr>
          <w:rFonts w:ascii="Times New Roman" w:hAnsi="Times New Roman"/>
          <w:b/>
          <w:sz w:val="24"/>
          <w:szCs w:val="24"/>
        </w:rPr>
        <w:t xml:space="preserve">EDITAL Nº </w:t>
      </w:r>
      <w:r w:rsidR="00263A4E">
        <w:rPr>
          <w:rFonts w:ascii="Times New Roman" w:hAnsi="Times New Roman"/>
          <w:b/>
          <w:sz w:val="24"/>
          <w:szCs w:val="24"/>
        </w:rPr>
        <w:t>38</w:t>
      </w:r>
      <w:r w:rsidRPr="002A2B48">
        <w:rPr>
          <w:rFonts w:ascii="Times New Roman" w:hAnsi="Times New Roman"/>
          <w:b/>
          <w:sz w:val="24"/>
          <w:szCs w:val="24"/>
        </w:rPr>
        <w:t>/201</w:t>
      </w:r>
      <w:r w:rsidR="005F47D2">
        <w:rPr>
          <w:rFonts w:ascii="Times New Roman" w:hAnsi="Times New Roman"/>
          <w:b/>
          <w:sz w:val="24"/>
          <w:szCs w:val="24"/>
        </w:rPr>
        <w:t>9</w:t>
      </w:r>
      <w:r w:rsidRPr="002A2B48">
        <w:rPr>
          <w:rFonts w:ascii="Times New Roman" w:hAnsi="Times New Roman"/>
          <w:b/>
          <w:sz w:val="24"/>
          <w:szCs w:val="24"/>
        </w:rPr>
        <w:t xml:space="preserve"> – PROGRAD</w:t>
      </w:r>
    </w:p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B48">
        <w:rPr>
          <w:rFonts w:ascii="Times New Roman" w:hAnsi="Times New Roman"/>
          <w:b/>
          <w:sz w:val="24"/>
          <w:szCs w:val="24"/>
        </w:rPr>
        <w:t xml:space="preserve">PROCESSO SELETIVO PARA PREENCHIMENTO DE VAGAS RESIDUAIS NOS CURSOS DE GRADUAÇÃO DA UFAC PARA O </w:t>
      </w:r>
      <w:r w:rsidR="00263A4E">
        <w:rPr>
          <w:rFonts w:ascii="Times New Roman" w:hAnsi="Times New Roman"/>
          <w:b/>
          <w:sz w:val="24"/>
          <w:szCs w:val="24"/>
        </w:rPr>
        <w:t>1º SEMESTRE DE 2020</w:t>
      </w:r>
    </w:p>
    <w:p w:rsidR="002A2B48" w:rsidRPr="002A2B48" w:rsidRDefault="002A2B48" w:rsidP="00A16A12">
      <w:pPr>
        <w:spacing w:after="0" w:line="360" w:lineRule="auto"/>
        <w:jc w:val="center"/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</w:pPr>
    </w:p>
    <w:p w:rsidR="00A16A12" w:rsidRPr="002A2B48" w:rsidRDefault="00A16A12" w:rsidP="00A16A12">
      <w:pPr>
        <w:spacing w:after="0" w:line="360" w:lineRule="auto"/>
        <w:jc w:val="center"/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</w:pPr>
      <w:r w:rsidRPr="002A2B4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ANEXO </w:t>
      </w:r>
      <w:r w:rsidR="005F47D2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>IV</w:t>
      </w:r>
      <w:r w:rsidRPr="002A2B4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 – FORMULÁRIO DE RECURSO CONTRA O GABARITO PRELIMINAR</w:t>
      </w:r>
      <w:r w:rsidR="008D1DC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 DAS PROVAS OBJETIVAS</w:t>
      </w:r>
    </w:p>
    <w:p w:rsidR="008D1DC8" w:rsidRDefault="008D1DC8" w:rsidP="002A2B48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8D1DC8" w:rsidTr="005F47D2"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8D1DC8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 xml:space="preserve">NOME COMPLETO DO(A) </w:t>
            </w:r>
            <w:r w:rsidR="008D1DC8"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CANDIDATO (A):</w:t>
            </w:r>
          </w:p>
        </w:tc>
        <w:tc>
          <w:tcPr>
            <w:tcW w:w="6003" w:type="dxa"/>
          </w:tcPr>
          <w:p w:rsidR="008D1DC8" w:rsidRDefault="008D1DC8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5F47D2"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CPF DO(A) CANDIDATO(A):</w:t>
            </w:r>
          </w:p>
        </w:tc>
        <w:tc>
          <w:tcPr>
            <w:tcW w:w="6003" w:type="dxa"/>
          </w:tcPr>
          <w:p w:rsidR="00D61D23" w:rsidRDefault="00D61D23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5F47D2"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CURSO:</w:t>
            </w:r>
          </w:p>
        </w:tc>
        <w:tc>
          <w:tcPr>
            <w:tcW w:w="6003" w:type="dxa"/>
          </w:tcPr>
          <w:p w:rsidR="00D61D23" w:rsidRPr="009D685C" w:rsidRDefault="009D685C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  <w:r w:rsidR="00263A4E">
              <w:rPr>
                <w:rFonts w:ascii="Times New Roman" w:hAnsi="Times New Roman"/>
                <w:sz w:val="24"/>
                <w:szCs w:val="24"/>
              </w:rPr>
              <w:t>2º Período</w:t>
            </w:r>
          </w:p>
          <w:p w:rsidR="009D685C" w:rsidRDefault="009D685C" w:rsidP="00263A4E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  <w:r w:rsidR="00263A4E">
              <w:rPr>
                <w:rFonts w:ascii="Times New Roman" w:hAnsi="Times New Roman"/>
                <w:sz w:val="24"/>
                <w:szCs w:val="24"/>
              </w:rPr>
              <w:t>4º Período</w:t>
            </w:r>
          </w:p>
        </w:tc>
      </w:tr>
      <w:tr w:rsidR="00D61D23" w:rsidTr="005F47D2">
        <w:tc>
          <w:tcPr>
            <w:tcW w:w="3059" w:type="dxa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003" w:type="dxa"/>
          </w:tcPr>
          <w:p w:rsidR="00D61D23" w:rsidRDefault="00D61D23" w:rsidP="009D685C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5F47D2">
        <w:tc>
          <w:tcPr>
            <w:tcW w:w="9062" w:type="dxa"/>
            <w:gridSpan w:val="2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D61D23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D685C" w:rsidTr="005F47D2">
        <w:tc>
          <w:tcPr>
            <w:tcW w:w="3059" w:type="dxa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003" w:type="dxa"/>
          </w:tcPr>
          <w:p w:rsidR="009D685C" w:rsidRDefault="009D685C" w:rsidP="008E2598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5C" w:rsidTr="005F47D2">
        <w:tc>
          <w:tcPr>
            <w:tcW w:w="9062" w:type="dxa"/>
            <w:gridSpan w:val="2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D685C" w:rsidTr="005F47D2">
        <w:tc>
          <w:tcPr>
            <w:tcW w:w="3059" w:type="dxa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003" w:type="dxa"/>
          </w:tcPr>
          <w:p w:rsidR="009D685C" w:rsidRDefault="009D685C" w:rsidP="008E2598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5C" w:rsidTr="005F47D2">
        <w:tc>
          <w:tcPr>
            <w:tcW w:w="9062" w:type="dxa"/>
            <w:gridSpan w:val="2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CC680B" w:rsidRPr="0011579A" w:rsidRDefault="00CC680B" w:rsidP="00A16A12">
      <w:pPr>
        <w:tabs>
          <w:tab w:val="left" w:pos="5970"/>
        </w:tabs>
        <w:rPr>
          <w:rFonts w:ascii="Times" w:hAnsi="Times"/>
          <w:sz w:val="2"/>
          <w:szCs w:val="2"/>
        </w:rPr>
      </w:pPr>
    </w:p>
    <w:sectPr w:rsidR="00CC680B" w:rsidRPr="0011579A" w:rsidSect="005E256B">
      <w:headerReference w:type="first" r:id="rId8"/>
      <w:pgSz w:w="11906" w:h="16838"/>
      <w:pgMar w:top="993" w:right="1133" w:bottom="709" w:left="1701" w:header="426" w:footer="720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A9" w:rsidRDefault="009679A9" w:rsidP="00B01989">
      <w:pPr>
        <w:spacing w:after="0" w:line="240" w:lineRule="auto"/>
      </w:pPr>
      <w:r>
        <w:separator/>
      </w:r>
    </w:p>
  </w:endnote>
  <w:endnote w:type="continuationSeparator" w:id="0">
    <w:p w:rsidR="009679A9" w:rsidRDefault="009679A9" w:rsidP="00B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A9" w:rsidRDefault="009679A9" w:rsidP="00B01989">
      <w:pPr>
        <w:spacing w:after="0" w:line="240" w:lineRule="auto"/>
      </w:pPr>
      <w:r>
        <w:separator/>
      </w:r>
    </w:p>
  </w:footnote>
  <w:footnote w:type="continuationSeparator" w:id="0">
    <w:p w:rsidR="009679A9" w:rsidRDefault="009679A9" w:rsidP="00B0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Look w:val="04A0" w:firstRow="1" w:lastRow="0" w:firstColumn="1" w:lastColumn="0" w:noHBand="0" w:noVBand="1"/>
    </w:tblPr>
    <w:tblGrid>
      <w:gridCol w:w="4788"/>
      <w:gridCol w:w="4568"/>
    </w:tblGrid>
    <w:tr w:rsidR="00A76356" w:rsidTr="000D0155">
      <w:trPr>
        <w:trHeight w:val="1415"/>
      </w:trPr>
      <w:tc>
        <w:tcPr>
          <w:tcW w:w="478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76356" w:rsidRDefault="00A76356" w:rsidP="004352A6">
          <w:pPr>
            <w:pStyle w:val="Cabealho"/>
            <w:spacing w:before="40" w:after="120"/>
          </w:pPr>
          <w:r w:rsidRPr="00B14DB3">
            <w:rPr>
              <w:noProof/>
              <w:lang w:eastAsia="pt-BR"/>
            </w:rPr>
            <w:drawing>
              <wp:inline distT="0" distB="0" distL="0" distR="0">
                <wp:extent cx="2590800" cy="838200"/>
                <wp:effectExtent l="0" t="0" r="0" b="0"/>
                <wp:docPr id="4" name="Imagem 4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76356" w:rsidRPr="002E14BE" w:rsidRDefault="004811AD" w:rsidP="00C20944">
          <w:pPr>
            <w:pStyle w:val="Cabealho"/>
            <w:spacing w:after="60"/>
            <w:jc w:val="center"/>
            <w:rPr>
              <w:rFonts w:ascii="Arial Narrow" w:hAnsi="Arial Narrow"/>
              <w:sz w:val="24"/>
              <w:szCs w:val="24"/>
            </w:rPr>
          </w:pPr>
          <w:r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comissão de processo seletivo</w:t>
          </w:r>
        </w:p>
        <w:p w:rsidR="00A76356" w:rsidRPr="002E14BE" w:rsidRDefault="004811AD" w:rsidP="006818D8">
          <w:pPr>
            <w:pStyle w:val="Cabealho"/>
            <w:spacing w:after="60"/>
            <w:jc w:val="center"/>
            <w:rPr>
              <w:sz w:val="24"/>
              <w:szCs w:val="24"/>
            </w:rPr>
          </w:pPr>
          <w:r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portaria nº</w:t>
          </w:r>
          <w:r w:rsidR="002A2B48"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 xml:space="preserve"> </w:t>
          </w:r>
          <w:r w:rsidR="006818D8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1901/2019</w:t>
          </w:r>
        </w:p>
      </w:tc>
    </w:tr>
  </w:tbl>
  <w:p w:rsidR="00A76356" w:rsidRPr="002E14BE" w:rsidRDefault="00A76356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4219D0"/>
    <w:multiLevelType w:val="hybridMultilevel"/>
    <w:tmpl w:val="CD8CEE58"/>
    <w:lvl w:ilvl="0" w:tplc="C2780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F63AA0"/>
    <w:multiLevelType w:val="hybridMultilevel"/>
    <w:tmpl w:val="A9BC0B2A"/>
    <w:lvl w:ilvl="0" w:tplc="AE4E63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629"/>
    <w:multiLevelType w:val="multilevel"/>
    <w:tmpl w:val="FDBEE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CF102DF"/>
    <w:multiLevelType w:val="multilevel"/>
    <w:tmpl w:val="98BABBE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27D5333"/>
    <w:multiLevelType w:val="multilevel"/>
    <w:tmpl w:val="31C6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2FAF13D2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EC2"/>
    <w:multiLevelType w:val="multilevel"/>
    <w:tmpl w:val="0E182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318C15CE"/>
    <w:multiLevelType w:val="multilevel"/>
    <w:tmpl w:val="D3224068"/>
    <w:name w:val="WW8Num4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 w:hint="default"/>
      </w:rPr>
    </w:lvl>
  </w:abstractNum>
  <w:abstractNum w:abstractNumId="16">
    <w:nsid w:val="39F709AA"/>
    <w:multiLevelType w:val="hybridMultilevel"/>
    <w:tmpl w:val="2EECA018"/>
    <w:lvl w:ilvl="0" w:tplc="42786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51F3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1C64"/>
    <w:multiLevelType w:val="hybridMultilevel"/>
    <w:tmpl w:val="2C341BDA"/>
    <w:name w:val="WW8Num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0BC"/>
    <w:multiLevelType w:val="multilevel"/>
    <w:tmpl w:val="88FA5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E4A3DB2"/>
    <w:multiLevelType w:val="multilevel"/>
    <w:tmpl w:val="5C721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3F11951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331CA7"/>
    <w:multiLevelType w:val="hybridMultilevel"/>
    <w:tmpl w:val="90EA0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377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07FE"/>
    <w:multiLevelType w:val="hybridMultilevel"/>
    <w:tmpl w:val="8F423DBE"/>
    <w:lvl w:ilvl="0" w:tplc="643AA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406F"/>
    <w:multiLevelType w:val="multilevel"/>
    <w:tmpl w:val="D78A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491516B"/>
    <w:multiLevelType w:val="hybridMultilevel"/>
    <w:tmpl w:val="718C9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10B0"/>
    <w:multiLevelType w:val="multilevel"/>
    <w:tmpl w:val="EB48D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CD4249"/>
    <w:multiLevelType w:val="hybridMultilevel"/>
    <w:tmpl w:val="471A21A8"/>
    <w:lvl w:ilvl="0" w:tplc="8B4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0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7DC1"/>
    <w:multiLevelType w:val="multilevel"/>
    <w:tmpl w:val="DBDE85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34902E0"/>
    <w:multiLevelType w:val="multilevel"/>
    <w:tmpl w:val="D8C24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780C2EB7"/>
    <w:multiLevelType w:val="hybridMultilevel"/>
    <w:tmpl w:val="B0DA08EC"/>
    <w:lvl w:ilvl="0" w:tplc="34446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7166D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26"/>
  </w:num>
  <w:num w:numId="13">
    <w:abstractNumId w:val="12"/>
  </w:num>
  <w:num w:numId="14">
    <w:abstractNumId w:val="30"/>
  </w:num>
  <w:num w:numId="15">
    <w:abstractNumId w:val="10"/>
  </w:num>
  <w:num w:numId="16">
    <w:abstractNumId w:val="15"/>
  </w:num>
  <w:num w:numId="17">
    <w:abstractNumId w:val="22"/>
  </w:num>
  <w:num w:numId="18">
    <w:abstractNumId w:val="28"/>
  </w:num>
  <w:num w:numId="19">
    <w:abstractNumId w:val="31"/>
  </w:num>
  <w:num w:numId="20">
    <w:abstractNumId w:val="24"/>
  </w:num>
  <w:num w:numId="21">
    <w:abstractNumId w:val="16"/>
  </w:num>
  <w:num w:numId="22">
    <w:abstractNumId w:val="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2"/>
  </w:num>
  <w:num w:numId="26">
    <w:abstractNumId w:val="21"/>
  </w:num>
  <w:num w:numId="27">
    <w:abstractNumId w:val="11"/>
  </w:num>
  <w:num w:numId="28">
    <w:abstractNumId w:val="29"/>
  </w:num>
  <w:num w:numId="29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53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4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0"/>
  </w:num>
  <w:num w:numId="32">
    <w:abstractNumId w:val="23"/>
  </w:num>
  <w:num w:numId="33">
    <w:abstractNumId w:val="9"/>
  </w:num>
  <w:num w:numId="34">
    <w:abstractNumId w:val="17"/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8"/>
    <w:rsid w:val="000047F7"/>
    <w:rsid w:val="00004F01"/>
    <w:rsid w:val="00010203"/>
    <w:rsid w:val="00017EB7"/>
    <w:rsid w:val="00031162"/>
    <w:rsid w:val="00034613"/>
    <w:rsid w:val="00034D13"/>
    <w:rsid w:val="00035DBA"/>
    <w:rsid w:val="00037FB5"/>
    <w:rsid w:val="000461A5"/>
    <w:rsid w:val="00047B98"/>
    <w:rsid w:val="000612EB"/>
    <w:rsid w:val="00063C72"/>
    <w:rsid w:val="000758B3"/>
    <w:rsid w:val="00091637"/>
    <w:rsid w:val="000923D5"/>
    <w:rsid w:val="00092A88"/>
    <w:rsid w:val="000A463D"/>
    <w:rsid w:val="000A54A3"/>
    <w:rsid w:val="000A672C"/>
    <w:rsid w:val="000C165D"/>
    <w:rsid w:val="000D0155"/>
    <w:rsid w:val="000D12AA"/>
    <w:rsid w:val="00110E7D"/>
    <w:rsid w:val="001138FC"/>
    <w:rsid w:val="0011579A"/>
    <w:rsid w:val="00121CB8"/>
    <w:rsid w:val="00122FFA"/>
    <w:rsid w:val="00130D3D"/>
    <w:rsid w:val="00137EAB"/>
    <w:rsid w:val="00144131"/>
    <w:rsid w:val="00146B52"/>
    <w:rsid w:val="001545C7"/>
    <w:rsid w:val="00156489"/>
    <w:rsid w:val="001571B6"/>
    <w:rsid w:val="00170247"/>
    <w:rsid w:val="00171444"/>
    <w:rsid w:val="00171DF8"/>
    <w:rsid w:val="001726AE"/>
    <w:rsid w:val="00175474"/>
    <w:rsid w:val="00181B10"/>
    <w:rsid w:val="00190CDF"/>
    <w:rsid w:val="00196AB1"/>
    <w:rsid w:val="00196CC6"/>
    <w:rsid w:val="001A4160"/>
    <w:rsid w:val="001A7588"/>
    <w:rsid w:val="001B0A27"/>
    <w:rsid w:val="001C094A"/>
    <w:rsid w:val="001C233B"/>
    <w:rsid w:val="001C3B9C"/>
    <w:rsid w:val="001C537A"/>
    <w:rsid w:val="001C5C77"/>
    <w:rsid w:val="001D2747"/>
    <w:rsid w:val="001D57F5"/>
    <w:rsid w:val="001E5670"/>
    <w:rsid w:val="001E6579"/>
    <w:rsid w:val="001E6E15"/>
    <w:rsid w:val="001F379F"/>
    <w:rsid w:val="00202DCC"/>
    <w:rsid w:val="00216EF5"/>
    <w:rsid w:val="00223B36"/>
    <w:rsid w:val="00231B35"/>
    <w:rsid w:val="00242C34"/>
    <w:rsid w:val="00243C1B"/>
    <w:rsid w:val="0025151B"/>
    <w:rsid w:val="002518BB"/>
    <w:rsid w:val="00252FC1"/>
    <w:rsid w:val="002564D2"/>
    <w:rsid w:val="00257F0B"/>
    <w:rsid w:val="00260ED4"/>
    <w:rsid w:val="00263A4E"/>
    <w:rsid w:val="002667D3"/>
    <w:rsid w:val="002704DE"/>
    <w:rsid w:val="00270EE8"/>
    <w:rsid w:val="00272FD3"/>
    <w:rsid w:val="0027721E"/>
    <w:rsid w:val="00282839"/>
    <w:rsid w:val="002909C8"/>
    <w:rsid w:val="00294E1D"/>
    <w:rsid w:val="002A2B48"/>
    <w:rsid w:val="002A4B5F"/>
    <w:rsid w:val="002A7D0D"/>
    <w:rsid w:val="002C66C5"/>
    <w:rsid w:val="002E14BE"/>
    <w:rsid w:val="002F29C8"/>
    <w:rsid w:val="002F4652"/>
    <w:rsid w:val="002F6450"/>
    <w:rsid w:val="002F7D03"/>
    <w:rsid w:val="003010B9"/>
    <w:rsid w:val="00305C17"/>
    <w:rsid w:val="00307EBE"/>
    <w:rsid w:val="003274EC"/>
    <w:rsid w:val="003302B1"/>
    <w:rsid w:val="0033357E"/>
    <w:rsid w:val="00335917"/>
    <w:rsid w:val="00335CB6"/>
    <w:rsid w:val="00336622"/>
    <w:rsid w:val="00340B5C"/>
    <w:rsid w:val="00347C31"/>
    <w:rsid w:val="003507B7"/>
    <w:rsid w:val="00356874"/>
    <w:rsid w:val="0037138D"/>
    <w:rsid w:val="0037639F"/>
    <w:rsid w:val="00380F91"/>
    <w:rsid w:val="00384189"/>
    <w:rsid w:val="0038564D"/>
    <w:rsid w:val="00385F1F"/>
    <w:rsid w:val="003939F9"/>
    <w:rsid w:val="00396C71"/>
    <w:rsid w:val="003A163D"/>
    <w:rsid w:val="003A24BF"/>
    <w:rsid w:val="003A2811"/>
    <w:rsid w:val="003A313A"/>
    <w:rsid w:val="003A3E06"/>
    <w:rsid w:val="003B1AA0"/>
    <w:rsid w:val="003B3033"/>
    <w:rsid w:val="003B4540"/>
    <w:rsid w:val="003D57B9"/>
    <w:rsid w:val="003E3600"/>
    <w:rsid w:val="003F1E53"/>
    <w:rsid w:val="003F2061"/>
    <w:rsid w:val="003F3316"/>
    <w:rsid w:val="003F721D"/>
    <w:rsid w:val="00407B71"/>
    <w:rsid w:val="004148EE"/>
    <w:rsid w:val="0041657D"/>
    <w:rsid w:val="0042126C"/>
    <w:rsid w:val="00421F77"/>
    <w:rsid w:val="004242DD"/>
    <w:rsid w:val="00430150"/>
    <w:rsid w:val="00430725"/>
    <w:rsid w:val="00433207"/>
    <w:rsid w:val="004352A6"/>
    <w:rsid w:val="00446BE3"/>
    <w:rsid w:val="0044727A"/>
    <w:rsid w:val="00453AE1"/>
    <w:rsid w:val="0046163C"/>
    <w:rsid w:val="004651F7"/>
    <w:rsid w:val="004737CE"/>
    <w:rsid w:val="004811AD"/>
    <w:rsid w:val="00485781"/>
    <w:rsid w:val="0049134F"/>
    <w:rsid w:val="004924AD"/>
    <w:rsid w:val="004A4DE1"/>
    <w:rsid w:val="004B4E89"/>
    <w:rsid w:val="004C0093"/>
    <w:rsid w:val="004C2842"/>
    <w:rsid w:val="004C607A"/>
    <w:rsid w:val="004E2109"/>
    <w:rsid w:val="004E2B91"/>
    <w:rsid w:val="004E2E4C"/>
    <w:rsid w:val="004F7FB9"/>
    <w:rsid w:val="005010C7"/>
    <w:rsid w:val="005022B7"/>
    <w:rsid w:val="00512279"/>
    <w:rsid w:val="00514794"/>
    <w:rsid w:val="00523E42"/>
    <w:rsid w:val="00527FC6"/>
    <w:rsid w:val="005319BC"/>
    <w:rsid w:val="0053383A"/>
    <w:rsid w:val="00540074"/>
    <w:rsid w:val="00543669"/>
    <w:rsid w:val="00543798"/>
    <w:rsid w:val="0054647E"/>
    <w:rsid w:val="00563479"/>
    <w:rsid w:val="00565F80"/>
    <w:rsid w:val="00567676"/>
    <w:rsid w:val="00571D1A"/>
    <w:rsid w:val="00572161"/>
    <w:rsid w:val="00572367"/>
    <w:rsid w:val="00593131"/>
    <w:rsid w:val="005972D1"/>
    <w:rsid w:val="005C5A6E"/>
    <w:rsid w:val="005D6961"/>
    <w:rsid w:val="005E01CB"/>
    <w:rsid w:val="005E256B"/>
    <w:rsid w:val="005F47D2"/>
    <w:rsid w:val="00602EC4"/>
    <w:rsid w:val="00603971"/>
    <w:rsid w:val="00606BF2"/>
    <w:rsid w:val="006176D1"/>
    <w:rsid w:val="00621C79"/>
    <w:rsid w:val="00625B4D"/>
    <w:rsid w:val="00626179"/>
    <w:rsid w:val="006336DA"/>
    <w:rsid w:val="00636F1D"/>
    <w:rsid w:val="00643F88"/>
    <w:rsid w:val="00646AA9"/>
    <w:rsid w:val="00654C7F"/>
    <w:rsid w:val="006632D5"/>
    <w:rsid w:val="00665463"/>
    <w:rsid w:val="0067035D"/>
    <w:rsid w:val="0067086B"/>
    <w:rsid w:val="0067483F"/>
    <w:rsid w:val="00677D98"/>
    <w:rsid w:val="00680BED"/>
    <w:rsid w:val="00680C59"/>
    <w:rsid w:val="006818D8"/>
    <w:rsid w:val="006837AE"/>
    <w:rsid w:val="00687EF6"/>
    <w:rsid w:val="00693D3D"/>
    <w:rsid w:val="00695B7C"/>
    <w:rsid w:val="00697219"/>
    <w:rsid w:val="006A11EA"/>
    <w:rsid w:val="006A3A95"/>
    <w:rsid w:val="006A7CDF"/>
    <w:rsid w:val="006B3E55"/>
    <w:rsid w:val="006B5FD2"/>
    <w:rsid w:val="006C5C66"/>
    <w:rsid w:val="006D1F08"/>
    <w:rsid w:val="006E0A29"/>
    <w:rsid w:val="006E1A59"/>
    <w:rsid w:val="006E5FE3"/>
    <w:rsid w:val="006F16F2"/>
    <w:rsid w:val="006F5248"/>
    <w:rsid w:val="00700304"/>
    <w:rsid w:val="00700634"/>
    <w:rsid w:val="007021AC"/>
    <w:rsid w:val="00703278"/>
    <w:rsid w:val="0070473C"/>
    <w:rsid w:val="0070719D"/>
    <w:rsid w:val="00711C94"/>
    <w:rsid w:val="007147C2"/>
    <w:rsid w:val="007207D6"/>
    <w:rsid w:val="00734F7C"/>
    <w:rsid w:val="0074324B"/>
    <w:rsid w:val="00743BF4"/>
    <w:rsid w:val="0074442D"/>
    <w:rsid w:val="0076093B"/>
    <w:rsid w:val="007636DC"/>
    <w:rsid w:val="00763859"/>
    <w:rsid w:val="00764E94"/>
    <w:rsid w:val="00767769"/>
    <w:rsid w:val="007828AF"/>
    <w:rsid w:val="00783E34"/>
    <w:rsid w:val="00790260"/>
    <w:rsid w:val="00790574"/>
    <w:rsid w:val="007917FB"/>
    <w:rsid w:val="00796EDF"/>
    <w:rsid w:val="00797B87"/>
    <w:rsid w:val="007A283F"/>
    <w:rsid w:val="007B55C5"/>
    <w:rsid w:val="007D402A"/>
    <w:rsid w:val="007D6504"/>
    <w:rsid w:val="007D7B7D"/>
    <w:rsid w:val="007E04FF"/>
    <w:rsid w:val="007E6DF3"/>
    <w:rsid w:val="007E7CA5"/>
    <w:rsid w:val="007F2238"/>
    <w:rsid w:val="0081070A"/>
    <w:rsid w:val="00814D4B"/>
    <w:rsid w:val="00820979"/>
    <w:rsid w:val="0083071E"/>
    <w:rsid w:val="00835986"/>
    <w:rsid w:val="00845497"/>
    <w:rsid w:val="00860CC2"/>
    <w:rsid w:val="00861338"/>
    <w:rsid w:val="00862A16"/>
    <w:rsid w:val="0086480A"/>
    <w:rsid w:val="00871651"/>
    <w:rsid w:val="00881AF8"/>
    <w:rsid w:val="0088787A"/>
    <w:rsid w:val="00887977"/>
    <w:rsid w:val="008941D3"/>
    <w:rsid w:val="008A43DC"/>
    <w:rsid w:val="008A463F"/>
    <w:rsid w:val="008A6D68"/>
    <w:rsid w:val="008C1FB0"/>
    <w:rsid w:val="008D1DC8"/>
    <w:rsid w:val="008D4706"/>
    <w:rsid w:val="008E011C"/>
    <w:rsid w:val="008E0349"/>
    <w:rsid w:val="008E488E"/>
    <w:rsid w:val="00903A92"/>
    <w:rsid w:val="00912AA6"/>
    <w:rsid w:val="00912B7F"/>
    <w:rsid w:val="009209E0"/>
    <w:rsid w:val="009218A6"/>
    <w:rsid w:val="009240D9"/>
    <w:rsid w:val="00925179"/>
    <w:rsid w:val="00931D5F"/>
    <w:rsid w:val="00933F82"/>
    <w:rsid w:val="009601CC"/>
    <w:rsid w:val="00963E6C"/>
    <w:rsid w:val="00966D5D"/>
    <w:rsid w:val="009679A9"/>
    <w:rsid w:val="00970E8E"/>
    <w:rsid w:val="00971114"/>
    <w:rsid w:val="00976279"/>
    <w:rsid w:val="0098000E"/>
    <w:rsid w:val="00983360"/>
    <w:rsid w:val="00994C6A"/>
    <w:rsid w:val="009A12B6"/>
    <w:rsid w:val="009B36A2"/>
    <w:rsid w:val="009B3E68"/>
    <w:rsid w:val="009B7ABB"/>
    <w:rsid w:val="009C3693"/>
    <w:rsid w:val="009C6D12"/>
    <w:rsid w:val="009D685C"/>
    <w:rsid w:val="009D6F97"/>
    <w:rsid w:val="009F0921"/>
    <w:rsid w:val="009F648A"/>
    <w:rsid w:val="00A15632"/>
    <w:rsid w:val="00A16A12"/>
    <w:rsid w:val="00A17335"/>
    <w:rsid w:val="00A279B2"/>
    <w:rsid w:val="00A3536E"/>
    <w:rsid w:val="00A4038F"/>
    <w:rsid w:val="00A530E1"/>
    <w:rsid w:val="00A53FD9"/>
    <w:rsid w:val="00A60A9C"/>
    <w:rsid w:val="00A65781"/>
    <w:rsid w:val="00A667A0"/>
    <w:rsid w:val="00A66D65"/>
    <w:rsid w:val="00A70251"/>
    <w:rsid w:val="00A76356"/>
    <w:rsid w:val="00A766DC"/>
    <w:rsid w:val="00A807AF"/>
    <w:rsid w:val="00A81E82"/>
    <w:rsid w:val="00A8214F"/>
    <w:rsid w:val="00A8505F"/>
    <w:rsid w:val="00A90D53"/>
    <w:rsid w:val="00A92808"/>
    <w:rsid w:val="00A974D4"/>
    <w:rsid w:val="00A9778A"/>
    <w:rsid w:val="00AA0A62"/>
    <w:rsid w:val="00AA0F8A"/>
    <w:rsid w:val="00AA271D"/>
    <w:rsid w:val="00AA64BF"/>
    <w:rsid w:val="00AB295C"/>
    <w:rsid w:val="00AC2F34"/>
    <w:rsid w:val="00AC2F5D"/>
    <w:rsid w:val="00AC53EC"/>
    <w:rsid w:val="00AC5921"/>
    <w:rsid w:val="00AD2D3A"/>
    <w:rsid w:val="00AD7CDD"/>
    <w:rsid w:val="00AE39A3"/>
    <w:rsid w:val="00AE3B54"/>
    <w:rsid w:val="00AE4420"/>
    <w:rsid w:val="00AF0E91"/>
    <w:rsid w:val="00AF612F"/>
    <w:rsid w:val="00B01989"/>
    <w:rsid w:val="00B01F82"/>
    <w:rsid w:val="00B147F3"/>
    <w:rsid w:val="00B20023"/>
    <w:rsid w:val="00B37EE6"/>
    <w:rsid w:val="00B40733"/>
    <w:rsid w:val="00B5084B"/>
    <w:rsid w:val="00B62793"/>
    <w:rsid w:val="00B676C3"/>
    <w:rsid w:val="00B75074"/>
    <w:rsid w:val="00B75C79"/>
    <w:rsid w:val="00B85083"/>
    <w:rsid w:val="00B91625"/>
    <w:rsid w:val="00B94AF8"/>
    <w:rsid w:val="00BA452D"/>
    <w:rsid w:val="00BA6577"/>
    <w:rsid w:val="00BC589D"/>
    <w:rsid w:val="00BD02F1"/>
    <w:rsid w:val="00BD39BC"/>
    <w:rsid w:val="00BE0FCB"/>
    <w:rsid w:val="00BE5D1E"/>
    <w:rsid w:val="00BF0951"/>
    <w:rsid w:val="00C0024B"/>
    <w:rsid w:val="00C008A8"/>
    <w:rsid w:val="00C013A9"/>
    <w:rsid w:val="00C068AE"/>
    <w:rsid w:val="00C06A55"/>
    <w:rsid w:val="00C07816"/>
    <w:rsid w:val="00C2066E"/>
    <w:rsid w:val="00C20944"/>
    <w:rsid w:val="00C21383"/>
    <w:rsid w:val="00C30837"/>
    <w:rsid w:val="00C43795"/>
    <w:rsid w:val="00C55577"/>
    <w:rsid w:val="00C571ED"/>
    <w:rsid w:val="00C6093C"/>
    <w:rsid w:val="00C61615"/>
    <w:rsid w:val="00C62F4E"/>
    <w:rsid w:val="00C63120"/>
    <w:rsid w:val="00C6462A"/>
    <w:rsid w:val="00C82011"/>
    <w:rsid w:val="00C91A36"/>
    <w:rsid w:val="00C936E3"/>
    <w:rsid w:val="00C979CE"/>
    <w:rsid w:val="00CA3827"/>
    <w:rsid w:val="00CA512F"/>
    <w:rsid w:val="00CB157B"/>
    <w:rsid w:val="00CC1411"/>
    <w:rsid w:val="00CC5C57"/>
    <w:rsid w:val="00CC680B"/>
    <w:rsid w:val="00CD4360"/>
    <w:rsid w:val="00CD4779"/>
    <w:rsid w:val="00CE448C"/>
    <w:rsid w:val="00D06031"/>
    <w:rsid w:val="00D0605B"/>
    <w:rsid w:val="00D07B80"/>
    <w:rsid w:val="00D15B08"/>
    <w:rsid w:val="00D17ABF"/>
    <w:rsid w:val="00D17F7F"/>
    <w:rsid w:val="00D25739"/>
    <w:rsid w:val="00D36FB6"/>
    <w:rsid w:val="00D47CAF"/>
    <w:rsid w:val="00D57326"/>
    <w:rsid w:val="00D61D23"/>
    <w:rsid w:val="00D61F7E"/>
    <w:rsid w:val="00D63B0E"/>
    <w:rsid w:val="00D64B5A"/>
    <w:rsid w:val="00D67152"/>
    <w:rsid w:val="00D76067"/>
    <w:rsid w:val="00D8519E"/>
    <w:rsid w:val="00D91E9D"/>
    <w:rsid w:val="00D93BB8"/>
    <w:rsid w:val="00D97132"/>
    <w:rsid w:val="00DA40A9"/>
    <w:rsid w:val="00DA4A7E"/>
    <w:rsid w:val="00DB4DEE"/>
    <w:rsid w:val="00DD022A"/>
    <w:rsid w:val="00DD023A"/>
    <w:rsid w:val="00DD17CC"/>
    <w:rsid w:val="00DD2476"/>
    <w:rsid w:val="00DD4FCB"/>
    <w:rsid w:val="00DD535F"/>
    <w:rsid w:val="00DD62FC"/>
    <w:rsid w:val="00DD6656"/>
    <w:rsid w:val="00DD7782"/>
    <w:rsid w:val="00DE157B"/>
    <w:rsid w:val="00DE207A"/>
    <w:rsid w:val="00DE5022"/>
    <w:rsid w:val="00DF059C"/>
    <w:rsid w:val="00E0657B"/>
    <w:rsid w:val="00E07218"/>
    <w:rsid w:val="00E10B20"/>
    <w:rsid w:val="00E121FC"/>
    <w:rsid w:val="00E130F6"/>
    <w:rsid w:val="00E2177A"/>
    <w:rsid w:val="00E21791"/>
    <w:rsid w:val="00E22B71"/>
    <w:rsid w:val="00E24655"/>
    <w:rsid w:val="00E4216E"/>
    <w:rsid w:val="00E44F72"/>
    <w:rsid w:val="00E47E99"/>
    <w:rsid w:val="00E5398B"/>
    <w:rsid w:val="00E65CD9"/>
    <w:rsid w:val="00E701C6"/>
    <w:rsid w:val="00E75CAF"/>
    <w:rsid w:val="00E75F07"/>
    <w:rsid w:val="00E774BB"/>
    <w:rsid w:val="00E8317E"/>
    <w:rsid w:val="00E831BB"/>
    <w:rsid w:val="00E91344"/>
    <w:rsid w:val="00E91921"/>
    <w:rsid w:val="00E91A7A"/>
    <w:rsid w:val="00E921ED"/>
    <w:rsid w:val="00EA1543"/>
    <w:rsid w:val="00EA19F1"/>
    <w:rsid w:val="00EB0563"/>
    <w:rsid w:val="00EB630A"/>
    <w:rsid w:val="00EB79A1"/>
    <w:rsid w:val="00EC03EF"/>
    <w:rsid w:val="00EC0E6F"/>
    <w:rsid w:val="00EC1B77"/>
    <w:rsid w:val="00EC1C69"/>
    <w:rsid w:val="00ED1268"/>
    <w:rsid w:val="00ED3FCD"/>
    <w:rsid w:val="00ED538A"/>
    <w:rsid w:val="00EE02E8"/>
    <w:rsid w:val="00EE2BD2"/>
    <w:rsid w:val="00EE62A2"/>
    <w:rsid w:val="00EF0F4F"/>
    <w:rsid w:val="00F01336"/>
    <w:rsid w:val="00F0587B"/>
    <w:rsid w:val="00F245E8"/>
    <w:rsid w:val="00F2609A"/>
    <w:rsid w:val="00F274C2"/>
    <w:rsid w:val="00F279DE"/>
    <w:rsid w:val="00F31445"/>
    <w:rsid w:val="00F465A0"/>
    <w:rsid w:val="00F50EE4"/>
    <w:rsid w:val="00F52AC9"/>
    <w:rsid w:val="00F53C24"/>
    <w:rsid w:val="00F62F36"/>
    <w:rsid w:val="00F6699F"/>
    <w:rsid w:val="00F66CE4"/>
    <w:rsid w:val="00F7211E"/>
    <w:rsid w:val="00F723D4"/>
    <w:rsid w:val="00F727B7"/>
    <w:rsid w:val="00F736A6"/>
    <w:rsid w:val="00F76536"/>
    <w:rsid w:val="00F81EEB"/>
    <w:rsid w:val="00F9032F"/>
    <w:rsid w:val="00F97C76"/>
    <w:rsid w:val="00FA334A"/>
    <w:rsid w:val="00FB265E"/>
    <w:rsid w:val="00FC2C0E"/>
    <w:rsid w:val="00FC6EC7"/>
    <w:rsid w:val="00FD39E0"/>
    <w:rsid w:val="00FE371F"/>
    <w:rsid w:val="00FE641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360054B5-3118-44A1-868C-2B846EF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5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1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DE1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A4DE1"/>
    <w:pPr>
      <w:keepNext/>
      <w:suppressAutoHyphens w:val="0"/>
      <w:spacing w:after="0" w:line="240" w:lineRule="auto"/>
      <w:jc w:val="center"/>
      <w:outlineLvl w:val="5"/>
    </w:pPr>
    <w:rPr>
      <w:rFonts w:ascii="Times New Roman" w:hAnsi="Times New Roman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3">
    <w:name w:val="WW8Num1z3"/>
    <w:rsid w:val="003F1E53"/>
    <w:rPr>
      <w:rFonts w:ascii="Wingdings 2" w:hAnsi="Wingdings 2" w:cs="Wingdings 2"/>
    </w:rPr>
  </w:style>
  <w:style w:type="character" w:customStyle="1" w:styleId="WW8Num2z3">
    <w:name w:val="WW8Num2z3"/>
    <w:rsid w:val="003F1E53"/>
    <w:rPr>
      <w:rFonts w:ascii="Wingdings 2" w:hAnsi="Wingdings 2" w:cs="Wingdings 2"/>
    </w:rPr>
  </w:style>
  <w:style w:type="character" w:customStyle="1" w:styleId="WW8Num4z3">
    <w:name w:val="WW8Num4z3"/>
    <w:rsid w:val="003F1E53"/>
    <w:rPr>
      <w:rFonts w:ascii="Wingdings 2" w:hAnsi="Wingdings 2" w:cs="Wingdings 2"/>
    </w:rPr>
  </w:style>
  <w:style w:type="character" w:customStyle="1" w:styleId="WW8Num5z3">
    <w:name w:val="WW8Num5z3"/>
    <w:rsid w:val="003F1E53"/>
    <w:rPr>
      <w:rFonts w:ascii="Wingdings 2" w:hAnsi="Wingdings 2" w:cs="Wingdings 2"/>
    </w:rPr>
  </w:style>
  <w:style w:type="character" w:customStyle="1" w:styleId="WW8Num6z3">
    <w:name w:val="WW8Num6z3"/>
    <w:rsid w:val="003F1E53"/>
    <w:rPr>
      <w:rFonts w:ascii="Wingdings 2" w:hAnsi="Wingdings 2" w:cs="Wingdings 2"/>
    </w:rPr>
  </w:style>
  <w:style w:type="character" w:customStyle="1" w:styleId="WW8Num7z3">
    <w:name w:val="WW8Num7z3"/>
    <w:rsid w:val="003F1E53"/>
    <w:rPr>
      <w:rFonts w:ascii="Wingdings 2" w:hAnsi="Wingdings 2" w:cs="Wingdings 2"/>
    </w:rPr>
  </w:style>
  <w:style w:type="character" w:customStyle="1" w:styleId="Absatz-Standardschriftart">
    <w:name w:val="Absatz-Standardschriftart"/>
    <w:rsid w:val="003F1E53"/>
  </w:style>
  <w:style w:type="character" w:customStyle="1" w:styleId="WW-Absatz-Standardschriftart">
    <w:name w:val="WW-Absatz-Standardschriftart"/>
    <w:rsid w:val="003F1E53"/>
  </w:style>
  <w:style w:type="character" w:customStyle="1" w:styleId="Fontepargpadro1">
    <w:name w:val="Fonte parág. padrão1"/>
    <w:rsid w:val="003F1E53"/>
  </w:style>
  <w:style w:type="character" w:customStyle="1" w:styleId="TextodebaloChar">
    <w:name w:val="Texto de balão Char"/>
    <w:rsid w:val="003F1E53"/>
    <w:rPr>
      <w:rFonts w:ascii="Tahoma" w:hAnsi="Tahoma" w:cs="Tahoma"/>
      <w:sz w:val="16"/>
      <w:szCs w:val="16"/>
    </w:rPr>
  </w:style>
  <w:style w:type="character" w:styleId="Hyperlink">
    <w:name w:val="Hyperlink"/>
    <w:rsid w:val="003F1E53"/>
    <w:rPr>
      <w:rFonts w:cs="Times New Roman"/>
      <w:color w:val="0000FF"/>
      <w:u w:val="single"/>
      <w:lang w:val="pt-BR" w:bidi="pt-BR"/>
    </w:rPr>
  </w:style>
  <w:style w:type="character" w:customStyle="1" w:styleId="ListLabel1">
    <w:name w:val="ListLabel 1"/>
    <w:rsid w:val="003F1E53"/>
    <w:rPr>
      <w:rFonts w:cs="Times New Roman"/>
    </w:rPr>
  </w:style>
  <w:style w:type="character" w:customStyle="1" w:styleId="ListLabel2">
    <w:name w:val="ListLabel 2"/>
    <w:rsid w:val="003F1E53"/>
    <w:rPr>
      <w:rFonts w:cs="Courier New"/>
    </w:rPr>
  </w:style>
  <w:style w:type="character" w:customStyle="1" w:styleId="ListLabel3">
    <w:name w:val="ListLabel 3"/>
    <w:rsid w:val="003F1E53"/>
    <w:rPr>
      <w:rFonts w:cs="Wingdings"/>
    </w:rPr>
  </w:style>
  <w:style w:type="character" w:customStyle="1" w:styleId="ListLabel4">
    <w:name w:val="ListLabel 4"/>
    <w:rsid w:val="003F1E53"/>
    <w:rPr>
      <w:rFonts w:cs="Symbol"/>
    </w:rPr>
  </w:style>
  <w:style w:type="character" w:customStyle="1" w:styleId="ListLabel5">
    <w:name w:val="ListLabel 5"/>
    <w:rsid w:val="003F1E53"/>
    <w:rPr>
      <w:rFonts w:cs="Courier New"/>
    </w:rPr>
  </w:style>
  <w:style w:type="character" w:customStyle="1" w:styleId="ListLabel6">
    <w:name w:val="ListLabel 6"/>
    <w:rsid w:val="003F1E53"/>
    <w:rPr>
      <w:rFonts w:cs="Wingdings"/>
    </w:rPr>
  </w:style>
  <w:style w:type="character" w:customStyle="1" w:styleId="ListLabel7">
    <w:name w:val="ListLabel 7"/>
    <w:rsid w:val="003F1E53"/>
    <w:rPr>
      <w:rFonts w:cs="Symbol"/>
    </w:rPr>
  </w:style>
  <w:style w:type="character" w:customStyle="1" w:styleId="ListLabel8">
    <w:name w:val="ListLabel 8"/>
    <w:rsid w:val="003F1E53"/>
    <w:rPr>
      <w:rFonts w:cs="Courier New"/>
    </w:rPr>
  </w:style>
  <w:style w:type="character" w:customStyle="1" w:styleId="ListLabel9">
    <w:name w:val="ListLabel 9"/>
    <w:rsid w:val="003F1E53"/>
    <w:rPr>
      <w:rFonts w:cs="Wingdings"/>
    </w:rPr>
  </w:style>
  <w:style w:type="character" w:customStyle="1" w:styleId="ListLabel10">
    <w:name w:val="ListLabel 10"/>
    <w:rsid w:val="003F1E53"/>
    <w:rPr>
      <w:rFonts w:cs="Symbol"/>
    </w:rPr>
  </w:style>
  <w:style w:type="character" w:customStyle="1" w:styleId="Smbolosdenumerao">
    <w:name w:val="Símbolos de numeração"/>
    <w:rsid w:val="003F1E53"/>
  </w:style>
  <w:style w:type="character" w:customStyle="1" w:styleId="Marcas">
    <w:name w:val="Marcas"/>
    <w:rsid w:val="003F1E53"/>
    <w:rPr>
      <w:rFonts w:ascii="OpenSymbol" w:eastAsia="OpenSymbol" w:hAnsi="OpenSymbol" w:cs="OpenSymbol"/>
    </w:rPr>
  </w:style>
  <w:style w:type="paragraph" w:customStyle="1" w:styleId="Ttulo1">
    <w:name w:val="Título1"/>
    <w:basedOn w:val="WW-Padro"/>
    <w:next w:val="Corpodetexto"/>
    <w:rsid w:val="003F1E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WW-Padro"/>
    <w:rsid w:val="003F1E53"/>
    <w:pPr>
      <w:spacing w:after="120"/>
    </w:pPr>
  </w:style>
  <w:style w:type="paragraph" w:styleId="Lista">
    <w:name w:val="List"/>
    <w:basedOn w:val="Corpodetexto"/>
    <w:rsid w:val="003F1E53"/>
    <w:rPr>
      <w:rFonts w:cs="Mangal"/>
    </w:rPr>
  </w:style>
  <w:style w:type="paragraph" w:styleId="Legenda">
    <w:name w:val="caption"/>
    <w:basedOn w:val="WW-Padro"/>
    <w:qFormat/>
    <w:rsid w:val="003F1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3F1E53"/>
    <w:pPr>
      <w:suppressLineNumbers/>
    </w:pPr>
    <w:rPr>
      <w:rFonts w:cs="Mangal"/>
    </w:rPr>
  </w:style>
  <w:style w:type="paragraph" w:customStyle="1" w:styleId="WW-Padro">
    <w:name w:val="WW-Padrão"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tulo">
    <w:name w:val="Title"/>
    <w:basedOn w:val="WW-Padro"/>
    <w:next w:val="Subttulo"/>
    <w:link w:val="TtuloChar"/>
    <w:qFormat/>
    <w:rsid w:val="003F1E53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qFormat/>
    <w:rsid w:val="003F1E53"/>
    <w:rPr>
      <w:i/>
      <w:iCs/>
    </w:rPr>
  </w:style>
  <w:style w:type="paragraph" w:styleId="SemEspaamento">
    <w:name w:val="No Spacing"/>
    <w:qFormat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balo">
    <w:name w:val="Balloon Text"/>
    <w:basedOn w:val="WW-Padro"/>
    <w:rsid w:val="003F1E5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WW-Padro"/>
    <w:uiPriority w:val="34"/>
    <w:qFormat/>
    <w:rsid w:val="003F1E53"/>
    <w:pPr>
      <w:spacing w:after="0" w:line="100" w:lineRule="atLeast"/>
      <w:ind w:left="708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3F1E53"/>
    <w:pPr>
      <w:suppressLineNumbers/>
    </w:pPr>
  </w:style>
  <w:style w:type="paragraph" w:customStyle="1" w:styleId="Ttulodetabela">
    <w:name w:val="Título de tabela"/>
    <w:basedOn w:val="Contedodatabela"/>
    <w:rsid w:val="003F1E53"/>
    <w:pPr>
      <w:jc w:val="center"/>
    </w:pPr>
    <w:rPr>
      <w:b/>
      <w:bCs/>
    </w:rPr>
  </w:style>
  <w:style w:type="paragraph" w:customStyle="1" w:styleId="SemEspaamento1">
    <w:name w:val="Sem Espaçamento1"/>
    <w:rsid w:val="003F1E53"/>
    <w:pPr>
      <w:tabs>
        <w:tab w:val="left" w:pos="708"/>
      </w:tabs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E919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9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1921"/>
    <w:rPr>
      <w:rFonts w:ascii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9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1921"/>
    <w:rPr>
      <w:rFonts w:ascii="Calibri" w:hAnsi="Calibri"/>
      <w:b/>
      <w:bCs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9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01989"/>
    <w:rPr>
      <w:rFonts w:ascii="Calibri" w:hAnsi="Calibri"/>
      <w:lang w:eastAsia="zh-CN"/>
    </w:rPr>
  </w:style>
  <w:style w:type="character" w:styleId="Refdenotaderodap">
    <w:name w:val="footnote reference"/>
    <w:uiPriority w:val="99"/>
    <w:semiHidden/>
    <w:unhideWhenUsed/>
    <w:rsid w:val="00B01989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7E6DF3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4DE1"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4DE1"/>
    <w:rPr>
      <w:rFonts w:ascii="Calibri" w:hAnsi="Calibri"/>
      <w:sz w:val="22"/>
      <w:szCs w:val="22"/>
      <w:lang w:eastAsia="zh-CN"/>
    </w:rPr>
  </w:style>
  <w:style w:type="character" w:customStyle="1" w:styleId="Ttulo5Char">
    <w:name w:val="Título 5 Char"/>
    <w:link w:val="Ttulo5"/>
    <w:rsid w:val="004A4DE1"/>
    <w:rPr>
      <w:b/>
      <w:i/>
      <w:sz w:val="28"/>
    </w:rPr>
  </w:style>
  <w:style w:type="character" w:customStyle="1" w:styleId="Ttulo6Char">
    <w:name w:val="Título 6 Char"/>
    <w:link w:val="Ttulo6"/>
    <w:rsid w:val="004A4DE1"/>
    <w:rPr>
      <w:i/>
      <w:sz w:val="28"/>
    </w:rPr>
  </w:style>
  <w:style w:type="table" w:styleId="Tabelacomgrade">
    <w:name w:val="Table Grid"/>
    <w:basedOn w:val="Tabelanormal"/>
    <w:uiPriority w:val="59"/>
    <w:rsid w:val="00F903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F7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6163C"/>
  </w:style>
  <w:style w:type="character" w:customStyle="1" w:styleId="Ttulo2Char">
    <w:name w:val="Título 2 Char"/>
    <w:basedOn w:val="Fontepargpadro"/>
    <w:link w:val="Ttulo2"/>
    <w:uiPriority w:val="9"/>
    <w:semiHidden/>
    <w:rsid w:val="00C21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tuloChar">
    <w:name w:val="Título Char"/>
    <w:basedOn w:val="Fontepargpadro"/>
    <w:link w:val="Ttulo"/>
    <w:rsid w:val="00A16A12"/>
    <w:rPr>
      <w:rFonts w:ascii="Arial" w:eastAsia="Lucida Sans Unicode" w:hAnsi="Arial" w:cs="Mangal"/>
      <w:b/>
      <w:bCs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8B906-43DB-4CB8-A346-3A40F593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498</CharactersWithSpaces>
  <SharedDoc>false</SharedDoc>
  <HLinks>
    <vt:vector size="36" baseType="variant"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Universidade Federal do Acre</dc:creator>
  <cp:lastModifiedBy>Anderson Mesquita</cp:lastModifiedBy>
  <cp:revision>6</cp:revision>
  <cp:lastPrinted>2019-07-08T15:51:00Z</cp:lastPrinted>
  <dcterms:created xsi:type="dcterms:W3CDTF">2019-07-08T15:49:00Z</dcterms:created>
  <dcterms:modified xsi:type="dcterms:W3CDTF">2019-12-06T16:24:00Z</dcterms:modified>
</cp:coreProperties>
</file>