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48" w:rsidRPr="002A2B48" w:rsidRDefault="002A2B48" w:rsidP="002A2B48">
      <w:pPr>
        <w:pStyle w:val="Corpodetexto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2B48">
        <w:rPr>
          <w:rFonts w:ascii="Times New Roman" w:hAnsi="Times New Roman"/>
          <w:b/>
          <w:sz w:val="24"/>
          <w:szCs w:val="24"/>
        </w:rPr>
        <w:t>EDITAL Nº 48/2018 – PROGRAD</w:t>
      </w:r>
    </w:p>
    <w:p w:rsidR="002A2B48" w:rsidRPr="002A2B48" w:rsidRDefault="002A2B48" w:rsidP="002A2B48">
      <w:pPr>
        <w:pStyle w:val="Corpodetexto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2B48" w:rsidRPr="002A2B48" w:rsidRDefault="002A2B48" w:rsidP="002A2B48">
      <w:pPr>
        <w:pStyle w:val="Corpodetexto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2B48">
        <w:rPr>
          <w:rFonts w:ascii="Times New Roman" w:hAnsi="Times New Roman"/>
          <w:b/>
          <w:sz w:val="24"/>
          <w:szCs w:val="24"/>
        </w:rPr>
        <w:t>PROCESSO SELETIVO PARA PREENCHIMENTO DE VAGAS RESIDUAIS NOS CURSOS DE GRADUAÇÃO DA UFAC PARA O 1º SEMESTRE DE 2019</w:t>
      </w:r>
    </w:p>
    <w:p w:rsidR="002A2B48" w:rsidRPr="002A2B48" w:rsidRDefault="002A2B48" w:rsidP="00A16A12">
      <w:pPr>
        <w:spacing w:after="0" w:line="360" w:lineRule="auto"/>
        <w:jc w:val="center"/>
        <w:rPr>
          <w:rFonts w:ascii="Times New Roman" w:eastAsia="Lucida Sans Unicode" w:hAnsi="Times New Roman"/>
          <w:b/>
          <w:bCs/>
          <w:color w:val="00000A"/>
          <w:sz w:val="24"/>
          <w:szCs w:val="24"/>
        </w:rPr>
      </w:pPr>
    </w:p>
    <w:p w:rsidR="00A16A12" w:rsidRPr="002A2B48" w:rsidRDefault="00A16A12" w:rsidP="00A16A12">
      <w:pPr>
        <w:spacing w:after="0" w:line="360" w:lineRule="auto"/>
        <w:jc w:val="center"/>
        <w:rPr>
          <w:rFonts w:ascii="Times New Roman" w:eastAsia="Lucida Sans Unicode" w:hAnsi="Times New Roman"/>
          <w:b/>
          <w:bCs/>
          <w:color w:val="00000A"/>
          <w:sz w:val="24"/>
          <w:szCs w:val="24"/>
        </w:rPr>
      </w:pPr>
      <w:r w:rsidRPr="002A2B48">
        <w:rPr>
          <w:rFonts w:ascii="Times New Roman" w:eastAsia="Lucida Sans Unicode" w:hAnsi="Times New Roman"/>
          <w:b/>
          <w:bCs/>
          <w:color w:val="00000A"/>
          <w:sz w:val="24"/>
          <w:szCs w:val="24"/>
        </w:rPr>
        <w:t xml:space="preserve">ANEXO </w:t>
      </w:r>
      <w:r w:rsidR="002A2B48" w:rsidRPr="002A2B48">
        <w:rPr>
          <w:rFonts w:ascii="Times New Roman" w:eastAsia="Lucida Sans Unicode" w:hAnsi="Times New Roman"/>
          <w:b/>
          <w:bCs/>
          <w:color w:val="00000A"/>
          <w:sz w:val="24"/>
          <w:szCs w:val="24"/>
        </w:rPr>
        <w:t>I</w:t>
      </w:r>
      <w:r w:rsidRPr="002A2B48">
        <w:rPr>
          <w:rFonts w:ascii="Times New Roman" w:eastAsia="Lucida Sans Unicode" w:hAnsi="Times New Roman"/>
          <w:b/>
          <w:bCs/>
          <w:color w:val="00000A"/>
          <w:sz w:val="24"/>
          <w:szCs w:val="24"/>
        </w:rPr>
        <w:t>II – FORMULÁRIO DE RECURSO CONTRA O GABARITO PRELIMINAR</w:t>
      </w:r>
      <w:r w:rsidR="008D1DC8">
        <w:rPr>
          <w:rFonts w:ascii="Times New Roman" w:eastAsia="Lucida Sans Unicode" w:hAnsi="Times New Roman"/>
          <w:b/>
          <w:bCs/>
          <w:color w:val="00000A"/>
          <w:sz w:val="24"/>
          <w:szCs w:val="24"/>
        </w:rPr>
        <w:t xml:space="preserve"> DAS PROVAS OBJETIVAS</w:t>
      </w:r>
    </w:p>
    <w:p w:rsidR="008D1DC8" w:rsidRDefault="008D1DC8" w:rsidP="002A2B48">
      <w:pPr>
        <w:pStyle w:val="Corpodetext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085"/>
        <w:gridCol w:w="6127"/>
      </w:tblGrid>
      <w:tr w:rsidR="008D1DC8" w:rsidTr="009D685C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8D1DC8" w:rsidRPr="009D685C" w:rsidRDefault="00D61D23" w:rsidP="009D685C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  <w:r w:rsidRPr="009D685C"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  <w:t xml:space="preserve">NOME COMPLETO DO(A) </w:t>
            </w:r>
            <w:r w:rsidR="008D1DC8" w:rsidRPr="009D685C"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  <w:t>CANDIDATO (A):</w:t>
            </w:r>
          </w:p>
        </w:tc>
        <w:tc>
          <w:tcPr>
            <w:tcW w:w="6127" w:type="dxa"/>
          </w:tcPr>
          <w:p w:rsidR="008D1DC8" w:rsidRDefault="008D1DC8" w:rsidP="009D685C">
            <w:pPr>
              <w:pStyle w:val="Corpodetexto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1D23" w:rsidTr="009D685C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D61D23" w:rsidRPr="009D685C" w:rsidRDefault="00D61D23" w:rsidP="009D685C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  <w:r w:rsidRPr="009D685C"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  <w:t>CPF DO(A) CANDIDATO(A)</w:t>
            </w:r>
            <w:r w:rsidRPr="009D685C"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  <w:t>:</w:t>
            </w:r>
          </w:p>
        </w:tc>
        <w:tc>
          <w:tcPr>
            <w:tcW w:w="6127" w:type="dxa"/>
          </w:tcPr>
          <w:p w:rsidR="00D61D23" w:rsidRDefault="00D61D23" w:rsidP="009D685C">
            <w:pPr>
              <w:pStyle w:val="Corpodetexto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1D23" w:rsidTr="009D685C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D61D23" w:rsidRPr="009D685C" w:rsidRDefault="00D61D23" w:rsidP="009D685C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  <w:r w:rsidRPr="009D685C"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  <w:t>CURSO:</w:t>
            </w:r>
          </w:p>
        </w:tc>
        <w:tc>
          <w:tcPr>
            <w:tcW w:w="6127" w:type="dxa"/>
          </w:tcPr>
          <w:p w:rsidR="00D61D23" w:rsidRPr="009D685C" w:rsidRDefault="009D685C" w:rsidP="009D685C">
            <w:pPr>
              <w:pStyle w:val="Corpodetexto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85C">
              <w:rPr>
                <w:rFonts w:ascii="Times New Roman" w:hAnsi="Times New Roman"/>
                <w:sz w:val="24"/>
                <w:szCs w:val="24"/>
              </w:rPr>
              <w:t>(    ) Bacharelado em Direito</w:t>
            </w:r>
          </w:p>
          <w:p w:rsidR="009D685C" w:rsidRDefault="009D685C" w:rsidP="009D685C">
            <w:pPr>
              <w:pStyle w:val="Corpodetexto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685C">
              <w:rPr>
                <w:rFonts w:ascii="Times New Roman" w:hAnsi="Times New Roman"/>
                <w:sz w:val="24"/>
                <w:szCs w:val="24"/>
              </w:rPr>
              <w:t>(    ) Bacharelado em Medicina</w:t>
            </w:r>
          </w:p>
        </w:tc>
      </w:tr>
      <w:tr w:rsidR="00D61D23" w:rsidTr="00696FBB">
        <w:tc>
          <w:tcPr>
            <w:tcW w:w="3085" w:type="dxa"/>
            <w:vAlign w:val="center"/>
          </w:tcPr>
          <w:p w:rsidR="00D61D23" w:rsidRPr="009D685C" w:rsidRDefault="00D61D23" w:rsidP="009D685C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  <w:r w:rsidRPr="009D685C"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  <w:t>QUESTÃO Nº:</w:t>
            </w:r>
          </w:p>
        </w:tc>
        <w:tc>
          <w:tcPr>
            <w:tcW w:w="6127" w:type="dxa"/>
          </w:tcPr>
          <w:p w:rsidR="00D61D23" w:rsidRDefault="00D61D23" w:rsidP="009D685C">
            <w:pPr>
              <w:pStyle w:val="Corpodetexto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1D23" w:rsidTr="007F6FF3">
        <w:tc>
          <w:tcPr>
            <w:tcW w:w="9212" w:type="dxa"/>
            <w:gridSpan w:val="2"/>
            <w:vAlign w:val="center"/>
          </w:tcPr>
          <w:p w:rsidR="00D61D23" w:rsidRPr="009D685C" w:rsidRDefault="00D61D23" w:rsidP="009D685C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Cs/>
                <w:color w:val="00000A"/>
                <w:sz w:val="20"/>
                <w:szCs w:val="20"/>
              </w:rPr>
            </w:pPr>
            <w:r w:rsidRPr="009D685C">
              <w:rPr>
                <w:rFonts w:ascii="Times New Roman" w:eastAsia="Lucida Sans Unicode" w:hAnsi="Times New Roman"/>
                <w:bCs/>
                <w:color w:val="00000A"/>
                <w:sz w:val="20"/>
                <w:szCs w:val="20"/>
              </w:rPr>
              <w:t>(Escreva aqui o</w:t>
            </w:r>
            <w:r w:rsidRPr="009D685C">
              <w:rPr>
                <w:rFonts w:ascii="Times New Roman" w:eastAsia="Lucida Sans Unicode" w:hAnsi="Times New Roman"/>
                <w:bCs/>
                <w:color w:val="00000A"/>
                <w:sz w:val="20"/>
                <w:szCs w:val="20"/>
              </w:rPr>
              <w:t xml:space="preserve"> texto do</w:t>
            </w:r>
            <w:r w:rsidRPr="009D685C">
              <w:rPr>
                <w:rFonts w:ascii="Times New Roman" w:eastAsia="Lucida Sans Unicode" w:hAnsi="Times New Roman"/>
                <w:bCs/>
                <w:color w:val="00000A"/>
                <w:sz w:val="20"/>
                <w:szCs w:val="20"/>
              </w:rPr>
              <w:t xml:space="preserve"> recurso)</w:t>
            </w:r>
          </w:p>
          <w:p w:rsidR="00D61D23" w:rsidRPr="009D685C" w:rsidRDefault="00D61D23" w:rsidP="009D685C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</w:p>
          <w:p w:rsidR="00D61D23" w:rsidRDefault="00D61D23" w:rsidP="009D685C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</w:p>
          <w:p w:rsidR="0011579A" w:rsidRDefault="0011579A" w:rsidP="009D685C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</w:p>
          <w:p w:rsidR="002E14BE" w:rsidRDefault="002E14BE" w:rsidP="009D685C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</w:p>
          <w:p w:rsidR="009D685C" w:rsidRPr="009D685C" w:rsidRDefault="009D685C" w:rsidP="009D685C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9D685C" w:rsidTr="008E2598">
        <w:tc>
          <w:tcPr>
            <w:tcW w:w="3085" w:type="dxa"/>
            <w:vAlign w:val="center"/>
          </w:tcPr>
          <w:p w:rsidR="009D685C" w:rsidRPr="009D685C" w:rsidRDefault="009D685C" w:rsidP="008E2598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  <w:bookmarkStart w:id="0" w:name="_GoBack"/>
            <w:bookmarkEnd w:id="0"/>
            <w:r w:rsidRPr="009D685C"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  <w:t>QUESTÃO Nº:</w:t>
            </w:r>
          </w:p>
        </w:tc>
        <w:tc>
          <w:tcPr>
            <w:tcW w:w="6127" w:type="dxa"/>
          </w:tcPr>
          <w:p w:rsidR="009D685C" w:rsidRDefault="009D685C" w:rsidP="008E2598">
            <w:pPr>
              <w:pStyle w:val="Corpodetexto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85C" w:rsidTr="008E2598">
        <w:tc>
          <w:tcPr>
            <w:tcW w:w="9212" w:type="dxa"/>
            <w:gridSpan w:val="2"/>
            <w:vAlign w:val="center"/>
          </w:tcPr>
          <w:p w:rsidR="009D685C" w:rsidRPr="009D685C" w:rsidRDefault="009D685C" w:rsidP="008E2598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Cs/>
                <w:color w:val="00000A"/>
                <w:sz w:val="20"/>
                <w:szCs w:val="20"/>
              </w:rPr>
            </w:pPr>
            <w:r w:rsidRPr="009D685C">
              <w:rPr>
                <w:rFonts w:ascii="Times New Roman" w:eastAsia="Lucida Sans Unicode" w:hAnsi="Times New Roman"/>
                <w:bCs/>
                <w:color w:val="00000A"/>
                <w:sz w:val="20"/>
                <w:szCs w:val="20"/>
              </w:rPr>
              <w:t>(Escreva aqui o texto do recurso)</w:t>
            </w:r>
          </w:p>
          <w:p w:rsidR="009D685C" w:rsidRPr="009D685C" w:rsidRDefault="009D685C" w:rsidP="008E2598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</w:p>
          <w:p w:rsidR="009D685C" w:rsidRDefault="009D685C" w:rsidP="008E2598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</w:p>
          <w:p w:rsidR="002E14BE" w:rsidRDefault="002E14BE" w:rsidP="008E2598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</w:p>
          <w:p w:rsidR="0011579A" w:rsidRDefault="0011579A" w:rsidP="008E2598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</w:p>
          <w:p w:rsidR="009D685C" w:rsidRPr="009D685C" w:rsidRDefault="009D685C" w:rsidP="008E2598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9D685C" w:rsidTr="008E2598">
        <w:tc>
          <w:tcPr>
            <w:tcW w:w="3085" w:type="dxa"/>
            <w:vAlign w:val="center"/>
          </w:tcPr>
          <w:p w:rsidR="009D685C" w:rsidRPr="009D685C" w:rsidRDefault="009D685C" w:rsidP="008E2598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  <w:r w:rsidRPr="009D685C"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  <w:t>QUESTÃO Nº:</w:t>
            </w:r>
          </w:p>
        </w:tc>
        <w:tc>
          <w:tcPr>
            <w:tcW w:w="6127" w:type="dxa"/>
          </w:tcPr>
          <w:p w:rsidR="009D685C" w:rsidRDefault="009D685C" w:rsidP="008E2598">
            <w:pPr>
              <w:pStyle w:val="Corpodetexto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85C" w:rsidTr="008E2598">
        <w:tc>
          <w:tcPr>
            <w:tcW w:w="9212" w:type="dxa"/>
            <w:gridSpan w:val="2"/>
            <w:vAlign w:val="center"/>
          </w:tcPr>
          <w:p w:rsidR="009D685C" w:rsidRPr="009D685C" w:rsidRDefault="009D685C" w:rsidP="008E2598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Cs/>
                <w:color w:val="00000A"/>
                <w:sz w:val="20"/>
                <w:szCs w:val="20"/>
              </w:rPr>
            </w:pPr>
            <w:r w:rsidRPr="009D685C">
              <w:rPr>
                <w:rFonts w:ascii="Times New Roman" w:eastAsia="Lucida Sans Unicode" w:hAnsi="Times New Roman"/>
                <w:bCs/>
                <w:color w:val="00000A"/>
                <w:sz w:val="20"/>
                <w:szCs w:val="20"/>
              </w:rPr>
              <w:t>(Escreva aqui o texto do recurso)</w:t>
            </w:r>
          </w:p>
          <w:p w:rsidR="009D685C" w:rsidRPr="009D685C" w:rsidRDefault="009D685C" w:rsidP="008E2598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</w:p>
          <w:p w:rsidR="009D685C" w:rsidRDefault="009D685C" w:rsidP="008E2598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</w:p>
          <w:p w:rsidR="002E14BE" w:rsidRDefault="002E14BE" w:rsidP="008E2598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</w:p>
          <w:p w:rsidR="0011579A" w:rsidRDefault="0011579A" w:rsidP="008E2598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</w:p>
          <w:p w:rsidR="009D685C" w:rsidRPr="009D685C" w:rsidRDefault="009D685C" w:rsidP="008E2598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</w:p>
        </w:tc>
      </w:tr>
    </w:tbl>
    <w:p w:rsidR="00CC680B" w:rsidRPr="0011579A" w:rsidRDefault="00CC680B" w:rsidP="00A16A12">
      <w:pPr>
        <w:tabs>
          <w:tab w:val="left" w:pos="5970"/>
        </w:tabs>
        <w:rPr>
          <w:rFonts w:ascii="Times" w:hAnsi="Times"/>
          <w:sz w:val="2"/>
          <w:szCs w:val="2"/>
        </w:rPr>
      </w:pPr>
    </w:p>
    <w:sectPr w:rsidR="00CC680B" w:rsidRPr="0011579A" w:rsidSect="005E256B">
      <w:headerReference w:type="first" r:id="rId8"/>
      <w:pgSz w:w="11906" w:h="16838"/>
      <w:pgMar w:top="993" w:right="1133" w:bottom="709" w:left="1701" w:header="426" w:footer="720" w:gutter="0"/>
      <w:cols w:space="720"/>
      <w:titlePg/>
      <w:docGrid w:linePitch="360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9A9" w:rsidRDefault="009679A9" w:rsidP="00B01989">
      <w:pPr>
        <w:spacing w:after="0" w:line="240" w:lineRule="auto"/>
      </w:pPr>
      <w:r>
        <w:separator/>
      </w:r>
    </w:p>
  </w:endnote>
  <w:endnote w:type="continuationSeparator" w:id="0">
    <w:p w:rsidR="009679A9" w:rsidRDefault="009679A9" w:rsidP="00B0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9A9" w:rsidRDefault="009679A9" w:rsidP="00B01989">
      <w:pPr>
        <w:spacing w:after="0" w:line="240" w:lineRule="auto"/>
      </w:pPr>
      <w:r>
        <w:separator/>
      </w:r>
    </w:p>
  </w:footnote>
  <w:footnote w:type="continuationSeparator" w:id="0">
    <w:p w:rsidR="009679A9" w:rsidRDefault="009679A9" w:rsidP="00B01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Borders>
        <w:top w:val="single" w:sz="4" w:space="0" w:color="00000A"/>
        <w:bottom w:val="single" w:sz="4" w:space="0" w:color="00000A"/>
        <w:insideH w:val="single" w:sz="4" w:space="0" w:color="00000A"/>
      </w:tblBorders>
      <w:tblLook w:val="04A0"/>
    </w:tblPr>
    <w:tblGrid>
      <w:gridCol w:w="4788"/>
      <w:gridCol w:w="4568"/>
    </w:tblGrid>
    <w:tr w:rsidR="00A76356" w:rsidTr="000D0155">
      <w:trPr>
        <w:trHeight w:val="1415"/>
      </w:trPr>
      <w:tc>
        <w:tcPr>
          <w:tcW w:w="4788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A76356" w:rsidRDefault="00A76356" w:rsidP="004352A6">
          <w:pPr>
            <w:pStyle w:val="Cabealho"/>
            <w:spacing w:before="40" w:after="120"/>
          </w:pPr>
          <w:r w:rsidRPr="00B14DB3">
            <w:rPr>
              <w:noProof/>
              <w:lang w:eastAsia="pt-BR"/>
            </w:rPr>
            <w:drawing>
              <wp:inline distT="0" distB="0" distL="0" distR="0">
                <wp:extent cx="2590800" cy="838200"/>
                <wp:effectExtent l="0" t="0" r="0" b="0"/>
                <wp:docPr id="4" name="Imagem 4" descr="Progra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Progra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8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A76356" w:rsidRPr="002E14BE" w:rsidRDefault="004811AD" w:rsidP="00C20944">
          <w:pPr>
            <w:pStyle w:val="Cabealho"/>
            <w:spacing w:after="60"/>
            <w:jc w:val="center"/>
            <w:rPr>
              <w:rFonts w:ascii="Arial Narrow" w:hAnsi="Arial Narrow"/>
              <w:sz w:val="24"/>
              <w:szCs w:val="24"/>
            </w:rPr>
          </w:pPr>
          <w:r w:rsidRPr="002E14BE">
            <w:rPr>
              <w:rFonts w:ascii="Arial Narrow" w:hAnsi="Arial Narrow" w:cs="Arial"/>
              <w:b/>
              <w:bCs/>
              <w:smallCaps/>
              <w:sz w:val="24"/>
              <w:szCs w:val="24"/>
            </w:rPr>
            <w:t>comissão de processo seletivo</w:t>
          </w:r>
        </w:p>
        <w:p w:rsidR="00A76356" w:rsidRPr="002E14BE" w:rsidRDefault="004811AD" w:rsidP="00C20944">
          <w:pPr>
            <w:pStyle w:val="Cabealho"/>
            <w:spacing w:after="60"/>
            <w:jc w:val="center"/>
            <w:rPr>
              <w:sz w:val="24"/>
              <w:szCs w:val="24"/>
            </w:rPr>
          </w:pPr>
          <w:r w:rsidRPr="002E14BE">
            <w:rPr>
              <w:rFonts w:ascii="Arial Narrow" w:hAnsi="Arial Narrow" w:cs="Arial"/>
              <w:b/>
              <w:bCs/>
              <w:smallCaps/>
              <w:sz w:val="24"/>
              <w:szCs w:val="24"/>
            </w:rPr>
            <w:t>portaria nº</w:t>
          </w:r>
          <w:r w:rsidR="002A2B48" w:rsidRPr="002E14BE">
            <w:rPr>
              <w:rFonts w:ascii="Arial Narrow" w:hAnsi="Arial Narrow" w:cs="Arial"/>
              <w:b/>
              <w:bCs/>
              <w:smallCaps/>
              <w:sz w:val="24"/>
              <w:szCs w:val="24"/>
            </w:rPr>
            <w:t xml:space="preserve"> 3.978/2018</w:t>
          </w:r>
        </w:p>
      </w:tc>
    </w:tr>
  </w:tbl>
  <w:p w:rsidR="00A76356" w:rsidRPr="002E14BE" w:rsidRDefault="00A76356">
    <w:pPr>
      <w:pStyle w:val="Cabealho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E4219D0"/>
    <w:multiLevelType w:val="hybridMultilevel"/>
    <w:tmpl w:val="CD8CEE58"/>
    <w:lvl w:ilvl="0" w:tplc="C2780A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F63AA0"/>
    <w:multiLevelType w:val="hybridMultilevel"/>
    <w:tmpl w:val="A9BC0B2A"/>
    <w:lvl w:ilvl="0" w:tplc="AE4E63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B3629"/>
    <w:multiLevelType w:val="multilevel"/>
    <w:tmpl w:val="FDBEEA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1CF102DF"/>
    <w:multiLevelType w:val="multilevel"/>
    <w:tmpl w:val="98BABBE0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27D5333"/>
    <w:multiLevelType w:val="multilevel"/>
    <w:tmpl w:val="31C6F7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2FAF13D2"/>
    <w:multiLevelType w:val="hybridMultilevel"/>
    <w:tmpl w:val="E4401C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64EC2"/>
    <w:multiLevelType w:val="multilevel"/>
    <w:tmpl w:val="0E1828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Roman"/>
      <w:lvlText w:val="%4)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318C15CE"/>
    <w:multiLevelType w:val="multilevel"/>
    <w:tmpl w:val="D3224068"/>
    <w:name w:val="WW8Num42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 w:hint="default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 w:hint="default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 w:hint="default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 w:hint="default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 w:hint="default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 w:hint="default"/>
      </w:rPr>
    </w:lvl>
  </w:abstractNum>
  <w:abstractNum w:abstractNumId="16">
    <w:nsid w:val="39F709AA"/>
    <w:multiLevelType w:val="hybridMultilevel"/>
    <w:tmpl w:val="2EECA018"/>
    <w:lvl w:ilvl="0" w:tplc="427864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B51F3"/>
    <w:multiLevelType w:val="hybridMultilevel"/>
    <w:tmpl w:val="E4401C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11C64"/>
    <w:multiLevelType w:val="hybridMultilevel"/>
    <w:tmpl w:val="2C341BDA"/>
    <w:name w:val="WW8Num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820BC"/>
    <w:multiLevelType w:val="multilevel"/>
    <w:tmpl w:val="88FA56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4E4A3DB2"/>
    <w:multiLevelType w:val="multilevel"/>
    <w:tmpl w:val="5C72174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rFonts w:hint="default"/>
        <w:b w:val="0"/>
        <w:i w:val="0"/>
        <w:color w:val="000000" w:themeColor="text1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53F11951"/>
    <w:multiLevelType w:val="multilevel"/>
    <w:tmpl w:val="1E3C4342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%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6331CA7"/>
    <w:multiLevelType w:val="hybridMultilevel"/>
    <w:tmpl w:val="90EA0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97377"/>
    <w:multiLevelType w:val="hybridMultilevel"/>
    <w:tmpl w:val="E4401C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007FE"/>
    <w:multiLevelType w:val="hybridMultilevel"/>
    <w:tmpl w:val="8F423DBE"/>
    <w:lvl w:ilvl="0" w:tplc="643AA2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D406F"/>
    <w:multiLevelType w:val="multilevel"/>
    <w:tmpl w:val="D78A7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6491516B"/>
    <w:multiLevelType w:val="hybridMultilevel"/>
    <w:tmpl w:val="718C92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810B0"/>
    <w:multiLevelType w:val="multilevel"/>
    <w:tmpl w:val="EB48D7B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68CD4249"/>
    <w:multiLevelType w:val="hybridMultilevel"/>
    <w:tmpl w:val="471A21A8"/>
    <w:lvl w:ilvl="0" w:tplc="8B4E9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780A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77DC1"/>
    <w:multiLevelType w:val="multilevel"/>
    <w:tmpl w:val="DBDE850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2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734902E0"/>
    <w:multiLevelType w:val="multilevel"/>
    <w:tmpl w:val="D8C24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>
    <w:nsid w:val="780C2EB7"/>
    <w:multiLevelType w:val="hybridMultilevel"/>
    <w:tmpl w:val="B0DA08EC"/>
    <w:lvl w:ilvl="0" w:tplc="344460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7166D"/>
    <w:multiLevelType w:val="multilevel"/>
    <w:tmpl w:val="1E3C4342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%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928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19"/>
  </w:num>
  <w:num w:numId="11">
    <w:abstractNumId w:val="18"/>
  </w:num>
  <w:num w:numId="12">
    <w:abstractNumId w:val="26"/>
  </w:num>
  <w:num w:numId="13">
    <w:abstractNumId w:val="12"/>
  </w:num>
  <w:num w:numId="14">
    <w:abstractNumId w:val="30"/>
  </w:num>
  <w:num w:numId="15">
    <w:abstractNumId w:val="10"/>
  </w:num>
  <w:num w:numId="16">
    <w:abstractNumId w:val="15"/>
  </w:num>
  <w:num w:numId="17">
    <w:abstractNumId w:val="22"/>
  </w:num>
  <w:num w:numId="18">
    <w:abstractNumId w:val="28"/>
  </w:num>
  <w:num w:numId="19">
    <w:abstractNumId w:val="31"/>
  </w:num>
  <w:num w:numId="20">
    <w:abstractNumId w:val="24"/>
  </w:num>
  <w:num w:numId="21">
    <w:abstractNumId w:val="16"/>
  </w:num>
  <w:num w:numId="22">
    <w:abstractNumId w:val="8"/>
  </w:num>
  <w:num w:numId="23">
    <w:abstractNumId w:val="27"/>
  </w:num>
  <w:num w:numId="24">
    <w:abstractNumId w:val="27"/>
    <w:lvlOverride w:ilvl="0">
      <w:lvl w:ilvl="0">
        <w:start w:val="1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6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5">
    <w:abstractNumId w:val="32"/>
  </w:num>
  <w:num w:numId="26">
    <w:abstractNumId w:val="21"/>
  </w:num>
  <w:num w:numId="27">
    <w:abstractNumId w:val="11"/>
  </w:num>
  <w:num w:numId="28">
    <w:abstractNumId w:val="29"/>
  </w:num>
  <w:num w:numId="29">
    <w:abstractNumId w:val="27"/>
    <w:lvlOverride w:ilvl="0">
      <w:lvl w:ilvl="0">
        <w:start w:val="1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53" w:hanging="36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27"/>
    <w:lvlOverride w:ilvl="0">
      <w:lvl w:ilvl="0">
        <w:start w:val="1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340" w:hanging="36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20"/>
  </w:num>
  <w:num w:numId="32">
    <w:abstractNumId w:val="23"/>
  </w:num>
  <w:num w:numId="33">
    <w:abstractNumId w:val="9"/>
  </w:num>
  <w:num w:numId="34">
    <w:abstractNumId w:val="17"/>
  </w:num>
  <w:num w:numId="35">
    <w:abstractNumId w:val="13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104"/>
  <w:drawingGridVerticalSpacing w:val="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43798"/>
    <w:rsid w:val="000047F7"/>
    <w:rsid w:val="00004F01"/>
    <w:rsid w:val="00010203"/>
    <w:rsid w:val="00017EB7"/>
    <w:rsid w:val="00031162"/>
    <w:rsid w:val="00034613"/>
    <w:rsid w:val="00034D13"/>
    <w:rsid w:val="00035DBA"/>
    <w:rsid w:val="00037FB5"/>
    <w:rsid w:val="000461A5"/>
    <w:rsid w:val="00047B98"/>
    <w:rsid w:val="000612EB"/>
    <w:rsid w:val="00063C72"/>
    <w:rsid w:val="000758B3"/>
    <w:rsid w:val="00091637"/>
    <w:rsid w:val="000923D5"/>
    <w:rsid w:val="00092A88"/>
    <w:rsid w:val="000A463D"/>
    <w:rsid w:val="000A54A3"/>
    <w:rsid w:val="000A672C"/>
    <w:rsid w:val="000C165D"/>
    <w:rsid w:val="000D0155"/>
    <w:rsid w:val="000D12AA"/>
    <w:rsid w:val="00110E7D"/>
    <w:rsid w:val="001138FC"/>
    <w:rsid w:val="0011579A"/>
    <w:rsid w:val="00121CB8"/>
    <w:rsid w:val="00122FFA"/>
    <w:rsid w:val="00130D3D"/>
    <w:rsid w:val="00137EAB"/>
    <w:rsid w:val="00144131"/>
    <w:rsid w:val="00146B52"/>
    <w:rsid w:val="001545C7"/>
    <w:rsid w:val="00156489"/>
    <w:rsid w:val="001571B6"/>
    <w:rsid w:val="00170247"/>
    <w:rsid w:val="00171444"/>
    <w:rsid w:val="00171DF8"/>
    <w:rsid w:val="001726AE"/>
    <w:rsid w:val="00175474"/>
    <w:rsid w:val="00181B10"/>
    <w:rsid w:val="00190CDF"/>
    <w:rsid w:val="00196AB1"/>
    <w:rsid w:val="00196CC6"/>
    <w:rsid w:val="001A4160"/>
    <w:rsid w:val="001A7588"/>
    <w:rsid w:val="001B0A27"/>
    <w:rsid w:val="001C094A"/>
    <w:rsid w:val="001C233B"/>
    <w:rsid w:val="001C3B9C"/>
    <w:rsid w:val="001C537A"/>
    <w:rsid w:val="001C5C77"/>
    <w:rsid w:val="001D2747"/>
    <w:rsid w:val="001D57F5"/>
    <w:rsid w:val="001E5670"/>
    <w:rsid w:val="001E6579"/>
    <w:rsid w:val="001E6E15"/>
    <w:rsid w:val="001F379F"/>
    <w:rsid w:val="00202DCC"/>
    <w:rsid w:val="00216EF5"/>
    <w:rsid w:val="00223B36"/>
    <w:rsid w:val="00231B35"/>
    <w:rsid w:val="00242C34"/>
    <w:rsid w:val="00243C1B"/>
    <w:rsid w:val="0025151B"/>
    <w:rsid w:val="002518BB"/>
    <w:rsid w:val="00252FC1"/>
    <w:rsid w:val="002564D2"/>
    <w:rsid w:val="00257F0B"/>
    <w:rsid w:val="00260ED4"/>
    <w:rsid w:val="002667D3"/>
    <w:rsid w:val="002704DE"/>
    <w:rsid w:val="00270EE8"/>
    <w:rsid w:val="00272FD3"/>
    <w:rsid w:val="0027721E"/>
    <w:rsid w:val="00282839"/>
    <w:rsid w:val="002909C8"/>
    <w:rsid w:val="00294E1D"/>
    <w:rsid w:val="002A2B48"/>
    <w:rsid w:val="002A4B5F"/>
    <w:rsid w:val="002A7D0D"/>
    <w:rsid w:val="002C66C5"/>
    <w:rsid w:val="002E14BE"/>
    <w:rsid w:val="002F29C8"/>
    <w:rsid w:val="002F4652"/>
    <w:rsid w:val="002F6450"/>
    <w:rsid w:val="002F7D03"/>
    <w:rsid w:val="003010B9"/>
    <w:rsid w:val="00305C17"/>
    <w:rsid w:val="00307EBE"/>
    <w:rsid w:val="003274EC"/>
    <w:rsid w:val="003302B1"/>
    <w:rsid w:val="0033357E"/>
    <w:rsid w:val="00335917"/>
    <w:rsid w:val="00335CB6"/>
    <w:rsid w:val="00336622"/>
    <w:rsid w:val="00340B5C"/>
    <w:rsid w:val="00347C31"/>
    <w:rsid w:val="003507B7"/>
    <w:rsid w:val="00356874"/>
    <w:rsid w:val="0037138D"/>
    <w:rsid w:val="0037639F"/>
    <w:rsid w:val="00380F91"/>
    <w:rsid w:val="00384189"/>
    <w:rsid w:val="0038564D"/>
    <w:rsid w:val="00385F1F"/>
    <w:rsid w:val="003939F9"/>
    <w:rsid w:val="00396C71"/>
    <w:rsid w:val="003A163D"/>
    <w:rsid w:val="003A24BF"/>
    <w:rsid w:val="003A2811"/>
    <w:rsid w:val="003A313A"/>
    <w:rsid w:val="003A3E06"/>
    <w:rsid w:val="003B1AA0"/>
    <w:rsid w:val="003B3033"/>
    <w:rsid w:val="003B4540"/>
    <w:rsid w:val="003D57B9"/>
    <w:rsid w:val="003E3600"/>
    <w:rsid w:val="003F1E53"/>
    <w:rsid w:val="003F2061"/>
    <w:rsid w:val="003F3316"/>
    <w:rsid w:val="003F721D"/>
    <w:rsid w:val="00407B71"/>
    <w:rsid w:val="004148EE"/>
    <w:rsid w:val="0041657D"/>
    <w:rsid w:val="0042126C"/>
    <w:rsid w:val="00421F77"/>
    <w:rsid w:val="004242DD"/>
    <w:rsid w:val="00430150"/>
    <w:rsid w:val="00430725"/>
    <w:rsid w:val="00433207"/>
    <w:rsid w:val="004352A6"/>
    <w:rsid w:val="00446BE3"/>
    <w:rsid w:val="0044727A"/>
    <w:rsid w:val="00453AE1"/>
    <w:rsid w:val="0046163C"/>
    <w:rsid w:val="004651F7"/>
    <w:rsid w:val="004737CE"/>
    <w:rsid w:val="004811AD"/>
    <w:rsid w:val="00485781"/>
    <w:rsid w:val="0049134F"/>
    <w:rsid w:val="004924AD"/>
    <w:rsid w:val="004A4DE1"/>
    <w:rsid w:val="004B4E89"/>
    <w:rsid w:val="004C0093"/>
    <w:rsid w:val="004C2842"/>
    <w:rsid w:val="004C607A"/>
    <w:rsid w:val="004E2109"/>
    <w:rsid w:val="004E2B91"/>
    <w:rsid w:val="004E2E4C"/>
    <w:rsid w:val="004F7FB9"/>
    <w:rsid w:val="005010C7"/>
    <w:rsid w:val="005022B7"/>
    <w:rsid w:val="00514794"/>
    <w:rsid w:val="00523E42"/>
    <w:rsid w:val="00527FC6"/>
    <w:rsid w:val="005319BC"/>
    <w:rsid w:val="0053383A"/>
    <w:rsid w:val="00540074"/>
    <w:rsid w:val="00543669"/>
    <w:rsid w:val="00543798"/>
    <w:rsid w:val="0054647E"/>
    <w:rsid w:val="00563479"/>
    <w:rsid w:val="00565F80"/>
    <w:rsid w:val="00567676"/>
    <w:rsid w:val="00571D1A"/>
    <w:rsid w:val="00572161"/>
    <w:rsid w:val="00572367"/>
    <w:rsid w:val="00593131"/>
    <w:rsid w:val="005972D1"/>
    <w:rsid w:val="005C5A6E"/>
    <w:rsid w:val="005D6961"/>
    <w:rsid w:val="005E01CB"/>
    <w:rsid w:val="005E256B"/>
    <w:rsid w:val="00602EC4"/>
    <w:rsid w:val="00603971"/>
    <w:rsid w:val="00606BF2"/>
    <w:rsid w:val="006176D1"/>
    <w:rsid w:val="00621C79"/>
    <w:rsid w:val="00625B4D"/>
    <w:rsid w:val="00626179"/>
    <w:rsid w:val="006336DA"/>
    <w:rsid w:val="00636F1D"/>
    <w:rsid w:val="00643F88"/>
    <w:rsid w:val="00646AA9"/>
    <w:rsid w:val="00654C7F"/>
    <w:rsid w:val="006632D5"/>
    <w:rsid w:val="00665463"/>
    <w:rsid w:val="0067035D"/>
    <w:rsid w:val="0067086B"/>
    <w:rsid w:val="0067483F"/>
    <w:rsid w:val="00677D98"/>
    <w:rsid w:val="00680BED"/>
    <w:rsid w:val="00680C59"/>
    <w:rsid w:val="006837AE"/>
    <w:rsid w:val="00687EF6"/>
    <w:rsid w:val="00693D3D"/>
    <w:rsid w:val="00695B7C"/>
    <w:rsid w:val="00697219"/>
    <w:rsid w:val="006A11EA"/>
    <w:rsid w:val="006A3A95"/>
    <w:rsid w:val="006A7CDF"/>
    <w:rsid w:val="006B3E55"/>
    <w:rsid w:val="006B5FD2"/>
    <w:rsid w:val="006C5C66"/>
    <w:rsid w:val="006D1F08"/>
    <w:rsid w:val="006E0A29"/>
    <w:rsid w:val="006E1A59"/>
    <w:rsid w:val="006E5FE3"/>
    <w:rsid w:val="006F16F2"/>
    <w:rsid w:val="006F5248"/>
    <w:rsid w:val="00700304"/>
    <w:rsid w:val="00700634"/>
    <w:rsid w:val="007021AC"/>
    <w:rsid w:val="00703278"/>
    <w:rsid w:val="0070473C"/>
    <w:rsid w:val="0070719D"/>
    <w:rsid w:val="00711C94"/>
    <w:rsid w:val="007147C2"/>
    <w:rsid w:val="007207D6"/>
    <w:rsid w:val="00734F7C"/>
    <w:rsid w:val="0074324B"/>
    <w:rsid w:val="00743BF4"/>
    <w:rsid w:val="0074442D"/>
    <w:rsid w:val="0076093B"/>
    <w:rsid w:val="007636DC"/>
    <w:rsid w:val="00763859"/>
    <w:rsid w:val="00764E94"/>
    <w:rsid w:val="00767769"/>
    <w:rsid w:val="007828AF"/>
    <w:rsid w:val="00783E34"/>
    <w:rsid w:val="00790260"/>
    <w:rsid w:val="00790574"/>
    <w:rsid w:val="007917FB"/>
    <w:rsid w:val="00796EDF"/>
    <w:rsid w:val="00797B87"/>
    <w:rsid w:val="007A283F"/>
    <w:rsid w:val="007B55C5"/>
    <w:rsid w:val="007D402A"/>
    <w:rsid w:val="007D6504"/>
    <w:rsid w:val="007D7B7D"/>
    <w:rsid w:val="007E04FF"/>
    <w:rsid w:val="007E6DF3"/>
    <w:rsid w:val="007E7CA5"/>
    <w:rsid w:val="007F2238"/>
    <w:rsid w:val="0081070A"/>
    <w:rsid w:val="00814D4B"/>
    <w:rsid w:val="00820979"/>
    <w:rsid w:val="0083071E"/>
    <w:rsid w:val="00835986"/>
    <w:rsid w:val="00845497"/>
    <w:rsid w:val="00860CC2"/>
    <w:rsid w:val="00861338"/>
    <w:rsid w:val="00862A16"/>
    <w:rsid w:val="0086480A"/>
    <w:rsid w:val="00871651"/>
    <w:rsid w:val="00881AF8"/>
    <w:rsid w:val="0088787A"/>
    <w:rsid w:val="00887977"/>
    <w:rsid w:val="008941D3"/>
    <w:rsid w:val="008A43DC"/>
    <w:rsid w:val="008A463F"/>
    <w:rsid w:val="008A6D68"/>
    <w:rsid w:val="008C1FB0"/>
    <w:rsid w:val="008D1DC8"/>
    <w:rsid w:val="008D4706"/>
    <w:rsid w:val="008E011C"/>
    <w:rsid w:val="008E0349"/>
    <w:rsid w:val="008E488E"/>
    <w:rsid w:val="00903A92"/>
    <w:rsid w:val="00912AA6"/>
    <w:rsid w:val="00912B7F"/>
    <w:rsid w:val="009209E0"/>
    <w:rsid w:val="009218A6"/>
    <w:rsid w:val="009240D9"/>
    <w:rsid w:val="00925179"/>
    <w:rsid w:val="00931D5F"/>
    <w:rsid w:val="00933F82"/>
    <w:rsid w:val="009601CC"/>
    <w:rsid w:val="00963E6C"/>
    <w:rsid w:val="00966D5D"/>
    <w:rsid w:val="009679A9"/>
    <w:rsid w:val="00970E8E"/>
    <w:rsid w:val="00971114"/>
    <w:rsid w:val="00976279"/>
    <w:rsid w:val="0098000E"/>
    <w:rsid w:val="00983360"/>
    <w:rsid w:val="00994C6A"/>
    <w:rsid w:val="009A12B6"/>
    <w:rsid w:val="009B36A2"/>
    <w:rsid w:val="009B3E68"/>
    <w:rsid w:val="009B7ABB"/>
    <w:rsid w:val="009C3693"/>
    <w:rsid w:val="009C6D12"/>
    <w:rsid w:val="009D685C"/>
    <w:rsid w:val="009D6F97"/>
    <w:rsid w:val="009F0921"/>
    <w:rsid w:val="009F648A"/>
    <w:rsid w:val="00A15632"/>
    <w:rsid w:val="00A16A12"/>
    <w:rsid w:val="00A17335"/>
    <w:rsid w:val="00A279B2"/>
    <w:rsid w:val="00A3536E"/>
    <w:rsid w:val="00A4038F"/>
    <w:rsid w:val="00A530E1"/>
    <w:rsid w:val="00A53FD9"/>
    <w:rsid w:val="00A60A9C"/>
    <w:rsid w:val="00A65781"/>
    <w:rsid w:val="00A667A0"/>
    <w:rsid w:val="00A66D65"/>
    <w:rsid w:val="00A70251"/>
    <w:rsid w:val="00A76356"/>
    <w:rsid w:val="00A766DC"/>
    <w:rsid w:val="00A807AF"/>
    <w:rsid w:val="00A81E82"/>
    <w:rsid w:val="00A8214F"/>
    <w:rsid w:val="00A8505F"/>
    <w:rsid w:val="00A90D53"/>
    <w:rsid w:val="00A92808"/>
    <w:rsid w:val="00A974D4"/>
    <w:rsid w:val="00A9778A"/>
    <w:rsid w:val="00AA0A62"/>
    <w:rsid w:val="00AA0F8A"/>
    <w:rsid w:val="00AA271D"/>
    <w:rsid w:val="00AA64BF"/>
    <w:rsid w:val="00AB295C"/>
    <w:rsid w:val="00AC2F34"/>
    <w:rsid w:val="00AC2F5D"/>
    <w:rsid w:val="00AC53EC"/>
    <w:rsid w:val="00AC5921"/>
    <w:rsid w:val="00AD2D3A"/>
    <w:rsid w:val="00AD7CDD"/>
    <w:rsid w:val="00AE39A3"/>
    <w:rsid w:val="00AE3B54"/>
    <w:rsid w:val="00AE4420"/>
    <w:rsid w:val="00AF0E91"/>
    <w:rsid w:val="00AF612F"/>
    <w:rsid w:val="00B01989"/>
    <w:rsid w:val="00B01F82"/>
    <w:rsid w:val="00B147F3"/>
    <w:rsid w:val="00B20023"/>
    <w:rsid w:val="00B37EE6"/>
    <w:rsid w:val="00B40733"/>
    <w:rsid w:val="00B5084B"/>
    <w:rsid w:val="00B62793"/>
    <w:rsid w:val="00B676C3"/>
    <w:rsid w:val="00B75074"/>
    <w:rsid w:val="00B75C79"/>
    <w:rsid w:val="00B85083"/>
    <w:rsid w:val="00B91625"/>
    <w:rsid w:val="00B94AF8"/>
    <w:rsid w:val="00BA452D"/>
    <w:rsid w:val="00BA6577"/>
    <w:rsid w:val="00BC589D"/>
    <w:rsid w:val="00BD02F1"/>
    <w:rsid w:val="00BD39BC"/>
    <w:rsid w:val="00BE0FCB"/>
    <w:rsid w:val="00BE5D1E"/>
    <w:rsid w:val="00BF0951"/>
    <w:rsid w:val="00C0024B"/>
    <w:rsid w:val="00C008A8"/>
    <w:rsid w:val="00C013A9"/>
    <w:rsid w:val="00C068AE"/>
    <w:rsid w:val="00C06A55"/>
    <w:rsid w:val="00C07816"/>
    <w:rsid w:val="00C2066E"/>
    <w:rsid w:val="00C20944"/>
    <w:rsid w:val="00C21383"/>
    <w:rsid w:val="00C30837"/>
    <w:rsid w:val="00C43795"/>
    <w:rsid w:val="00C55577"/>
    <w:rsid w:val="00C571ED"/>
    <w:rsid w:val="00C6093C"/>
    <w:rsid w:val="00C61615"/>
    <w:rsid w:val="00C62F4E"/>
    <w:rsid w:val="00C63120"/>
    <w:rsid w:val="00C6462A"/>
    <w:rsid w:val="00C82011"/>
    <w:rsid w:val="00C91A36"/>
    <w:rsid w:val="00C936E3"/>
    <w:rsid w:val="00C979CE"/>
    <w:rsid w:val="00CA3827"/>
    <w:rsid w:val="00CA512F"/>
    <w:rsid w:val="00CB157B"/>
    <w:rsid w:val="00CC1411"/>
    <w:rsid w:val="00CC5C57"/>
    <w:rsid w:val="00CC680B"/>
    <w:rsid w:val="00CD4360"/>
    <w:rsid w:val="00CD4779"/>
    <w:rsid w:val="00CE448C"/>
    <w:rsid w:val="00D06031"/>
    <w:rsid w:val="00D0605B"/>
    <w:rsid w:val="00D07B80"/>
    <w:rsid w:val="00D15B08"/>
    <w:rsid w:val="00D17ABF"/>
    <w:rsid w:val="00D17F7F"/>
    <w:rsid w:val="00D25739"/>
    <w:rsid w:val="00D36FB6"/>
    <w:rsid w:val="00D47CAF"/>
    <w:rsid w:val="00D57326"/>
    <w:rsid w:val="00D61D23"/>
    <w:rsid w:val="00D61F7E"/>
    <w:rsid w:val="00D63B0E"/>
    <w:rsid w:val="00D64B5A"/>
    <w:rsid w:val="00D67152"/>
    <w:rsid w:val="00D76067"/>
    <w:rsid w:val="00D8519E"/>
    <w:rsid w:val="00D91E9D"/>
    <w:rsid w:val="00D93BB8"/>
    <w:rsid w:val="00D97132"/>
    <w:rsid w:val="00DA40A9"/>
    <w:rsid w:val="00DA4A7E"/>
    <w:rsid w:val="00DB4DEE"/>
    <w:rsid w:val="00DD022A"/>
    <w:rsid w:val="00DD023A"/>
    <w:rsid w:val="00DD17CC"/>
    <w:rsid w:val="00DD2476"/>
    <w:rsid w:val="00DD4FCB"/>
    <w:rsid w:val="00DD535F"/>
    <w:rsid w:val="00DD62FC"/>
    <w:rsid w:val="00DD6656"/>
    <w:rsid w:val="00DD7782"/>
    <w:rsid w:val="00DE157B"/>
    <w:rsid w:val="00DE207A"/>
    <w:rsid w:val="00DE5022"/>
    <w:rsid w:val="00DF059C"/>
    <w:rsid w:val="00E0657B"/>
    <w:rsid w:val="00E07218"/>
    <w:rsid w:val="00E10B20"/>
    <w:rsid w:val="00E121FC"/>
    <w:rsid w:val="00E130F6"/>
    <w:rsid w:val="00E2177A"/>
    <w:rsid w:val="00E21791"/>
    <w:rsid w:val="00E22B71"/>
    <w:rsid w:val="00E24655"/>
    <w:rsid w:val="00E4216E"/>
    <w:rsid w:val="00E44F72"/>
    <w:rsid w:val="00E47E99"/>
    <w:rsid w:val="00E5398B"/>
    <w:rsid w:val="00E65CD9"/>
    <w:rsid w:val="00E701C6"/>
    <w:rsid w:val="00E75CAF"/>
    <w:rsid w:val="00E75F07"/>
    <w:rsid w:val="00E774BB"/>
    <w:rsid w:val="00E8317E"/>
    <w:rsid w:val="00E831BB"/>
    <w:rsid w:val="00E91344"/>
    <w:rsid w:val="00E91921"/>
    <w:rsid w:val="00E91A7A"/>
    <w:rsid w:val="00E921ED"/>
    <w:rsid w:val="00EA1543"/>
    <w:rsid w:val="00EA19F1"/>
    <w:rsid w:val="00EB0563"/>
    <w:rsid w:val="00EB630A"/>
    <w:rsid w:val="00EB79A1"/>
    <w:rsid w:val="00EC03EF"/>
    <w:rsid w:val="00EC0E6F"/>
    <w:rsid w:val="00EC1B77"/>
    <w:rsid w:val="00EC1C69"/>
    <w:rsid w:val="00ED1268"/>
    <w:rsid w:val="00ED3FCD"/>
    <w:rsid w:val="00ED538A"/>
    <w:rsid w:val="00EE02E8"/>
    <w:rsid w:val="00EE2BD2"/>
    <w:rsid w:val="00EE62A2"/>
    <w:rsid w:val="00EF0F4F"/>
    <w:rsid w:val="00F01336"/>
    <w:rsid w:val="00F0587B"/>
    <w:rsid w:val="00F245E8"/>
    <w:rsid w:val="00F2609A"/>
    <w:rsid w:val="00F274C2"/>
    <w:rsid w:val="00F279DE"/>
    <w:rsid w:val="00F31445"/>
    <w:rsid w:val="00F465A0"/>
    <w:rsid w:val="00F50EE4"/>
    <w:rsid w:val="00F52AC9"/>
    <w:rsid w:val="00F53C24"/>
    <w:rsid w:val="00F62F36"/>
    <w:rsid w:val="00F6699F"/>
    <w:rsid w:val="00F66CE4"/>
    <w:rsid w:val="00F7211E"/>
    <w:rsid w:val="00F723D4"/>
    <w:rsid w:val="00F727B7"/>
    <w:rsid w:val="00F736A6"/>
    <w:rsid w:val="00F76536"/>
    <w:rsid w:val="00F81EEB"/>
    <w:rsid w:val="00F9032F"/>
    <w:rsid w:val="00F97C76"/>
    <w:rsid w:val="00FA334A"/>
    <w:rsid w:val="00FB265E"/>
    <w:rsid w:val="00FC2C0E"/>
    <w:rsid w:val="00FC6EC7"/>
    <w:rsid w:val="00FD39E0"/>
    <w:rsid w:val="00FE371F"/>
    <w:rsid w:val="00FE6416"/>
    <w:rsid w:val="00FF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E53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1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4A4DE1"/>
    <w:pPr>
      <w:keepNext/>
      <w:suppressAutoHyphens w:val="0"/>
      <w:spacing w:after="0" w:line="240" w:lineRule="auto"/>
      <w:jc w:val="center"/>
      <w:outlineLvl w:val="4"/>
    </w:pPr>
    <w:rPr>
      <w:rFonts w:ascii="Times New Roman" w:hAnsi="Times New Roman"/>
      <w:b/>
      <w:i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4A4DE1"/>
    <w:pPr>
      <w:keepNext/>
      <w:suppressAutoHyphens w:val="0"/>
      <w:spacing w:after="0" w:line="240" w:lineRule="auto"/>
      <w:jc w:val="center"/>
      <w:outlineLvl w:val="5"/>
    </w:pPr>
    <w:rPr>
      <w:rFonts w:ascii="Times New Roman" w:hAnsi="Times New Roman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3">
    <w:name w:val="WW8Num1z3"/>
    <w:rsid w:val="003F1E53"/>
    <w:rPr>
      <w:rFonts w:ascii="Wingdings 2" w:hAnsi="Wingdings 2" w:cs="Wingdings 2"/>
    </w:rPr>
  </w:style>
  <w:style w:type="character" w:customStyle="1" w:styleId="WW8Num2z3">
    <w:name w:val="WW8Num2z3"/>
    <w:rsid w:val="003F1E53"/>
    <w:rPr>
      <w:rFonts w:ascii="Wingdings 2" w:hAnsi="Wingdings 2" w:cs="Wingdings 2"/>
    </w:rPr>
  </w:style>
  <w:style w:type="character" w:customStyle="1" w:styleId="WW8Num4z3">
    <w:name w:val="WW8Num4z3"/>
    <w:rsid w:val="003F1E53"/>
    <w:rPr>
      <w:rFonts w:ascii="Wingdings 2" w:hAnsi="Wingdings 2" w:cs="Wingdings 2"/>
    </w:rPr>
  </w:style>
  <w:style w:type="character" w:customStyle="1" w:styleId="WW8Num5z3">
    <w:name w:val="WW8Num5z3"/>
    <w:rsid w:val="003F1E53"/>
    <w:rPr>
      <w:rFonts w:ascii="Wingdings 2" w:hAnsi="Wingdings 2" w:cs="Wingdings 2"/>
    </w:rPr>
  </w:style>
  <w:style w:type="character" w:customStyle="1" w:styleId="WW8Num6z3">
    <w:name w:val="WW8Num6z3"/>
    <w:rsid w:val="003F1E53"/>
    <w:rPr>
      <w:rFonts w:ascii="Wingdings 2" w:hAnsi="Wingdings 2" w:cs="Wingdings 2"/>
    </w:rPr>
  </w:style>
  <w:style w:type="character" w:customStyle="1" w:styleId="WW8Num7z3">
    <w:name w:val="WW8Num7z3"/>
    <w:rsid w:val="003F1E53"/>
    <w:rPr>
      <w:rFonts w:ascii="Wingdings 2" w:hAnsi="Wingdings 2" w:cs="Wingdings 2"/>
    </w:rPr>
  </w:style>
  <w:style w:type="character" w:customStyle="1" w:styleId="Absatz-Standardschriftart">
    <w:name w:val="Absatz-Standardschriftart"/>
    <w:rsid w:val="003F1E53"/>
  </w:style>
  <w:style w:type="character" w:customStyle="1" w:styleId="WW-Absatz-Standardschriftart">
    <w:name w:val="WW-Absatz-Standardschriftart"/>
    <w:rsid w:val="003F1E53"/>
  </w:style>
  <w:style w:type="character" w:customStyle="1" w:styleId="Fontepargpadro1">
    <w:name w:val="Fonte parág. padrão1"/>
    <w:rsid w:val="003F1E53"/>
  </w:style>
  <w:style w:type="character" w:customStyle="1" w:styleId="TextodebaloChar">
    <w:name w:val="Texto de balão Char"/>
    <w:rsid w:val="003F1E53"/>
    <w:rPr>
      <w:rFonts w:ascii="Tahoma" w:hAnsi="Tahoma" w:cs="Tahoma"/>
      <w:sz w:val="16"/>
      <w:szCs w:val="16"/>
    </w:rPr>
  </w:style>
  <w:style w:type="character" w:styleId="Hyperlink">
    <w:name w:val="Hyperlink"/>
    <w:rsid w:val="003F1E53"/>
    <w:rPr>
      <w:rFonts w:cs="Times New Roman"/>
      <w:color w:val="0000FF"/>
      <w:u w:val="single"/>
      <w:lang w:val="pt-BR" w:bidi="pt-BR"/>
    </w:rPr>
  </w:style>
  <w:style w:type="character" w:customStyle="1" w:styleId="ListLabel1">
    <w:name w:val="ListLabel 1"/>
    <w:rsid w:val="003F1E53"/>
    <w:rPr>
      <w:rFonts w:cs="Times New Roman"/>
    </w:rPr>
  </w:style>
  <w:style w:type="character" w:customStyle="1" w:styleId="ListLabel2">
    <w:name w:val="ListLabel 2"/>
    <w:rsid w:val="003F1E53"/>
    <w:rPr>
      <w:rFonts w:cs="Courier New"/>
    </w:rPr>
  </w:style>
  <w:style w:type="character" w:customStyle="1" w:styleId="ListLabel3">
    <w:name w:val="ListLabel 3"/>
    <w:rsid w:val="003F1E53"/>
    <w:rPr>
      <w:rFonts w:cs="Wingdings"/>
    </w:rPr>
  </w:style>
  <w:style w:type="character" w:customStyle="1" w:styleId="ListLabel4">
    <w:name w:val="ListLabel 4"/>
    <w:rsid w:val="003F1E53"/>
    <w:rPr>
      <w:rFonts w:cs="Symbol"/>
    </w:rPr>
  </w:style>
  <w:style w:type="character" w:customStyle="1" w:styleId="ListLabel5">
    <w:name w:val="ListLabel 5"/>
    <w:rsid w:val="003F1E53"/>
    <w:rPr>
      <w:rFonts w:cs="Courier New"/>
    </w:rPr>
  </w:style>
  <w:style w:type="character" w:customStyle="1" w:styleId="ListLabel6">
    <w:name w:val="ListLabel 6"/>
    <w:rsid w:val="003F1E53"/>
    <w:rPr>
      <w:rFonts w:cs="Wingdings"/>
    </w:rPr>
  </w:style>
  <w:style w:type="character" w:customStyle="1" w:styleId="ListLabel7">
    <w:name w:val="ListLabel 7"/>
    <w:rsid w:val="003F1E53"/>
    <w:rPr>
      <w:rFonts w:cs="Symbol"/>
    </w:rPr>
  </w:style>
  <w:style w:type="character" w:customStyle="1" w:styleId="ListLabel8">
    <w:name w:val="ListLabel 8"/>
    <w:rsid w:val="003F1E53"/>
    <w:rPr>
      <w:rFonts w:cs="Courier New"/>
    </w:rPr>
  </w:style>
  <w:style w:type="character" w:customStyle="1" w:styleId="ListLabel9">
    <w:name w:val="ListLabel 9"/>
    <w:rsid w:val="003F1E53"/>
    <w:rPr>
      <w:rFonts w:cs="Wingdings"/>
    </w:rPr>
  </w:style>
  <w:style w:type="character" w:customStyle="1" w:styleId="ListLabel10">
    <w:name w:val="ListLabel 10"/>
    <w:rsid w:val="003F1E53"/>
    <w:rPr>
      <w:rFonts w:cs="Symbol"/>
    </w:rPr>
  </w:style>
  <w:style w:type="character" w:customStyle="1" w:styleId="Smbolosdenumerao">
    <w:name w:val="Símbolos de numeração"/>
    <w:rsid w:val="003F1E53"/>
  </w:style>
  <w:style w:type="character" w:customStyle="1" w:styleId="Marcas">
    <w:name w:val="Marcas"/>
    <w:rsid w:val="003F1E53"/>
    <w:rPr>
      <w:rFonts w:ascii="OpenSymbol" w:eastAsia="OpenSymbol" w:hAnsi="OpenSymbol" w:cs="OpenSymbol"/>
    </w:rPr>
  </w:style>
  <w:style w:type="paragraph" w:customStyle="1" w:styleId="Ttulo1">
    <w:name w:val="Título1"/>
    <w:basedOn w:val="WW-Padro"/>
    <w:next w:val="Corpodetexto"/>
    <w:rsid w:val="003F1E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WW-Padro"/>
    <w:rsid w:val="003F1E53"/>
    <w:pPr>
      <w:spacing w:after="120"/>
    </w:pPr>
  </w:style>
  <w:style w:type="paragraph" w:styleId="Lista">
    <w:name w:val="List"/>
    <w:basedOn w:val="Corpodetexto"/>
    <w:rsid w:val="003F1E53"/>
    <w:rPr>
      <w:rFonts w:cs="Mangal"/>
    </w:rPr>
  </w:style>
  <w:style w:type="paragraph" w:styleId="Legenda">
    <w:name w:val="caption"/>
    <w:basedOn w:val="WW-Padro"/>
    <w:qFormat/>
    <w:rsid w:val="003F1E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WW-Padro"/>
    <w:rsid w:val="003F1E53"/>
    <w:pPr>
      <w:suppressLineNumbers/>
    </w:pPr>
    <w:rPr>
      <w:rFonts w:cs="Mangal"/>
    </w:rPr>
  </w:style>
  <w:style w:type="paragraph" w:customStyle="1" w:styleId="WW-Padro">
    <w:name w:val="WW-Padrão"/>
    <w:rsid w:val="003F1E53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zh-CN"/>
    </w:rPr>
  </w:style>
  <w:style w:type="paragraph" w:styleId="Ttulo">
    <w:name w:val="Title"/>
    <w:basedOn w:val="WW-Padro"/>
    <w:next w:val="Subttulo"/>
    <w:link w:val="TtuloChar"/>
    <w:qFormat/>
    <w:rsid w:val="003F1E53"/>
    <w:pPr>
      <w:keepNext/>
      <w:spacing w:before="240" w:after="120"/>
      <w:jc w:val="center"/>
    </w:pPr>
    <w:rPr>
      <w:rFonts w:ascii="Arial" w:eastAsia="Lucida Sans Unicode" w:hAnsi="Arial" w:cs="Mangal"/>
      <w:b/>
      <w:bCs/>
      <w:sz w:val="28"/>
      <w:szCs w:val="28"/>
    </w:rPr>
  </w:style>
  <w:style w:type="paragraph" w:styleId="Subttulo">
    <w:name w:val="Subtitle"/>
    <w:basedOn w:val="Ttulo"/>
    <w:next w:val="Corpodetexto"/>
    <w:qFormat/>
    <w:rsid w:val="003F1E53"/>
    <w:rPr>
      <w:i/>
      <w:iCs/>
    </w:rPr>
  </w:style>
  <w:style w:type="paragraph" w:styleId="SemEspaamento">
    <w:name w:val="No Spacing"/>
    <w:qFormat/>
    <w:rsid w:val="003F1E53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zh-CN"/>
    </w:rPr>
  </w:style>
  <w:style w:type="paragraph" w:styleId="Textodebalo">
    <w:name w:val="Balloon Text"/>
    <w:basedOn w:val="WW-Padro"/>
    <w:rsid w:val="003F1E5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WW-Padro"/>
    <w:uiPriority w:val="34"/>
    <w:qFormat/>
    <w:rsid w:val="003F1E53"/>
    <w:pPr>
      <w:spacing w:after="0" w:line="100" w:lineRule="atLeast"/>
      <w:ind w:left="708"/>
    </w:pPr>
    <w:rPr>
      <w:rFonts w:ascii="Times New Roman" w:hAnsi="Times New Roman"/>
      <w:sz w:val="24"/>
      <w:szCs w:val="24"/>
    </w:rPr>
  </w:style>
  <w:style w:type="paragraph" w:customStyle="1" w:styleId="Contedodatabela">
    <w:name w:val="Conteúdo da tabela"/>
    <w:basedOn w:val="Normal"/>
    <w:rsid w:val="003F1E53"/>
    <w:pPr>
      <w:suppressLineNumbers/>
    </w:pPr>
  </w:style>
  <w:style w:type="paragraph" w:customStyle="1" w:styleId="Ttulodetabela">
    <w:name w:val="Título de tabela"/>
    <w:basedOn w:val="Contedodatabela"/>
    <w:rsid w:val="003F1E53"/>
    <w:pPr>
      <w:jc w:val="center"/>
    </w:pPr>
    <w:rPr>
      <w:b/>
      <w:bCs/>
    </w:rPr>
  </w:style>
  <w:style w:type="paragraph" w:customStyle="1" w:styleId="SemEspaamento1">
    <w:name w:val="Sem Espaçamento1"/>
    <w:rsid w:val="003F1E53"/>
    <w:pPr>
      <w:tabs>
        <w:tab w:val="left" w:pos="708"/>
      </w:tabs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E919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192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91921"/>
    <w:rPr>
      <w:rFonts w:ascii="Calibri" w:hAnsi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192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91921"/>
    <w:rPr>
      <w:rFonts w:ascii="Calibri" w:hAnsi="Calibri"/>
      <w:b/>
      <w:bCs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1989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01989"/>
    <w:rPr>
      <w:rFonts w:ascii="Calibri" w:hAnsi="Calibri"/>
      <w:lang w:eastAsia="zh-CN"/>
    </w:rPr>
  </w:style>
  <w:style w:type="character" w:styleId="Refdenotaderodap">
    <w:name w:val="footnote reference"/>
    <w:uiPriority w:val="99"/>
    <w:semiHidden/>
    <w:unhideWhenUsed/>
    <w:rsid w:val="00B01989"/>
    <w:rPr>
      <w:vertAlign w:val="superscript"/>
    </w:rPr>
  </w:style>
  <w:style w:type="character" w:styleId="HiperlinkVisitado">
    <w:name w:val="FollowedHyperlink"/>
    <w:uiPriority w:val="99"/>
    <w:semiHidden/>
    <w:unhideWhenUsed/>
    <w:rsid w:val="007E6DF3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A4D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A4DE1"/>
    <w:rPr>
      <w:rFonts w:ascii="Calibri" w:hAnsi="Calibri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A4DE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A4DE1"/>
    <w:rPr>
      <w:rFonts w:ascii="Calibri" w:hAnsi="Calibri"/>
      <w:sz w:val="22"/>
      <w:szCs w:val="22"/>
      <w:lang w:eastAsia="zh-CN"/>
    </w:rPr>
  </w:style>
  <w:style w:type="character" w:customStyle="1" w:styleId="Ttulo5Char">
    <w:name w:val="Título 5 Char"/>
    <w:link w:val="Ttulo5"/>
    <w:rsid w:val="004A4DE1"/>
    <w:rPr>
      <w:b/>
      <w:i/>
      <w:sz w:val="28"/>
    </w:rPr>
  </w:style>
  <w:style w:type="character" w:customStyle="1" w:styleId="Ttulo6Char">
    <w:name w:val="Título 6 Char"/>
    <w:link w:val="Ttulo6"/>
    <w:rsid w:val="004A4DE1"/>
    <w:rPr>
      <w:i/>
      <w:sz w:val="28"/>
    </w:rPr>
  </w:style>
  <w:style w:type="table" w:styleId="Tabelacomgrade">
    <w:name w:val="Table Grid"/>
    <w:basedOn w:val="Tabelanormal"/>
    <w:uiPriority w:val="59"/>
    <w:rsid w:val="00F903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61F7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6163C"/>
  </w:style>
  <w:style w:type="character" w:customStyle="1" w:styleId="Ttulo2Char">
    <w:name w:val="Título 2 Char"/>
    <w:basedOn w:val="Fontepargpadro"/>
    <w:link w:val="Ttulo2"/>
    <w:uiPriority w:val="9"/>
    <w:semiHidden/>
    <w:rsid w:val="00C21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TtuloChar">
    <w:name w:val="Título Char"/>
    <w:basedOn w:val="Fontepargpadro"/>
    <w:link w:val="Ttulo"/>
    <w:rsid w:val="00A16A12"/>
    <w:rPr>
      <w:rFonts w:ascii="Arial" w:eastAsia="Lucida Sans Unicode" w:hAnsi="Arial" w:cs="Mangal"/>
      <w:b/>
      <w:bCs/>
      <w:color w:val="00000A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5CF2C-74F4-4E87-95DC-CF8FE549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Ufac</Company>
  <LinksUpToDate>false</LinksUpToDate>
  <CharactersWithSpaces>524</CharactersWithSpaces>
  <SharedDoc>false</SharedDoc>
  <HLinks>
    <vt:vector size="36" baseType="variant">
      <vt:variant>
        <vt:i4>6488119</vt:i4>
      </vt:variant>
      <vt:variant>
        <vt:i4>15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8192049</vt:i4>
      </vt:variant>
      <vt:variant>
        <vt:i4>12</vt:i4>
      </vt:variant>
      <vt:variant>
        <vt:i4>0</vt:i4>
      </vt:variant>
      <vt:variant>
        <vt:i4>5</vt:i4>
      </vt:variant>
      <vt:variant>
        <vt:lpwstr>http://www.sisu.mec.gov.br/</vt:lpwstr>
      </vt:variant>
      <vt:variant>
        <vt:lpwstr/>
      </vt:variant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6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3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8192049</vt:i4>
      </vt:variant>
      <vt:variant>
        <vt:i4>0</vt:i4>
      </vt:variant>
      <vt:variant>
        <vt:i4>0</vt:i4>
      </vt:variant>
      <vt:variant>
        <vt:i4>5</vt:i4>
      </vt:variant>
      <vt:variant>
        <vt:lpwstr>http://www.sisu.mec.gov.br/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Federal do Acre</dc:creator>
  <cp:lastModifiedBy>UFAC</cp:lastModifiedBy>
  <cp:revision>9</cp:revision>
  <cp:lastPrinted>2019-01-14T21:59:00Z</cp:lastPrinted>
  <dcterms:created xsi:type="dcterms:W3CDTF">2019-01-14T19:41:00Z</dcterms:created>
  <dcterms:modified xsi:type="dcterms:W3CDTF">2019-01-14T22:04:00Z</dcterms:modified>
</cp:coreProperties>
</file>