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2F" w:rsidRDefault="0011612F" w:rsidP="0011612F">
      <w:pPr>
        <w:pStyle w:val="Corpodetexto"/>
        <w:spacing w:after="0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ANEXO </w:t>
      </w:r>
      <w:r w:rsidR="00EC7A8C">
        <w:rPr>
          <w:rFonts w:ascii="Times" w:hAnsi="Times"/>
          <w:b/>
          <w:sz w:val="24"/>
          <w:szCs w:val="24"/>
        </w:rPr>
        <w:t>V</w:t>
      </w:r>
    </w:p>
    <w:p w:rsidR="00D36FB6" w:rsidRPr="008A6D68" w:rsidRDefault="00FC6EC7" w:rsidP="0011612F">
      <w:pPr>
        <w:pStyle w:val="Corpodetexto"/>
        <w:spacing w:after="0"/>
        <w:jc w:val="center"/>
        <w:rPr>
          <w:rFonts w:ascii="Times" w:hAnsi="Times"/>
          <w:b/>
          <w:sz w:val="24"/>
          <w:szCs w:val="24"/>
        </w:rPr>
      </w:pPr>
      <w:r w:rsidRPr="008A6D68">
        <w:rPr>
          <w:rFonts w:ascii="Times" w:hAnsi="Times"/>
          <w:b/>
          <w:sz w:val="24"/>
          <w:szCs w:val="24"/>
        </w:rPr>
        <w:t xml:space="preserve">EDITAL Nº </w:t>
      </w:r>
      <w:r w:rsidR="00EC7A8C">
        <w:rPr>
          <w:rFonts w:ascii="Times" w:hAnsi="Times"/>
          <w:b/>
          <w:sz w:val="24"/>
          <w:szCs w:val="24"/>
        </w:rPr>
        <w:t>48</w:t>
      </w:r>
      <w:r w:rsidRPr="008A6D68">
        <w:rPr>
          <w:rFonts w:ascii="Times" w:hAnsi="Times"/>
          <w:b/>
          <w:sz w:val="24"/>
          <w:szCs w:val="24"/>
        </w:rPr>
        <w:t>/201</w:t>
      </w:r>
      <w:r w:rsidR="00EC7A8C">
        <w:rPr>
          <w:rFonts w:ascii="Times" w:hAnsi="Times"/>
          <w:b/>
          <w:sz w:val="24"/>
          <w:szCs w:val="24"/>
        </w:rPr>
        <w:t>8</w:t>
      </w:r>
      <w:r w:rsidR="00137EAB" w:rsidRPr="008A6D68">
        <w:rPr>
          <w:rFonts w:ascii="Times" w:hAnsi="Times"/>
          <w:b/>
          <w:sz w:val="24"/>
          <w:szCs w:val="24"/>
        </w:rPr>
        <w:t xml:space="preserve"> – </w:t>
      </w:r>
      <w:r w:rsidRPr="008A6D68">
        <w:rPr>
          <w:rFonts w:ascii="Times" w:hAnsi="Times"/>
          <w:b/>
          <w:sz w:val="24"/>
          <w:szCs w:val="24"/>
        </w:rPr>
        <w:t>PROGRAD</w:t>
      </w:r>
    </w:p>
    <w:p w:rsidR="005E256B" w:rsidRDefault="00FD1A42" w:rsidP="00D36FB6">
      <w:pPr>
        <w:pStyle w:val="Corpodetexto"/>
        <w:spacing w:after="0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I</w:t>
      </w:r>
      <w:r w:rsidR="002D34E3">
        <w:rPr>
          <w:rFonts w:ascii="Times" w:hAnsi="Times"/>
          <w:b/>
          <w:sz w:val="24"/>
          <w:szCs w:val="24"/>
        </w:rPr>
        <w:t>NTERPOSIÇÃO DE RECURSO CONTRA O RESULTADO</w:t>
      </w:r>
      <w:r>
        <w:rPr>
          <w:rFonts w:ascii="Times" w:hAnsi="Times"/>
          <w:b/>
          <w:sz w:val="24"/>
          <w:szCs w:val="24"/>
        </w:rPr>
        <w:t xml:space="preserve"> PRELIMINAR </w:t>
      </w:r>
      <w:r w:rsidR="002D34E3">
        <w:rPr>
          <w:rFonts w:ascii="Times" w:hAnsi="Times"/>
          <w:b/>
          <w:sz w:val="24"/>
          <w:szCs w:val="24"/>
        </w:rPr>
        <w:t>DA SEGUNDA ETAPA</w:t>
      </w:r>
    </w:p>
    <w:p w:rsidR="00FD1A42" w:rsidRDefault="00FD1A42" w:rsidP="00D36FB6">
      <w:pPr>
        <w:pStyle w:val="Corpodetexto"/>
        <w:spacing w:after="0"/>
        <w:jc w:val="center"/>
        <w:rPr>
          <w:rFonts w:ascii="Times" w:hAnsi="Times"/>
          <w:b/>
          <w:sz w:val="24"/>
          <w:szCs w:val="24"/>
        </w:rPr>
      </w:pPr>
    </w:p>
    <w:tbl>
      <w:tblPr>
        <w:tblStyle w:val="Tabelacomgrade"/>
        <w:tblW w:w="10915" w:type="dxa"/>
        <w:tblInd w:w="-1139" w:type="dxa"/>
        <w:tblLook w:val="04A0"/>
      </w:tblPr>
      <w:tblGrid>
        <w:gridCol w:w="1897"/>
        <w:gridCol w:w="3006"/>
        <w:gridCol w:w="2014"/>
        <w:gridCol w:w="3998"/>
      </w:tblGrid>
      <w:tr w:rsidR="00FD1A42" w:rsidTr="003D4563">
        <w:trPr>
          <w:trHeight w:val="782"/>
        </w:trPr>
        <w:tc>
          <w:tcPr>
            <w:tcW w:w="1897" w:type="dxa"/>
          </w:tcPr>
          <w:p w:rsidR="00FD1A42" w:rsidRDefault="00FD1A42" w:rsidP="003D4563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NOME </w:t>
            </w:r>
            <w:r w:rsidR="006275EC">
              <w:rPr>
                <w:rFonts w:ascii="Times" w:hAnsi="Times"/>
                <w:b/>
                <w:sz w:val="24"/>
                <w:szCs w:val="24"/>
              </w:rPr>
              <w:t>COMPLETO</w:t>
            </w:r>
            <w:r>
              <w:rPr>
                <w:rFonts w:ascii="Times" w:hAnsi="Times"/>
                <w:b/>
                <w:sz w:val="24"/>
                <w:szCs w:val="24"/>
              </w:rPr>
              <w:t>:</w:t>
            </w:r>
          </w:p>
        </w:tc>
        <w:tc>
          <w:tcPr>
            <w:tcW w:w="9018" w:type="dxa"/>
            <w:gridSpan w:val="3"/>
          </w:tcPr>
          <w:p w:rsidR="00FD1A42" w:rsidRDefault="00FD1A42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</w:p>
          <w:p w:rsidR="00FD1A42" w:rsidRDefault="00FD1A42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FD1A42" w:rsidTr="006275EC">
        <w:trPr>
          <w:trHeight w:val="630"/>
        </w:trPr>
        <w:tc>
          <w:tcPr>
            <w:tcW w:w="1897" w:type="dxa"/>
          </w:tcPr>
          <w:p w:rsidR="00FD1A42" w:rsidRDefault="00FD1A42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CPF:</w:t>
            </w:r>
          </w:p>
        </w:tc>
        <w:tc>
          <w:tcPr>
            <w:tcW w:w="9018" w:type="dxa"/>
            <w:gridSpan w:val="3"/>
          </w:tcPr>
          <w:p w:rsidR="00FD1A42" w:rsidRDefault="00FD1A42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3D4563" w:rsidTr="003D4563">
        <w:trPr>
          <w:trHeight w:val="592"/>
        </w:trPr>
        <w:tc>
          <w:tcPr>
            <w:tcW w:w="1897" w:type="dxa"/>
          </w:tcPr>
          <w:p w:rsidR="003D4563" w:rsidRDefault="003D4563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TELEFONE:</w:t>
            </w:r>
          </w:p>
        </w:tc>
        <w:tc>
          <w:tcPr>
            <w:tcW w:w="3006" w:type="dxa"/>
          </w:tcPr>
          <w:p w:rsidR="003D4563" w:rsidRDefault="003D4563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3D4563" w:rsidRDefault="003D4563" w:rsidP="000F6638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E-MAIL:</w:t>
            </w:r>
          </w:p>
        </w:tc>
        <w:tc>
          <w:tcPr>
            <w:tcW w:w="3998" w:type="dxa"/>
          </w:tcPr>
          <w:p w:rsidR="003D4563" w:rsidRDefault="003D4563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3D4563" w:rsidTr="003D4563">
        <w:tc>
          <w:tcPr>
            <w:tcW w:w="1897" w:type="dxa"/>
          </w:tcPr>
          <w:p w:rsidR="003D4563" w:rsidRDefault="003D4563" w:rsidP="006275EC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CURSO PRETENDIDO:</w:t>
            </w:r>
          </w:p>
        </w:tc>
        <w:tc>
          <w:tcPr>
            <w:tcW w:w="3006" w:type="dxa"/>
          </w:tcPr>
          <w:p w:rsidR="003D4563" w:rsidRDefault="003D4563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3D4563" w:rsidRDefault="003D4563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MODALIDADE:</w:t>
            </w:r>
          </w:p>
        </w:tc>
        <w:tc>
          <w:tcPr>
            <w:tcW w:w="3998" w:type="dxa"/>
          </w:tcPr>
          <w:p w:rsidR="003D4563" w:rsidRDefault="003D4563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3D4563" w:rsidTr="00175F01">
        <w:tc>
          <w:tcPr>
            <w:tcW w:w="10915" w:type="dxa"/>
            <w:gridSpan w:val="4"/>
          </w:tcPr>
          <w:p w:rsidR="003D4563" w:rsidRDefault="003D4563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RAZÕES:</w:t>
            </w: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Pr="00B571BD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</w:tc>
      </w:tr>
    </w:tbl>
    <w:p w:rsidR="00B571BD" w:rsidRDefault="00B571BD" w:rsidP="00B571BD">
      <w:pPr>
        <w:pStyle w:val="Corpodetexto"/>
        <w:spacing w:after="0"/>
        <w:jc w:val="right"/>
        <w:rPr>
          <w:rFonts w:ascii="Times" w:hAnsi="Times"/>
          <w:b/>
          <w:sz w:val="24"/>
          <w:szCs w:val="24"/>
        </w:rPr>
      </w:pPr>
    </w:p>
    <w:p w:rsidR="00FD1A42" w:rsidRDefault="002D34E3" w:rsidP="00B571BD">
      <w:pPr>
        <w:pStyle w:val="Corpodetexto"/>
        <w:spacing w:after="0"/>
        <w:jc w:val="right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Rio Branco, ____________ de </w:t>
      </w:r>
      <w:r w:rsidR="00EC7A8C">
        <w:rPr>
          <w:rFonts w:ascii="Times" w:hAnsi="Times"/>
          <w:b/>
          <w:sz w:val="24"/>
          <w:szCs w:val="24"/>
        </w:rPr>
        <w:t>janeiro</w:t>
      </w:r>
      <w:r w:rsidR="00B571BD">
        <w:rPr>
          <w:rFonts w:ascii="Times" w:hAnsi="Times"/>
          <w:b/>
          <w:sz w:val="24"/>
          <w:szCs w:val="24"/>
        </w:rPr>
        <w:t xml:space="preserve"> de 201</w:t>
      </w:r>
      <w:r w:rsidR="00EC7A8C">
        <w:rPr>
          <w:rFonts w:ascii="Times" w:hAnsi="Times"/>
          <w:b/>
          <w:sz w:val="24"/>
          <w:szCs w:val="24"/>
        </w:rPr>
        <w:t>9</w:t>
      </w:r>
    </w:p>
    <w:p w:rsidR="00B571BD" w:rsidRDefault="00B571BD" w:rsidP="0011612F">
      <w:pPr>
        <w:pStyle w:val="Corpodetexto"/>
        <w:spacing w:after="0"/>
        <w:rPr>
          <w:rFonts w:ascii="Times" w:hAnsi="Times"/>
          <w:b/>
          <w:sz w:val="24"/>
          <w:szCs w:val="24"/>
        </w:rPr>
      </w:pPr>
    </w:p>
    <w:p w:rsidR="00B571BD" w:rsidRDefault="00B571BD" w:rsidP="00B571BD">
      <w:pPr>
        <w:pStyle w:val="Corpodetexto"/>
        <w:spacing w:after="0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____________________________________________________________</w:t>
      </w:r>
    </w:p>
    <w:p w:rsidR="00B571BD" w:rsidRDefault="00B571BD" w:rsidP="00B571BD">
      <w:pPr>
        <w:pStyle w:val="Corpodetexto"/>
        <w:spacing w:after="0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Assinatura do candidato</w:t>
      </w:r>
      <w:r w:rsidR="00734459">
        <w:rPr>
          <w:rFonts w:ascii="Times" w:hAnsi="Times"/>
          <w:b/>
          <w:sz w:val="24"/>
          <w:szCs w:val="24"/>
        </w:rPr>
        <w:t>(</w:t>
      </w:r>
      <w:r w:rsidR="00EC7A8C">
        <w:rPr>
          <w:rFonts w:ascii="Times" w:hAnsi="Times"/>
          <w:b/>
          <w:sz w:val="24"/>
          <w:szCs w:val="24"/>
        </w:rPr>
        <w:t>a)</w:t>
      </w:r>
    </w:p>
    <w:p w:rsidR="0011612F" w:rsidRDefault="0011612F" w:rsidP="00B571BD">
      <w:pPr>
        <w:pStyle w:val="Corpodetexto"/>
        <w:spacing w:after="0"/>
        <w:jc w:val="center"/>
        <w:rPr>
          <w:rFonts w:ascii="Times" w:hAnsi="Times"/>
          <w:b/>
          <w:sz w:val="24"/>
          <w:szCs w:val="24"/>
        </w:rPr>
      </w:pPr>
    </w:p>
    <w:p w:rsidR="0011612F" w:rsidRDefault="0011612F" w:rsidP="00B571BD">
      <w:pPr>
        <w:pStyle w:val="Corpodetexto"/>
        <w:spacing w:after="0"/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11612F" w:rsidRPr="0011612F" w:rsidRDefault="0011612F" w:rsidP="00B571BD">
      <w:pPr>
        <w:pStyle w:val="Corpodetexto"/>
        <w:spacing w:after="0"/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Via do Candidato</w:t>
      </w:r>
    </w:p>
    <w:tbl>
      <w:tblPr>
        <w:tblStyle w:val="Tabelacomgrade"/>
        <w:tblW w:w="10774" w:type="dxa"/>
        <w:tblInd w:w="-998" w:type="dxa"/>
        <w:tblLook w:val="04A0"/>
      </w:tblPr>
      <w:tblGrid>
        <w:gridCol w:w="1532"/>
        <w:gridCol w:w="1871"/>
        <w:gridCol w:w="7371"/>
      </w:tblGrid>
      <w:tr w:rsidR="0011612F" w:rsidRPr="0011612F" w:rsidTr="0011612F">
        <w:tc>
          <w:tcPr>
            <w:tcW w:w="3403" w:type="dxa"/>
            <w:gridSpan w:val="2"/>
          </w:tcPr>
          <w:p w:rsidR="0011612F" w:rsidRPr="0011612F" w:rsidRDefault="003D4563" w:rsidP="003D4563">
            <w:pPr>
              <w:pStyle w:val="Corpodetexto"/>
              <w:spacing w:after="0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NOME COMPLETO</w:t>
            </w:r>
            <w:r w:rsidR="0011612F" w:rsidRPr="0011612F">
              <w:rPr>
                <w:rFonts w:ascii="Times" w:hAnsi="Times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11612F" w:rsidRPr="0011612F" w:rsidRDefault="0011612F" w:rsidP="00922196">
            <w:pPr>
              <w:pStyle w:val="Corpodetexto"/>
              <w:spacing w:after="0"/>
              <w:rPr>
                <w:rFonts w:ascii="Times" w:hAnsi="Times"/>
                <w:b/>
                <w:sz w:val="20"/>
                <w:szCs w:val="20"/>
              </w:rPr>
            </w:pPr>
          </w:p>
          <w:p w:rsidR="0011612F" w:rsidRPr="0011612F" w:rsidRDefault="0011612F" w:rsidP="00922196">
            <w:pPr>
              <w:pStyle w:val="Corpodetexto"/>
              <w:spacing w:after="0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11612F" w:rsidRPr="0011612F" w:rsidTr="00734459">
        <w:tc>
          <w:tcPr>
            <w:tcW w:w="1532" w:type="dxa"/>
          </w:tcPr>
          <w:p w:rsidR="0011612F" w:rsidRPr="0011612F" w:rsidRDefault="0011612F" w:rsidP="00922196">
            <w:pPr>
              <w:pStyle w:val="Corpodetexto"/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11612F">
              <w:rPr>
                <w:rFonts w:ascii="Times" w:hAnsi="Times"/>
                <w:b/>
                <w:sz w:val="20"/>
                <w:szCs w:val="20"/>
              </w:rPr>
              <w:t>CPF:</w:t>
            </w:r>
          </w:p>
        </w:tc>
        <w:tc>
          <w:tcPr>
            <w:tcW w:w="9242" w:type="dxa"/>
            <w:gridSpan w:val="2"/>
          </w:tcPr>
          <w:p w:rsidR="0011612F" w:rsidRDefault="0011612F" w:rsidP="00922196">
            <w:pPr>
              <w:pStyle w:val="Corpodetexto"/>
              <w:spacing w:after="0"/>
              <w:rPr>
                <w:rFonts w:ascii="Times" w:hAnsi="Times"/>
                <w:b/>
                <w:sz w:val="20"/>
                <w:szCs w:val="20"/>
              </w:rPr>
            </w:pPr>
          </w:p>
          <w:p w:rsidR="0011612F" w:rsidRPr="0011612F" w:rsidRDefault="0011612F" w:rsidP="00922196">
            <w:pPr>
              <w:pStyle w:val="Corpodetexto"/>
              <w:spacing w:after="0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2D34E3" w:rsidRPr="0011612F" w:rsidTr="00C516AD">
        <w:tc>
          <w:tcPr>
            <w:tcW w:w="10774" w:type="dxa"/>
            <w:gridSpan w:val="3"/>
          </w:tcPr>
          <w:p w:rsidR="002D34E3" w:rsidRDefault="002D34E3" w:rsidP="002D34E3">
            <w:pPr>
              <w:pStyle w:val="Corpodetexto"/>
              <w:spacing w:after="0"/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 Assinatura do servidor:</w:t>
            </w:r>
          </w:p>
          <w:p w:rsidR="002D34E3" w:rsidRPr="0011612F" w:rsidRDefault="002D34E3" w:rsidP="002D34E3">
            <w:pPr>
              <w:pStyle w:val="Corpodetexto"/>
              <w:spacing w:after="0"/>
              <w:jc w:val="both"/>
              <w:rPr>
                <w:rFonts w:ascii="Times" w:hAnsi="Times"/>
                <w:b/>
                <w:sz w:val="20"/>
                <w:szCs w:val="20"/>
              </w:rPr>
            </w:pPr>
          </w:p>
        </w:tc>
      </w:tr>
    </w:tbl>
    <w:p w:rsidR="0011612F" w:rsidRPr="0011612F" w:rsidRDefault="0011612F" w:rsidP="0011612F">
      <w:pPr>
        <w:pStyle w:val="Corpodetexto"/>
        <w:spacing w:after="0"/>
        <w:jc w:val="right"/>
        <w:rPr>
          <w:rFonts w:ascii="Times" w:hAnsi="Times"/>
          <w:b/>
          <w:sz w:val="20"/>
          <w:szCs w:val="20"/>
        </w:rPr>
      </w:pPr>
    </w:p>
    <w:p w:rsidR="0011612F" w:rsidRPr="0011612F" w:rsidRDefault="0011612F" w:rsidP="0011612F">
      <w:pPr>
        <w:pStyle w:val="Corpodetexto"/>
        <w:spacing w:after="0"/>
        <w:jc w:val="right"/>
        <w:rPr>
          <w:rFonts w:ascii="Times" w:hAnsi="Times"/>
          <w:b/>
          <w:sz w:val="20"/>
          <w:szCs w:val="20"/>
        </w:rPr>
      </w:pPr>
      <w:r w:rsidRPr="0011612F">
        <w:rPr>
          <w:rFonts w:ascii="Times" w:hAnsi="Times"/>
          <w:b/>
          <w:sz w:val="20"/>
          <w:szCs w:val="20"/>
        </w:rPr>
        <w:t xml:space="preserve">Rio Branco, ____________ de </w:t>
      </w:r>
      <w:r w:rsidR="00EC7A8C">
        <w:rPr>
          <w:rFonts w:ascii="Times" w:hAnsi="Times"/>
          <w:b/>
          <w:sz w:val="20"/>
          <w:szCs w:val="20"/>
        </w:rPr>
        <w:t xml:space="preserve">janeiro </w:t>
      </w:r>
      <w:r w:rsidRPr="0011612F">
        <w:rPr>
          <w:rFonts w:ascii="Times" w:hAnsi="Times"/>
          <w:b/>
          <w:sz w:val="20"/>
          <w:szCs w:val="20"/>
        </w:rPr>
        <w:t>de 201</w:t>
      </w:r>
      <w:r w:rsidR="00EC7A8C">
        <w:rPr>
          <w:rFonts w:ascii="Times" w:hAnsi="Times"/>
          <w:b/>
          <w:sz w:val="20"/>
          <w:szCs w:val="20"/>
        </w:rPr>
        <w:t>9</w:t>
      </w:r>
    </w:p>
    <w:p w:rsidR="0011612F" w:rsidRPr="0011612F" w:rsidRDefault="0011612F" w:rsidP="0011612F">
      <w:pPr>
        <w:pStyle w:val="Corpodetexto"/>
        <w:spacing w:after="0"/>
        <w:jc w:val="right"/>
        <w:rPr>
          <w:rFonts w:ascii="Times" w:hAnsi="Times"/>
          <w:b/>
          <w:sz w:val="20"/>
          <w:szCs w:val="20"/>
        </w:rPr>
      </w:pPr>
    </w:p>
    <w:p w:rsidR="0011612F" w:rsidRPr="0011612F" w:rsidRDefault="0011612F" w:rsidP="0011612F">
      <w:pPr>
        <w:pStyle w:val="Corpodetexto"/>
        <w:spacing w:after="0"/>
        <w:jc w:val="right"/>
        <w:rPr>
          <w:rFonts w:ascii="Times" w:hAnsi="Times"/>
          <w:b/>
          <w:sz w:val="20"/>
          <w:szCs w:val="20"/>
        </w:rPr>
      </w:pPr>
    </w:p>
    <w:p w:rsidR="0011612F" w:rsidRPr="0011612F" w:rsidRDefault="0011612F" w:rsidP="0011612F">
      <w:pPr>
        <w:pStyle w:val="Corpodetexto"/>
        <w:spacing w:after="0"/>
        <w:jc w:val="center"/>
        <w:rPr>
          <w:rFonts w:ascii="Times" w:hAnsi="Times"/>
          <w:b/>
          <w:sz w:val="20"/>
          <w:szCs w:val="20"/>
        </w:rPr>
      </w:pPr>
      <w:r w:rsidRPr="0011612F">
        <w:rPr>
          <w:rFonts w:ascii="Times" w:hAnsi="Times"/>
          <w:b/>
          <w:sz w:val="20"/>
          <w:szCs w:val="20"/>
        </w:rPr>
        <w:t>____________________________________________________________</w:t>
      </w:r>
    </w:p>
    <w:p w:rsidR="00B571BD" w:rsidRPr="002D34E3" w:rsidRDefault="0011612F" w:rsidP="002D34E3">
      <w:pPr>
        <w:pStyle w:val="Corpodetexto"/>
        <w:spacing w:after="0"/>
        <w:jc w:val="center"/>
        <w:rPr>
          <w:rFonts w:ascii="Times" w:hAnsi="Times"/>
          <w:b/>
          <w:sz w:val="20"/>
          <w:szCs w:val="20"/>
        </w:rPr>
      </w:pPr>
      <w:r w:rsidRPr="0011612F">
        <w:rPr>
          <w:rFonts w:ascii="Times" w:hAnsi="Times"/>
          <w:b/>
          <w:sz w:val="20"/>
          <w:szCs w:val="20"/>
        </w:rPr>
        <w:t>Assinatura do candidato</w:t>
      </w:r>
      <w:r w:rsidR="00EC7A8C">
        <w:rPr>
          <w:rFonts w:ascii="Times" w:hAnsi="Times"/>
          <w:b/>
          <w:sz w:val="20"/>
          <w:szCs w:val="20"/>
        </w:rPr>
        <w:t xml:space="preserve"> (a)</w:t>
      </w:r>
    </w:p>
    <w:sectPr w:rsidR="00B571BD" w:rsidRPr="002D34E3" w:rsidSect="005E256B">
      <w:pgSz w:w="11906" w:h="16838"/>
      <w:pgMar w:top="993" w:right="1133" w:bottom="709" w:left="1701" w:header="426" w:footer="720" w:gutter="0"/>
      <w:cols w:space="720"/>
      <w:titlePg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D7" w:rsidRDefault="002A41D7" w:rsidP="00B01989">
      <w:pPr>
        <w:spacing w:after="0" w:line="240" w:lineRule="auto"/>
      </w:pPr>
      <w:r>
        <w:separator/>
      </w:r>
    </w:p>
  </w:endnote>
  <w:endnote w:type="continuationSeparator" w:id="0">
    <w:p w:rsidR="002A41D7" w:rsidRDefault="002A41D7" w:rsidP="00B0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D7" w:rsidRDefault="002A41D7" w:rsidP="00B01989">
      <w:pPr>
        <w:spacing w:after="0" w:line="240" w:lineRule="auto"/>
      </w:pPr>
      <w:r>
        <w:separator/>
      </w:r>
    </w:p>
  </w:footnote>
  <w:footnote w:type="continuationSeparator" w:id="0">
    <w:p w:rsidR="002A41D7" w:rsidRDefault="002A41D7" w:rsidP="00B0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E4219D0"/>
    <w:multiLevelType w:val="hybridMultilevel"/>
    <w:tmpl w:val="CD8CEE58"/>
    <w:lvl w:ilvl="0" w:tplc="C2780A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F63AA0"/>
    <w:multiLevelType w:val="hybridMultilevel"/>
    <w:tmpl w:val="A9BC0B2A"/>
    <w:lvl w:ilvl="0" w:tplc="AE4E63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B3629"/>
    <w:multiLevelType w:val="multilevel"/>
    <w:tmpl w:val="FDBEEA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1CF102DF"/>
    <w:multiLevelType w:val="multilevel"/>
    <w:tmpl w:val="98BABBE0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27D5333"/>
    <w:multiLevelType w:val="multilevel"/>
    <w:tmpl w:val="31C6F7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2FAF13D2"/>
    <w:multiLevelType w:val="hybridMultilevel"/>
    <w:tmpl w:val="E440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64EC2"/>
    <w:multiLevelType w:val="multilevel"/>
    <w:tmpl w:val="0E1828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Roman"/>
      <w:lvlText w:val="%4)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318C15CE"/>
    <w:multiLevelType w:val="multilevel"/>
    <w:tmpl w:val="D3224068"/>
    <w:name w:val="WW8Num42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 w:hint="default"/>
      </w:rPr>
    </w:lvl>
  </w:abstractNum>
  <w:abstractNum w:abstractNumId="16">
    <w:nsid w:val="39F709AA"/>
    <w:multiLevelType w:val="hybridMultilevel"/>
    <w:tmpl w:val="2EECA018"/>
    <w:lvl w:ilvl="0" w:tplc="427864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B51F3"/>
    <w:multiLevelType w:val="hybridMultilevel"/>
    <w:tmpl w:val="E440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11C64"/>
    <w:multiLevelType w:val="hybridMultilevel"/>
    <w:tmpl w:val="2C341BDA"/>
    <w:name w:val="WW8Num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820BC"/>
    <w:multiLevelType w:val="multilevel"/>
    <w:tmpl w:val="88FA56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4E4A3DB2"/>
    <w:multiLevelType w:val="multilevel"/>
    <w:tmpl w:val="5C7217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hint="default"/>
        <w:b w:val="0"/>
        <w:i w:val="0"/>
        <w:color w:val="000000" w:themeColor="text1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3F11951"/>
    <w:multiLevelType w:val="multilevel"/>
    <w:tmpl w:val="1E3C434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331CA7"/>
    <w:multiLevelType w:val="hybridMultilevel"/>
    <w:tmpl w:val="90EA0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97377"/>
    <w:multiLevelType w:val="hybridMultilevel"/>
    <w:tmpl w:val="E440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007FE"/>
    <w:multiLevelType w:val="hybridMultilevel"/>
    <w:tmpl w:val="8F423DBE"/>
    <w:lvl w:ilvl="0" w:tplc="643AA2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D406F"/>
    <w:multiLevelType w:val="multilevel"/>
    <w:tmpl w:val="D78A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491516B"/>
    <w:multiLevelType w:val="hybridMultilevel"/>
    <w:tmpl w:val="718C9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810B0"/>
    <w:multiLevelType w:val="multilevel"/>
    <w:tmpl w:val="EB48D7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8CD4249"/>
    <w:multiLevelType w:val="hybridMultilevel"/>
    <w:tmpl w:val="471A21A8"/>
    <w:lvl w:ilvl="0" w:tplc="8B4E9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80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77DC1"/>
    <w:multiLevelType w:val="multilevel"/>
    <w:tmpl w:val="DBDE850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2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34902E0"/>
    <w:multiLevelType w:val="multilevel"/>
    <w:tmpl w:val="D8C24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>
    <w:nsid w:val="75546533"/>
    <w:multiLevelType w:val="hybridMultilevel"/>
    <w:tmpl w:val="044647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C2EB7"/>
    <w:multiLevelType w:val="hybridMultilevel"/>
    <w:tmpl w:val="B0DA08EC"/>
    <w:lvl w:ilvl="0" w:tplc="344460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7166D"/>
    <w:multiLevelType w:val="multilevel"/>
    <w:tmpl w:val="1E3C434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9"/>
  </w:num>
  <w:num w:numId="11">
    <w:abstractNumId w:val="18"/>
  </w:num>
  <w:num w:numId="12">
    <w:abstractNumId w:val="26"/>
  </w:num>
  <w:num w:numId="13">
    <w:abstractNumId w:val="12"/>
  </w:num>
  <w:num w:numId="14">
    <w:abstractNumId w:val="30"/>
  </w:num>
  <w:num w:numId="15">
    <w:abstractNumId w:val="10"/>
  </w:num>
  <w:num w:numId="16">
    <w:abstractNumId w:val="15"/>
  </w:num>
  <w:num w:numId="17">
    <w:abstractNumId w:val="22"/>
  </w:num>
  <w:num w:numId="18">
    <w:abstractNumId w:val="28"/>
  </w:num>
  <w:num w:numId="19">
    <w:abstractNumId w:val="32"/>
  </w:num>
  <w:num w:numId="20">
    <w:abstractNumId w:val="24"/>
  </w:num>
  <w:num w:numId="21">
    <w:abstractNumId w:val="16"/>
  </w:num>
  <w:num w:numId="22">
    <w:abstractNumId w:val="8"/>
  </w:num>
  <w:num w:numId="23">
    <w:abstractNumId w:val="27"/>
  </w:num>
  <w:num w:numId="24">
    <w:abstractNumId w:val="27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33"/>
  </w:num>
  <w:num w:numId="26">
    <w:abstractNumId w:val="21"/>
  </w:num>
  <w:num w:numId="27">
    <w:abstractNumId w:val="11"/>
  </w:num>
  <w:num w:numId="28">
    <w:abstractNumId w:val="29"/>
  </w:num>
  <w:num w:numId="29">
    <w:abstractNumId w:val="27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53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27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340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20"/>
  </w:num>
  <w:num w:numId="32">
    <w:abstractNumId w:val="23"/>
  </w:num>
  <w:num w:numId="33">
    <w:abstractNumId w:val="9"/>
  </w:num>
  <w:num w:numId="34">
    <w:abstractNumId w:val="17"/>
  </w:num>
  <w:num w:numId="35">
    <w:abstractNumId w:val="13"/>
  </w:num>
  <w:num w:numId="36">
    <w:abstractNumId w:val="25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08"/>
  <w:hyphenationZone w:val="425"/>
  <w:defaultTableStyle w:val="Normal"/>
  <w:drawingGridHorizontalSpacing w:val="104"/>
  <w:drawingGridVerticalSpacing w:val="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43798"/>
    <w:rsid w:val="000047F7"/>
    <w:rsid w:val="00010203"/>
    <w:rsid w:val="00017EB7"/>
    <w:rsid w:val="00031162"/>
    <w:rsid w:val="00034613"/>
    <w:rsid w:val="00034D13"/>
    <w:rsid w:val="00035DBA"/>
    <w:rsid w:val="00037FB5"/>
    <w:rsid w:val="000461A5"/>
    <w:rsid w:val="00047B98"/>
    <w:rsid w:val="000612EB"/>
    <w:rsid w:val="00063C72"/>
    <w:rsid w:val="00063F44"/>
    <w:rsid w:val="000758B3"/>
    <w:rsid w:val="00082911"/>
    <w:rsid w:val="00091637"/>
    <w:rsid w:val="000923D5"/>
    <w:rsid w:val="00092A88"/>
    <w:rsid w:val="000A463D"/>
    <w:rsid w:val="000A54A3"/>
    <w:rsid w:val="000A672C"/>
    <w:rsid w:val="000C165D"/>
    <w:rsid w:val="000D0155"/>
    <w:rsid w:val="000D12AA"/>
    <w:rsid w:val="00110E7D"/>
    <w:rsid w:val="001138FC"/>
    <w:rsid w:val="0011612F"/>
    <w:rsid w:val="00121CB8"/>
    <w:rsid w:val="00122FFA"/>
    <w:rsid w:val="00137EAB"/>
    <w:rsid w:val="00144131"/>
    <w:rsid w:val="00146B52"/>
    <w:rsid w:val="001545C7"/>
    <w:rsid w:val="00156489"/>
    <w:rsid w:val="001571B6"/>
    <w:rsid w:val="00170247"/>
    <w:rsid w:val="00171444"/>
    <w:rsid w:val="00171DF8"/>
    <w:rsid w:val="001726AE"/>
    <w:rsid w:val="00175474"/>
    <w:rsid w:val="00181B10"/>
    <w:rsid w:val="00190CDF"/>
    <w:rsid w:val="00196AB1"/>
    <w:rsid w:val="00196CC6"/>
    <w:rsid w:val="001A4160"/>
    <w:rsid w:val="001A7588"/>
    <w:rsid w:val="001B0A27"/>
    <w:rsid w:val="001C094A"/>
    <w:rsid w:val="001C233B"/>
    <w:rsid w:val="001C3B9C"/>
    <w:rsid w:val="001C537A"/>
    <w:rsid w:val="001C5C77"/>
    <w:rsid w:val="001D2747"/>
    <w:rsid w:val="001D57F5"/>
    <w:rsid w:val="001E5670"/>
    <w:rsid w:val="001E6E15"/>
    <w:rsid w:val="001F379F"/>
    <w:rsid w:val="00202DCC"/>
    <w:rsid w:val="00216EF5"/>
    <w:rsid w:val="00223B36"/>
    <w:rsid w:val="00231B35"/>
    <w:rsid w:val="00242C34"/>
    <w:rsid w:val="00243C1B"/>
    <w:rsid w:val="0025151B"/>
    <w:rsid w:val="002518BB"/>
    <w:rsid w:val="00252FC1"/>
    <w:rsid w:val="002564D2"/>
    <w:rsid w:val="00257F0B"/>
    <w:rsid w:val="00260ED4"/>
    <w:rsid w:val="002667D3"/>
    <w:rsid w:val="002704DE"/>
    <w:rsid w:val="00270EE8"/>
    <w:rsid w:val="00272FD3"/>
    <w:rsid w:val="0027721E"/>
    <w:rsid w:val="00282839"/>
    <w:rsid w:val="002909C8"/>
    <w:rsid w:val="00294E1D"/>
    <w:rsid w:val="002A41D7"/>
    <w:rsid w:val="002A4B5F"/>
    <w:rsid w:val="002A7D0D"/>
    <w:rsid w:val="002C66C5"/>
    <w:rsid w:val="002D34E3"/>
    <w:rsid w:val="002F29C8"/>
    <w:rsid w:val="002F4652"/>
    <w:rsid w:val="002F6450"/>
    <w:rsid w:val="002F7D03"/>
    <w:rsid w:val="00305C17"/>
    <w:rsid w:val="00307EBE"/>
    <w:rsid w:val="003274EC"/>
    <w:rsid w:val="003302B1"/>
    <w:rsid w:val="0033357E"/>
    <w:rsid w:val="00335917"/>
    <w:rsid w:val="00335CB6"/>
    <w:rsid w:val="00336622"/>
    <w:rsid w:val="00340B5C"/>
    <w:rsid w:val="00347C31"/>
    <w:rsid w:val="003507B7"/>
    <w:rsid w:val="00356874"/>
    <w:rsid w:val="0037138D"/>
    <w:rsid w:val="0037639F"/>
    <w:rsid w:val="00380F91"/>
    <w:rsid w:val="00384189"/>
    <w:rsid w:val="0038564D"/>
    <w:rsid w:val="00385F1F"/>
    <w:rsid w:val="003939F9"/>
    <w:rsid w:val="00396C71"/>
    <w:rsid w:val="003A163D"/>
    <w:rsid w:val="003A24BF"/>
    <w:rsid w:val="003A2811"/>
    <w:rsid w:val="003A313A"/>
    <w:rsid w:val="003A3E06"/>
    <w:rsid w:val="003B1AA0"/>
    <w:rsid w:val="003B3033"/>
    <w:rsid w:val="003B4540"/>
    <w:rsid w:val="003D4563"/>
    <w:rsid w:val="003D57B9"/>
    <w:rsid w:val="003E3600"/>
    <w:rsid w:val="003F1E53"/>
    <w:rsid w:val="003F2061"/>
    <w:rsid w:val="003F3316"/>
    <w:rsid w:val="003F721D"/>
    <w:rsid w:val="00407B71"/>
    <w:rsid w:val="004148EE"/>
    <w:rsid w:val="0041657D"/>
    <w:rsid w:val="0042126C"/>
    <w:rsid w:val="00421F77"/>
    <w:rsid w:val="004242DD"/>
    <w:rsid w:val="00430150"/>
    <w:rsid w:val="00430725"/>
    <w:rsid w:val="00433207"/>
    <w:rsid w:val="004352A6"/>
    <w:rsid w:val="00446BE3"/>
    <w:rsid w:val="0044727A"/>
    <w:rsid w:val="00453AE1"/>
    <w:rsid w:val="0046163C"/>
    <w:rsid w:val="004651F7"/>
    <w:rsid w:val="004737CE"/>
    <w:rsid w:val="00485781"/>
    <w:rsid w:val="0049134F"/>
    <w:rsid w:val="004924AD"/>
    <w:rsid w:val="004A4DE1"/>
    <w:rsid w:val="004B4E89"/>
    <w:rsid w:val="004C0093"/>
    <w:rsid w:val="004C2842"/>
    <w:rsid w:val="004C607A"/>
    <w:rsid w:val="004E2109"/>
    <w:rsid w:val="004E2B91"/>
    <w:rsid w:val="004E2E4C"/>
    <w:rsid w:val="004F7FB9"/>
    <w:rsid w:val="005010C7"/>
    <w:rsid w:val="005022B7"/>
    <w:rsid w:val="00514794"/>
    <w:rsid w:val="00523E42"/>
    <w:rsid w:val="00527FC6"/>
    <w:rsid w:val="005319BC"/>
    <w:rsid w:val="0053383A"/>
    <w:rsid w:val="00540074"/>
    <w:rsid w:val="00543669"/>
    <w:rsid w:val="00543798"/>
    <w:rsid w:val="0054647E"/>
    <w:rsid w:val="00563479"/>
    <w:rsid w:val="00565F80"/>
    <w:rsid w:val="00567676"/>
    <w:rsid w:val="00571D1A"/>
    <w:rsid w:val="00572161"/>
    <w:rsid w:val="00572367"/>
    <w:rsid w:val="00593131"/>
    <w:rsid w:val="005972D1"/>
    <w:rsid w:val="005C5A6E"/>
    <w:rsid w:val="005D6961"/>
    <w:rsid w:val="005E01CB"/>
    <w:rsid w:val="005E256B"/>
    <w:rsid w:val="005F0BCF"/>
    <w:rsid w:val="00602EC4"/>
    <w:rsid w:val="00603971"/>
    <w:rsid w:val="00606BF2"/>
    <w:rsid w:val="006176D1"/>
    <w:rsid w:val="00621C79"/>
    <w:rsid w:val="00625B4D"/>
    <w:rsid w:val="00626179"/>
    <w:rsid w:val="006275EC"/>
    <w:rsid w:val="006336DA"/>
    <w:rsid w:val="00636F1D"/>
    <w:rsid w:val="00643F88"/>
    <w:rsid w:val="00646AA9"/>
    <w:rsid w:val="00654C7F"/>
    <w:rsid w:val="006632D5"/>
    <w:rsid w:val="00665463"/>
    <w:rsid w:val="00667482"/>
    <w:rsid w:val="0067035D"/>
    <w:rsid w:val="0067086B"/>
    <w:rsid w:val="0067483F"/>
    <w:rsid w:val="00677D98"/>
    <w:rsid w:val="00680BED"/>
    <w:rsid w:val="00680C59"/>
    <w:rsid w:val="006837AE"/>
    <w:rsid w:val="00687EF6"/>
    <w:rsid w:val="00693D3D"/>
    <w:rsid w:val="00695B7C"/>
    <w:rsid w:val="00697219"/>
    <w:rsid w:val="006A11EA"/>
    <w:rsid w:val="006A3A95"/>
    <w:rsid w:val="006A7CDF"/>
    <w:rsid w:val="006B3E55"/>
    <w:rsid w:val="006C5C66"/>
    <w:rsid w:val="006D1F08"/>
    <w:rsid w:val="006E0A29"/>
    <w:rsid w:val="006E1A59"/>
    <w:rsid w:val="006E5FE3"/>
    <w:rsid w:val="006F16F2"/>
    <w:rsid w:val="006F5248"/>
    <w:rsid w:val="00700304"/>
    <w:rsid w:val="00700634"/>
    <w:rsid w:val="007021AC"/>
    <w:rsid w:val="00703278"/>
    <w:rsid w:val="0070473C"/>
    <w:rsid w:val="0070719D"/>
    <w:rsid w:val="00711C94"/>
    <w:rsid w:val="007147C2"/>
    <w:rsid w:val="007207D6"/>
    <w:rsid w:val="00734459"/>
    <w:rsid w:val="00734F7C"/>
    <w:rsid w:val="0074324B"/>
    <w:rsid w:val="00743BF4"/>
    <w:rsid w:val="0074442D"/>
    <w:rsid w:val="0076093B"/>
    <w:rsid w:val="007636DC"/>
    <w:rsid w:val="00763859"/>
    <w:rsid w:val="00764E94"/>
    <w:rsid w:val="00767769"/>
    <w:rsid w:val="007828AF"/>
    <w:rsid w:val="00783E34"/>
    <w:rsid w:val="00790260"/>
    <w:rsid w:val="00790574"/>
    <w:rsid w:val="007917FB"/>
    <w:rsid w:val="00796EDF"/>
    <w:rsid w:val="00797B87"/>
    <w:rsid w:val="007A283F"/>
    <w:rsid w:val="007B55C5"/>
    <w:rsid w:val="007D402A"/>
    <w:rsid w:val="007D6504"/>
    <w:rsid w:val="007D7B7D"/>
    <w:rsid w:val="007E04FF"/>
    <w:rsid w:val="007E6DF3"/>
    <w:rsid w:val="007E7CA5"/>
    <w:rsid w:val="007F2238"/>
    <w:rsid w:val="0081070A"/>
    <w:rsid w:val="00814D4B"/>
    <w:rsid w:val="00820979"/>
    <w:rsid w:val="0083071E"/>
    <w:rsid w:val="00835986"/>
    <w:rsid w:val="00845497"/>
    <w:rsid w:val="00860CC2"/>
    <w:rsid w:val="00861338"/>
    <w:rsid w:val="00862A16"/>
    <w:rsid w:val="0086480A"/>
    <w:rsid w:val="00871651"/>
    <w:rsid w:val="00881AF8"/>
    <w:rsid w:val="0088787A"/>
    <w:rsid w:val="00887977"/>
    <w:rsid w:val="008941D3"/>
    <w:rsid w:val="008A43DC"/>
    <w:rsid w:val="008A463F"/>
    <w:rsid w:val="008A6D68"/>
    <w:rsid w:val="008C1FB0"/>
    <w:rsid w:val="008D4706"/>
    <w:rsid w:val="008E011C"/>
    <w:rsid w:val="008E0349"/>
    <w:rsid w:val="008E488E"/>
    <w:rsid w:val="00903A92"/>
    <w:rsid w:val="00912AA6"/>
    <w:rsid w:val="00912B7F"/>
    <w:rsid w:val="009209E0"/>
    <w:rsid w:val="009218A6"/>
    <w:rsid w:val="009240D9"/>
    <w:rsid w:val="00925179"/>
    <w:rsid w:val="00931D5F"/>
    <w:rsid w:val="00933F82"/>
    <w:rsid w:val="009601CC"/>
    <w:rsid w:val="00963E6C"/>
    <w:rsid w:val="00966D5D"/>
    <w:rsid w:val="00970E8E"/>
    <w:rsid w:val="00971114"/>
    <w:rsid w:val="00974F92"/>
    <w:rsid w:val="00976279"/>
    <w:rsid w:val="0098000E"/>
    <w:rsid w:val="00983360"/>
    <w:rsid w:val="00994C6A"/>
    <w:rsid w:val="009A12B6"/>
    <w:rsid w:val="009B36A2"/>
    <w:rsid w:val="009B3E68"/>
    <w:rsid w:val="009B7ABB"/>
    <w:rsid w:val="009C3693"/>
    <w:rsid w:val="009C6D12"/>
    <w:rsid w:val="009D6F97"/>
    <w:rsid w:val="009F648A"/>
    <w:rsid w:val="00A15632"/>
    <w:rsid w:val="00A17335"/>
    <w:rsid w:val="00A279B2"/>
    <w:rsid w:val="00A3536E"/>
    <w:rsid w:val="00A4038F"/>
    <w:rsid w:val="00A530E1"/>
    <w:rsid w:val="00A53FD9"/>
    <w:rsid w:val="00A55434"/>
    <w:rsid w:val="00A60A9C"/>
    <w:rsid w:val="00A65781"/>
    <w:rsid w:val="00A667A0"/>
    <w:rsid w:val="00A66D65"/>
    <w:rsid w:val="00A70251"/>
    <w:rsid w:val="00A76356"/>
    <w:rsid w:val="00A766DC"/>
    <w:rsid w:val="00A807AF"/>
    <w:rsid w:val="00A81E82"/>
    <w:rsid w:val="00A8214F"/>
    <w:rsid w:val="00A8505F"/>
    <w:rsid w:val="00A90D53"/>
    <w:rsid w:val="00A92808"/>
    <w:rsid w:val="00A974D4"/>
    <w:rsid w:val="00A9778A"/>
    <w:rsid w:val="00AA0A62"/>
    <w:rsid w:val="00AA0F8A"/>
    <w:rsid w:val="00AA271D"/>
    <w:rsid w:val="00AA64BF"/>
    <w:rsid w:val="00AB295C"/>
    <w:rsid w:val="00AC2F34"/>
    <w:rsid w:val="00AC2F5D"/>
    <w:rsid w:val="00AC53EC"/>
    <w:rsid w:val="00AC5921"/>
    <w:rsid w:val="00AD2D3A"/>
    <w:rsid w:val="00AD7CDD"/>
    <w:rsid w:val="00AE39A3"/>
    <w:rsid w:val="00AE3B54"/>
    <w:rsid w:val="00AE4420"/>
    <w:rsid w:val="00AF0E91"/>
    <w:rsid w:val="00AF612F"/>
    <w:rsid w:val="00B01989"/>
    <w:rsid w:val="00B01F82"/>
    <w:rsid w:val="00B147F3"/>
    <w:rsid w:val="00B20023"/>
    <w:rsid w:val="00B37EE6"/>
    <w:rsid w:val="00B40733"/>
    <w:rsid w:val="00B5084B"/>
    <w:rsid w:val="00B571BD"/>
    <w:rsid w:val="00B62793"/>
    <w:rsid w:val="00B676C3"/>
    <w:rsid w:val="00B75074"/>
    <w:rsid w:val="00B75C79"/>
    <w:rsid w:val="00B85083"/>
    <w:rsid w:val="00B91625"/>
    <w:rsid w:val="00B94AF8"/>
    <w:rsid w:val="00BA452D"/>
    <w:rsid w:val="00BA6577"/>
    <w:rsid w:val="00BC589D"/>
    <w:rsid w:val="00BD02F1"/>
    <w:rsid w:val="00BD39BC"/>
    <w:rsid w:val="00BE0FCB"/>
    <w:rsid w:val="00BE5D1E"/>
    <w:rsid w:val="00BF0951"/>
    <w:rsid w:val="00C0024B"/>
    <w:rsid w:val="00C008A8"/>
    <w:rsid w:val="00C013A9"/>
    <w:rsid w:val="00C068AE"/>
    <w:rsid w:val="00C06A55"/>
    <w:rsid w:val="00C07816"/>
    <w:rsid w:val="00C2066E"/>
    <w:rsid w:val="00C20944"/>
    <w:rsid w:val="00C21383"/>
    <w:rsid w:val="00C30837"/>
    <w:rsid w:val="00C43795"/>
    <w:rsid w:val="00C55577"/>
    <w:rsid w:val="00C571ED"/>
    <w:rsid w:val="00C6093C"/>
    <w:rsid w:val="00C61615"/>
    <w:rsid w:val="00C616D9"/>
    <w:rsid w:val="00C62F4E"/>
    <w:rsid w:val="00C63120"/>
    <w:rsid w:val="00C6462A"/>
    <w:rsid w:val="00C82011"/>
    <w:rsid w:val="00C91A36"/>
    <w:rsid w:val="00C936E3"/>
    <w:rsid w:val="00C979CE"/>
    <w:rsid w:val="00CA3827"/>
    <w:rsid w:val="00CA512F"/>
    <w:rsid w:val="00CB157B"/>
    <w:rsid w:val="00CC1411"/>
    <w:rsid w:val="00CC49B6"/>
    <w:rsid w:val="00CC5C57"/>
    <w:rsid w:val="00CC680B"/>
    <w:rsid w:val="00CD4360"/>
    <w:rsid w:val="00CD4779"/>
    <w:rsid w:val="00CE448C"/>
    <w:rsid w:val="00D06031"/>
    <w:rsid w:val="00D0605B"/>
    <w:rsid w:val="00D07B80"/>
    <w:rsid w:val="00D15B08"/>
    <w:rsid w:val="00D17ABF"/>
    <w:rsid w:val="00D17F7F"/>
    <w:rsid w:val="00D25739"/>
    <w:rsid w:val="00D36FB6"/>
    <w:rsid w:val="00D47CAF"/>
    <w:rsid w:val="00D57326"/>
    <w:rsid w:val="00D61F7E"/>
    <w:rsid w:val="00D63B0E"/>
    <w:rsid w:val="00D64B5A"/>
    <w:rsid w:val="00D67152"/>
    <w:rsid w:val="00D76067"/>
    <w:rsid w:val="00D8519E"/>
    <w:rsid w:val="00D91E9D"/>
    <w:rsid w:val="00D93BB8"/>
    <w:rsid w:val="00D97132"/>
    <w:rsid w:val="00DA40A9"/>
    <w:rsid w:val="00DA4A7E"/>
    <w:rsid w:val="00DB4DEE"/>
    <w:rsid w:val="00DD022A"/>
    <w:rsid w:val="00DD023A"/>
    <w:rsid w:val="00DD17CC"/>
    <w:rsid w:val="00DD2476"/>
    <w:rsid w:val="00DD4FCB"/>
    <w:rsid w:val="00DD535F"/>
    <w:rsid w:val="00DD62FC"/>
    <w:rsid w:val="00DD6656"/>
    <w:rsid w:val="00DD7782"/>
    <w:rsid w:val="00DE157B"/>
    <w:rsid w:val="00DE207A"/>
    <w:rsid w:val="00DE5022"/>
    <w:rsid w:val="00DF059C"/>
    <w:rsid w:val="00E0657B"/>
    <w:rsid w:val="00E07218"/>
    <w:rsid w:val="00E10B20"/>
    <w:rsid w:val="00E121FC"/>
    <w:rsid w:val="00E130F6"/>
    <w:rsid w:val="00E2177A"/>
    <w:rsid w:val="00E21791"/>
    <w:rsid w:val="00E22B71"/>
    <w:rsid w:val="00E24655"/>
    <w:rsid w:val="00E4216E"/>
    <w:rsid w:val="00E44F72"/>
    <w:rsid w:val="00E47E99"/>
    <w:rsid w:val="00E5398B"/>
    <w:rsid w:val="00E65CD9"/>
    <w:rsid w:val="00E701C6"/>
    <w:rsid w:val="00E75CAF"/>
    <w:rsid w:val="00E75F07"/>
    <w:rsid w:val="00E774BB"/>
    <w:rsid w:val="00E8317E"/>
    <w:rsid w:val="00E831BB"/>
    <w:rsid w:val="00E91344"/>
    <w:rsid w:val="00E91921"/>
    <w:rsid w:val="00E91A7A"/>
    <w:rsid w:val="00E921ED"/>
    <w:rsid w:val="00EA1543"/>
    <w:rsid w:val="00EA19F1"/>
    <w:rsid w:val="00EB0563"/>
    <w:rsid w:val="00EB630A"/>
    <w:rsid w:val="00EB79A1"/>
    <w:rsid w:val="00EC03EF"/>
    <w:rsid w:val="00EC0E6F"/>
    <w:rsid w:val="00EC1B77"/>
    <w:rsid w:val="00EC1C69"/>
    <w:rsid w:val="00EC7A8C"/>
    <w:rsid w:val="00ED1268"/>
    <w:rsid w:val="00ED3FCD"/>
    <w:rsid w:val="00ED538A"/>
    <w:rsid w:val="00EE02E8"/>
    <w:rsid w:val="00EE2BD2"/>
    <w:rsid w:val="00EE62A2"/>
    <w:rsid w:val="00EF0F4F"/>
    <w:rsid w:val="00F01336"/>
    <w:rsid w:val="00F0587B"/>
    <w:rsid w:val="00F245E8"/>
    <w:rsid w:val="00F2609A"/>
    <w:rsid w:val="00F274C2"/>
    <w:rsid w:val="00F279DE"/>
    <w:rsid w:val="00F31445"/>
    <w:rsid w:val="00F465A0"/>
    <w:rsid w:val="00F50EE4"/>
    <w:rsid w:val="00F52AC9"/>
    <w:rsid w:val="00F53C24"/>
    <w:rsid w:val="00F6699F"/>
    <w:rsid w:val="00F66CE4"/>
    <w:rsid w:val="00F7211E"/>
    <w:rsid w:val="00F723D4"/>
    <w:rsid w:val="00F727B7"/>
    <w:rsid w:val="00F736A6"/>
    <w:rsid w:val="00F76536"/>
    <w:rsid w:val="00F81EEB"/>
    <w:rsid w:val="00F9032F"/>
    <w:rsid w:val="00FA334A"/>
    <w:rsid w:val="00FB265E"/>
    <w:rsid w:val="00FC2C0E"/>
    <w:rsid w:val="00FC6EC7"/>
    <w:rsid w:val="00FD1A42"/>
    <w:rsid w:val="00FD39E0"/>
    <w:rsid w:val="00FE371F"/>
    <w:rsid w:val="00FE6416"/>
    <w:rsid w:val="00FF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53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1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4A4DE1"/>
    <w:pPr>
      <w:keepNext/>
      <w:suppressAutoHyphens w:val="0"/>
      <w:spacing w:after="0" w:line="240" w:lineRule="auto"/>
      <w:jc w:val="center"/>
      <w:outlineLvl w:val="4"/>
    </w:pPr>
    <w:rPr>
      <w:rFonts w:ascii="Times New Roman" w:hAnsi="Times New Roman"/>
      <w:b/>
      <w:i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4A4DE1"/>
    <w:pPr>
      <w:keepNext/>
      <w:suppressAutoHyphens w:val="0"/>
      <w:spacing w:after="0" w:line="240" w:lineRule="auto"/>
      <w:jc w:val="center"/>
      <w:outlineLvl w:val="5"/>
    </w:pPr>
    <w:rPr>
      <w:rFonts w:ascii="Times New Roman" w:hAnsi="Times New Roman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3">
    <w:name w:val="WW8Num1z3"/>
    <w:rsid w:val="003F1E53"/>
    <w:rPr>
      <w:rFonts w:ascii="Wingdings 2" w:hAnsi="Wingdings 2" w:cs="Wingdings 2"/>
    </w:rPr>
  </w:style>
  <w:style w:type="character" w:customStyle="1" w:styleId="WW8Num2z3">
    <w:name w:val="WW8Num2z3"/>
    <w:rsid w:val="003F1E53"/>
    <w:rPr>
      <w:rFonts w:ascii="Wingdings 2" w:hAnsi="Wingdings 2" w:cs="Wingdings 2"/>
    </w:rPr>
  </w:style>
  <w:style w:type="character" w:customStyle="1" w:styleId="WW8Num4z3">
    <w:name w:val="WW8Num4z3"/>
    <w:rsid w:val="003F1E53"/>
    <w:rPr>
      <w:rFonts w:ascii="Wingdings 2" w:hAnsi="Wingdings 2" w:cs="Wingdings 2"/>
    </w:rPr>
  </w:style>
  <w:style w:type="character" w:customStyle="1" w:styleId="WW8Num5z3">
    <w:name w:val="WW8Num5z3"/>
    <w:rsid w:val="003F1E53"/>
    <w:rPr>
      <w:rFonts w:ascii="Wingdings 2" w:hAnsi="Wingdings 2" w:cs="Wingdings 2"/>
    </w:rPr>
  </w:style>
  <w:style w:type="character" w:customStyle="1" w:styleId="WW8Num6z3">
    <w:name w:val="WW8Num6z3"/>
    <w:rsid w:val="003F1E53"/>
    <w:rPr>
      <w:rFonts w:ascii="Wingdings 2" w:hAnsi="Wingdings 2" w:cs="Wingdings 2"/>
    </w:rPr>
  </w:style>
  <w:style w:type="character" w:customStyle="1" w:styleId="WW8Num7z3">
    <w:name w:val="WW8Num7z3"/>
    <w:rsid w:val="003F1E53"/>
    <w:rPr>
      <w:rFonts w:ascii="Wingdings 2" w:hAnsi="Wingdings 2" w:cs="Wingdings 2"/>
    </w:rPr>
  </w:style>
  <w:style w:type="character" w:customStyle="1" w:styleId="Absatz-Standardschriftart">
    <w:name w:val="Absatz-Standardschriftart"/>
    <w:rsid w:val="003F1E53"/>
  </w:style>
  <w:style w:type="character" w:customStyle="1" w:styleId="WW-Absatz-Standardschriftart">
    <w:name w:val="WW-Absatz-Standardschriftart"/>
    <w:rsid w:val="003F1E53"/>
  </w:style>
  <w:style w:type="character" w:customStyle="1" w:styleId="Fontepargpadro1">
    <w:name w:val="Fonte parág. padrão1"/>
    <w:rsid w:val="003F1E53"/>
  </w:style>
  <w:style w:type="character" w:customStyle="1" w:styleId="TextodebaloChar">
    <w:name w:val="Texto de balão Char"/>
    <w:rsid w:val="003F1E53"/>
    <w:rPr>
      <w:rFonts w:ascii="Tahoma" w:hAnsi="Tahoma" w:cs="Tahoma"/>
      <w:sz w:val="16"/>
      <w:szCs w:val="16"/>
    </w:rPr>
  </w:style>
  <w:style w:type="character" w:styleId="Hyperlink">
    <w:name w:val="Hyperlink"/>
    <w:rsid w:val="003F1E53"/>
    <w:rPr>
      <w:rFonts w:cs="Times New Roman"/>
      <w:color w:val="0000FF"/>
      <w:u w:val="single"/>
      <w:lang w:val="pt-BR" w:bidi="pt-BR"/>
    </w:rPr>
  </w:style>
  <w:style w:type="character" w:customStyle="1" w:styleId="ListLabel1">
    <w:name w:val="ListLabel 1"/>
    <w:rsid w:val="003F1E53"/>
    <w:rPr>
      <w:rFonts w:cs="Times New Roman"/>
    </w:rPr>
  </w:style>
  <w:style w:type="character" w:customStyle="1" w:styleId="ListLabel2">
    <w:name w:val="ListLabel 2"/>
    <w:rsid w:val="003F1E53"/>
    <w:rPr>
      <w:rFonts w:cs="Courier New"/>
    </w:rPr>
  </w:style>
  <w:style w:type="character" w:customStyle="1" w:styleId="ListLabel3">
    <w:name w:val="ListLabel 3"/>
    <w:rsid w:val="003F1E53"/>
    <w:rPr>
      <w:rFonts w:cs="Wingdings"/>
    </w:rPr>
  </w:style>
  <w:style w:type="character" w:customStyle="1" w:styleId="ListLabel4">
    <w:name w:val="ListLabel 4"/>
    <w:rsid w:val="003F1E53"/>
    <w:rPr>
      <w:rFonts w:cs="Symbol"/>
    </w:rPr>
  </w:style>
  <w:style w:type="character" w:customStyle="1" w:styleId="ListLabel5">
    <w:name w:val="ListLabel 5"/>
    <w:rsid w:val="003F1E53"/>
    <w:rPr>
      <w:rFonts w:cs="Courier New"/>
    </w:rPr>
  </w:style>
  <w:style w:type="character" w:customStyle="1" w:styleId="ListLabel6">
    <w:name w:val="ListLabel 6"/>
    <w:rsid w:val="003F1E53"/>
    <w:rPr>
      <w:rFonts w:cs="Wingdings"/>
    </w:rPr>
  </w:style>
  <w:style w:type="character" w:customStyle="1" w:styleId="ListLabel7">
    <w:name w:val="ListLabel 7"/>
    <w:rsid w:val="003F1E53"/>
    <w:rPr>
      <w:rFonts w:cs="Symbol"/>
    </w:rPr>
  </w:style>
  <w:style w:type="character" w:customStyle="1" w:styleId="ListLabel8">
    <w:name w:val="ListLabel 8"/>
    <w:rsid w:val="003F1E53"/>
    <w:rPr>
      <w:rFonts w:cs="Courier New"/>
    </w:rPr>
  </w:style>
  <w:style w:type="character" w:customStyle="1" w:styleId="ListLabel9">
    <w:name w:val="ListLabel 9"/>
    <w:rsid w:val="003F1E53"/>
    <w:rPr>
      <w:rFonts w:cs="Wingdings"/>
    </w:rPr>
  </w:style>
  <w:style w:type="character" w:customStyle="1" w:styleId="ListLabel10">
    <w:name w:val="ListLabel 10"/>
    <w:rsid w:val="003F1E53"/>
    <w:rPr>
      <w:rFonts w:cs="Symbol"/>
    </w:rPr>
  </w:style>
  <w:style w:type="character" w:customStyle="1" w:styleId="Smbolosdenumerao">
    <w:name w:val="Símbolos de numeração"/>
    <w:rsid w:val="003F1E53"/>
  </w:style>
  <w:style w:type="character" w:customStyle="1" w:styleId="Marcas">
    <w:name w:val="Marcas"/>
    <w:rsid w:val="003F1E53"/>
    <w:rPr>
      <w:rFonts w:ascii="OpenSymbol" w:eastAsia="OpenSymbol" w:hAnsi="OpenSymbol" w:cs="OpenSymbol"/>
    </w:rPr>
  </w:style>
  <w:style w:type="paragraph" w:customStyle="1" w:styleId="Ttulo1">
    <w:name w:val="Título1"/>
    <w:basedOn w:val="WW-Padro"/>
    <w:next w:val="Corpodetexto"/>
    <w:rsid w:val="003F1E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WW-Padro"/>
    <w:rsid w:val="003F1E53"/>
    <w:pPr>
      <w:spacing w:after="120"/>
    </w:pPr>
  </w:style>
  <w:style w:type="paragraph" w:styleId="Lista">
    <w:name w:val="List"/>
    <w:basedOn w:val="Corpodetexto"/>
    <w:rsid w:val="003F1E53"/>
    <w:rPr>
      <w:rFonts w:cs="Mangal"/>
    </w:rPr>
  </w:style>
  <w:style w:type="paragraph" w:styleId="Legenda">
    <w:name w:val="caption"/>
    <w:basedOn w:val="WW-Padro"/>
    <w:qFormat/>
    <w:rsid w:val="003F1E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WW-Padro"/>
    <w:rsid w:val="003F1E53"/>
    <w:pPr>
      <w:suppressLineNumbers/>
    </w:pPr>
    <w:rPr>
      <w:rFonts w:cs="Mangal"/>
    </w:rPr>
  </w:style>
  <w:style w:type="paragraph" w:customStyle="1" w:styleId="WW-Padro">
    <w:name w:val="WW-Padrão"/>
    <w:rsid w:val="003F1E5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Ttulo">
    <w:name w:val="Title"/>
    <w:basedOn w:val="WW-Padro"/>
    <w:next w:val="Subttulo"/>
    <w:qFormat/>
    <w:rsid w:val="003F1E53"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paragraph" w:styleId="Subttulo">
    <w:name w:val="Subtitle"/>
    <w:basedOn w:val="Ttulo"/>
    <w:next w:val="Corpodetexto"/>
    <w:qFormat/>
    <w:rsid w:val="003F1E53"/>
    <w:rPr>
      <w:i/>
      <w:iCs/>
    </w:rPr>
  </w:style>
  <w:style w:type="paragraph" w:styleId="SemEspaamento">
    <w:name w:val="No Spacing"/>
    <w:qFormat/>
    <w:rsid w:val="003F1E5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Textodebalo">
    <w:name w:val="Balloon Text"/>
    <w:basedOn w:val="WW-Padro"/>
    <w:rsid w:val="003F1E5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WW-Padro"/>
    <w:uiPriority w:val="34"/>
    <w:qFormat/>
    <w:rsid w:val="003F1E53"/>
    <w:pPr>
      <w:spacing w:after="0" w:line="100" w:lineRule="atLeast"/>
      <w:ind w:left="708"/>
    </w:pPr>
    <w:rPr>
      <w:rFonts w:ascii="Times New Roman" w:hAnsi="Times New Roman"/>
      <w:sz w:val="24"/>
      <w:szCs w:val="24"/>
    </w:rPr>
  </w:style>
  <w:style w:type="paragraph" w:customStyle="1" w:styleId="Contedodatabela">
    <w:name w:val="Conteúdo da tabela"/>
    <w:basedOn w:val="Normal"/>
    <w:rsid w:val="003F1E53"/>
    <w:pPr>
      <w:suppressLineNumbers/>
    </w:pPr>
  </w:style>
  <w:style w:type="paragraph" w:customStyle="1" w:styleId="Ttulodetabela">
    <w:name w:val="Título de tabela"/>
    <w:basedOn w:val="Contedodatabela"/>
    <w:rsid w:val="003F1E53"/>
    <w:pPr>
      <w:jc w:val="center"/>
    </w:pPr>
    <w:rPr>
      <w:b/>
      <w:bCs/>
    </w:rPr>
  </w:style>
  <w:style w:type="paragraph" w:customStyle="1" w:styleId="SemEspaamento1">
    <w:name w:val="Sem Espaçamento1"/>
    <w:rsid w:val="003F1E53"/>
    <w:pPr>
      <w:tabs>
        <w:tab w:val="left" w:pos="708"/>
      </w:tabs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E919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19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91921"/>
    <w:rPr>
      <w:rFonts w:ascii="Calibri" w:hAnsi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9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91921"/>
    <w:rPr>
      <w:rFonts w:ascii="Calibri" w:hAnsi="Calibri"/>
      <w:b/>
      <w:bCs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198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01989"/>
    <w:rPr>
      <w:rFonts w:ascii="Calibri" w:hAnsi="Calibri"/>
      <w:lang w:eastAsia="zh-CN"/>
    </w:rPr>
  </w:style>
  <w:style w:type="character" w:styleId="Refdenotaderodap">
    <w:name w:val="footnote reference"/>
    <w:uiPriority w:val="99"/>
    <w:semiHidden/>
    <w:unhideWhenUsed/>
    <w:rsid w:val="00B01989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7E6DF3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4D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A4DE1"/>
    <w:rPr>
      <w:rFonts w:ascii="Calibri" w:hAnsi="Calibri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A4DE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A4DE1"/>
    <w:rPr>
      <w:rFonts w:ascii="Calibri" w:hAnsi="Calibri"/>
      <w:sz w:val="22"/>
      <w:szCs w:val="22"/>
      <w:lang w:eastAsia="zh-CN"/>
    </w:rPr>
  </w:style>
  <w:style w:type="character" w:customStyle="1" w:styleId="Ttulo5Char">
    <w:name w:val="Título 5 Char"/>
    <w:link w:val="Ttulo5"/>
    <w:rsid w:val="004A4DE1"/>
    <w:rPr>
      <w:b/>
      <w:i/>
      <w:sz w:val="28"/>
    </w:rPr>
  </w:style>
  <w:style w:type="character" w:customStyle="1" w:styleId="Ttulo6Char">
    <w:name w:val="Título 6 Char"/>
    <w:link w:val="Ttulo6"/>
    <w:rsid w:val="004A4DE1"/>
    <w:rPr>
      <w:i/>
      <w:sz w:val="28"/>
    </w:rPr>
  </w:style>
  <w:style w:type="table" w:styleId="Tabelacomgrade">
    <w:name w:val="Table Grid"/>
    <w:basedOn w:val="Tabelanormal"/>
    <w:uiPriority w:val="59"/>
    <w:rsid w:val="00F903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1F7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6163C"/>
  </w:style>
  <w:style w:type="character" w:customStyle="1" w:styleId="Ttulo2Char">
    <w:name w:val="Título 2 Char"/>
    <w:basedOn w:val="Fontepargpadro"/>
    <w:link w:val="Ttulo2"/>
    <w:uiPriority w:val="9"/>
    <w:semiHidden/>
    <w:rsid w:val="00C21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2EC34-2BDE-488C-B9D0-B4531848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696</CharactersWithSpaces>
  <SharedDoc>false</SharedDoc>
  <HLinks>
    <vt:vector size="36" baseType="variant"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8192049</vt:i4>
      </vt:variant>
      <vt:variant>
        <vt:i4>12</vt:i4>
      </vt:variant>
      <vt:variant>
        <vt:i4>0</vt:i4>
      </vt:variant>
      <vt:variant>
        <vt:i4>5</vt:i4>
      </vt:variant>
      <vt:variant>
        <vt:lpwstr>http://www.sisu.mec.gov.br/</vt:lpwstr>
      </vt:variant>
      <vt:variant>
        <vt:lpwstr/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http://www.sisu.mec.gov.br/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do Acre</dc:creator>
  <cp:lastModifiedBy>UFAC</cp:lastModifiedBy>
  <cp:revision>4</cp:revision>
  <cp:lastPrinted>2018-02-26T20:18:00Z</cp:lastPrinted>
  <dcterms:created xsi:type="dcterms:W3CDTF">2019-01-23T00:31:00Z</dcterms:created>
  <dcterms:modified xsi:type="dcterms:W3CDTF">2019-01-24T00:51:00Z</dcterms:modified>
</cp:coreProperties>
</file>