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79" w:rsidRPr="006E5BF2" w:rsidRDefault="006A6079" w:rsidP="00745847">
      <w:pPr>
        <w:spacing w:line="276" w:lineRule="auto"/>
        <w:jc w:val="center"/>
        <w:rPr>
          <w:b/>
        </w:rPr>
      </w:pPr>
      <w:r w:rsidRPr="00AE19AC">
        <w:rPr>
          <w:b/>
        </w:rPr>
        <w:t xml:space="preserve">ANEXO </w:t>
      </w:r>
      <w:r w:rsidR="00047E78">
        <w:rPr>
          <w:b/>
        </w:rPr>
        <w:t>I</w:t>
      </w:r>
      <w:r w:rsidRPr="00AE19AC">
        <w:rPr>
          <w:b/>
        </w:rPr>
        <w:t>V</w:t>
      </w:r>
    </w:p>
    <w:p w:rsidR="006A6079" w:rsidRDefault="006A6079" w:rsidP="006A6079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AE19AC">
        <w:rPr>
          <w:rFonts w:ascii="Times New Roman" w:hAnsi="Times New Roman" w:cs="Times New Roman"/>
          <w:spacing w:val="-1"/>
          <w:sz w:val="24"/>
          <w:szCs w:val="24"/>
        </w:rPr>
        <w:t>TE</w:t>
      </w:r>
      <w:r w:rsidRPr="00AE19AC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E19A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AE19AC">
        <w:rPr>
          <w:rFonts w:ascii="Times New Roman" w:hAnsi="Times New Roman" w:cs="Times New Roman"/>
          <w:sz w:val="24"/>
          <w:szCs w:val="24"/>
        </w:rPr>
        <w:t>O</w:t>
      </w:r>
      <w:r w:rsidRPr="00AE19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9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E19AC">
        <w:rPr>
          <w:rFonts w:ascii="Times New Roman" w:hAnsi="Times New Roman" w:cs="Times New Roman"/>
          <w:sz w:val="24"/>
          <w:szCs w:val="24"/>
        </w:rPr>
        <w:t>E</w:t>
      </w:r>
      <w:r w:rsidRPr="00AE19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9AC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19A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E19AC">
        <w:rPr>
          <w:rFonts w:ascii="Times New Roman" w:hAnsi="Times New Roman" w:cs="Times New Roman"/>
          <w:spacing w:val="-7"/>
          <w:sz w:val="24"/>
          <w:szCs w:val="24"/>
        </w:rPr>
        <w:t>M</w:t>
      </w:r>
      <w:r w:rsidRPr="00AE19AC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AE19AC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E19A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19AC">
        <w:rPr>
          <w:rFonts w:ascii="Times New Roman" w:hAnsi="Times New Roman" w:cs="Times New Roman"/>
          <w:sz w:val="24"/>
          <w:szCs w:val="24"/>
        </w:rPr>
        <w:t>M</w:t>
      </w:r>
      <w:r w:rsidRPr="00AE19A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19AC">
        <w:rPr>
          <w:rFonts w:ascii="Times New Roman" w:hAnsi="Times New Roman" w:cs="Times New Roman"/>
          <w:sz w:val="24"/>
          <w:szCs w:val="24"/>
        </w:rPr>
        <w:t>S</w:t>
      </w:r>
      <w:r w:rsidRPr="00AE19AC"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AE19AC">
        <w:rPr>
          <w:rFonts w:ascii="Times New Roman" w:hAnsi="Times New Roman" w:cs="Times New Roman"/>
          <w:sz w:val="24"/>
          <w:szCs w:val="24"/>
        </w:rPr>
        <w:t>O</w:t>
      </w:r>
    </w:p>
    <w:p w:rsidR="00AE19AC" w:rsidRPr="00AE19AC" w:rsidRDefault="00AE19AC" w:rsidP="00AE19AC">
      <w:pPr>
        <w:pStyle w:val="Subttulo"/>
      </w:pPr>
    </w:p>
    <w:p w:rsidR="006A6079" w:rsidRPr="006E5BF2" w:rsidRDefault="006A6079" w:rsidP="006A6079">
      <w:r w:rsidRPr="006E5BF2">
        <w:rPr>
          <w:spacing w:val="1"/>
        </w:rPr>
        <w:t>P</w:t>
      </w:r>
      <w:r w:rsidRPr="006E5BF2">
        <w:rPr>
          <w:spacing w:val="-1"/>
        </w:rPr>
        <w:t>e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2"/>
        </w:rPr>
        <w:t xml:space="preserve"> p</w:t>
      </w:r>
      <w:r w:rsidRPr="006E5BF2">
        <w:rPr>
          <w:spacing w:val="-3"/>
        </w:rPr>
        <w:t>r</w:t>
      </w:r>
      <w:r w:rsidRPr="006E5BF2">
        <w:rPr>
          <w:spacing w:val="-1"/>
        </w:rPr>
        <w:t>e</w:t>
      </w:r>
      <w:r w:rsidRPr="006E5BF2">
        <w:rPr>
          <w:spacing w:val="3"/>
        </w:rPr>
        <w:t>s</w:t>
      </w:r>
      <w:r w:rsidRPr="006E5BF2">
        <w:rPr>
          <w:spacing w:val="-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1"/>
        </w:rPr>
        <w:t>e</w:t>
      </w:r>
      <w:r w:rsidRPr="006E5BF2">
        <w:rPr>
          <w:spacing w:val="2"/>
        </w:rPr>
        <w:t>r</w:t>
      </w:r>
      <w:r w:rsidRPr="006E5BF2">
        <w:rPr>
          <w:spacing w:val="-7"/>
        </w:rPr>
        <w:t>m</w:t>
      </w:r>
      <w:r w:rsidRPr="006E5BF2">
        <w:t>o,</w:t>
      </w:r>
      <w:r w:rsidRPr="006E5BF2">
        <w:rPr>
          <w:spacing w:val="2"/>
        </w:rPr>
        <w:t xml:space="preserve"> </w:t>
      </w:r>
      <w:r w:rsidRPr="006E5BF2">
        <w:rPr>
          <w:spacing w:val="-1"/>
        </w:rPr>
        <w:t>e</w:t>
      </w:r>
      <w:r w:rsidRPr="006E5BF2">
        <w:t>u, _____________________________________________,</w:t>
      </w:r>
      <w:r w:rsidRPr="006E5BF2">
        <w:rPr>
          <w:spacing w:val="57"/>
        </w:rPr>
        <w:t xml:space="preserve"> </w:t>
      </w:r>
      <w:proofErr w:type="gramStart"/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s</w:t>
      </w:r>
      <w:r w:rsidRPr="006E5BF2">
        <w:rPr>
          <w:spacing w:val="-1"/>
        </w:rPr>
        <w:t>c</w:t>
      </w:r>
      <w:r w:rsidRPr="006E5BF2">
        <w:rPr>
          <w:spacing w:val="-3"/>
        </w:rPr>
        <w:t>r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2"/>
        </w:rPr>
        <w:t>(</w:t>
      </w:r>
      <w:proofErr w:type="gramEnd"/>
      <w:r w:rsidRPr="006E5BF2">
        <w:rPr>
          <w:spacing w:val="-3"/>
        </w:rPr>
        <w:t>a</w:t>
      </w:r>
      <w:r w:rsidRPr="006E5BF2">
        <w:t>)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n</w:t>
      </w:r>
      <w:r w:rsidRPr="006E5BF2">
        <w:t>o</w:t>
      </w:r>
      <w:r w:rsidRPr="006E5BF2">
        <w:rPr>
          <w:spacing w:val="56"/>
        </w:rPr>
        <w:t xml:space="preserve"> </w:t>
      </w:r>
      <w:r w:rsidRPr="006E5BF2">
        <w:rPr>
          <w:spacing w:val="1"/>
        </w:rPr>
        <w:t>C</w:t>
      </w:r>
      <w:r w:rsidRPr="006E5BF2">
        <w:rPr>
          <w:spacing w:val="3"/>
        </w:rPr>
        <w:t>P</w:t>
      </w:r>
      <w:r w:rsidRPr="006E5BF2">
        <w:rPr>
          <w:spacing w:val="-6"/>
        </w:rPr>
        <w:t>F</w:t>
      </w:r>
      <w:r w:rsidRPr="006E5BF2">
        <w:rPr>
          <w:spacing w:val="3"/>
        </w:rPr>
        <w:t>/M</w:t>
      </w:r>
      <w:r w:rsidRPr="006E5BF2">
        <w:t>F</w:t>
      </w:r>
      <w:r w:rsidRPr="006E5BF2">
        <w:rPr>
          <w:spacing w:val="41"/>
        </w:rPr>
        <w:t xml:space="preserve"> </w:t>
      </w:r>
      <w:r w:rsidRPr="006E5BF2">
        <w:t>sob</w:t>
      </w:r>
      <w:r w:rsidRPr="006E5BF2">
        <w:rPr>
          <w:spacing w:val="55"/>
        </w:rPr>
        <w:t xml:space="preserve"> </w:t>
      </w:r>
      <w:r w:rsidRPr="006E5BF2">
        <w:t xml:space="preserve">o </w:t>
      </w:r>
      <w:r w:rsidRPr="006E5BF2">
        <w:rPr>
          <w:spacing w:val="-2"/>
        </w:rPr>
        <w:t>n</w:t>
      </w:r>
      <w:r w:rsidRPr="006E5BF2">
        <w:t>º ___________________</w:t>
      </w:r>
      <w:r w:rsidRPr="006E5BF2">
        <w:rPr>
          <w:position w:val="1"/>
        </w:rPr>
        <w:t>, d</w:t>
      </w:r>
      <w:r w:rsidRPr="006E5BF2">
        <w:rPr>
          <w:spacing w:val="-1"/>
          <w:position w:val="1"/>
        </w:rPr>
        <w:t>ec</w:t>
      </w:r>
      <w:r w:rsidRPr="006E5BF2">
        <w:rPr>
          <w:spacing w:val="1"/>
          <w:position w:val="1"/>
        </w:rPr>
        <w:t>l</w:t>
      </w:r>
      <w:r w:rsidRPr="006E5BF2">
        <w:rPr>
          <w:spacing w:val="-1"/>
          <w:position w:val="1"/>
        </w:rPr>
        <w:t>ar</w:t>
      </w:r>
      <w:r w:rsidRPr="006E5BF2">
        <w:rPr>
          <w:position w:val="1"/>
        </w:rPr>
        <w:t xml:space="preserve">o </w:t>
      </w:r>
      <w:r w:rsidRPr="006E5BF2">
        <w:rPr>
          <w:spacing w:val="-4"/>
          <w:position w:val="1"/>
        </w:rPr>
        <w:t>m</w:t>
      </w:r>
      <w:r w:rsidRPr="006E5BF2">
        <w:rPr>
          <w:spacing w:val="1"/>
          <w:position w:val="1"/>
        </w:rPr>
        <w:t>i</w:t>
      </w:r>
      <w:r w:rsidRPr="006E5BF2">
        <w:rPr>
          <w:position w:val="1"/>
        </w:rPr>
        <w:t xml:space="preserve">nha </w:t>
      </w:r>
      <w:r w:rsidRPr="006E5BF2">
        <w:rPr>
          <w:spacing w:val="2"/>
          <w:position w:val="1"/>
        </w:rPr>
        <w:t>c</w:t>
      </w:r>
      <w:r w:rsidRPr="006E5BF2">
        <w:rPr>
          <w:spacing w:val="1"/>
          <w:position w:val="1"/>
        </w:rPr>
        <w:t>i</w:t>
      </w:r>
      <w:r w:rsidRPr="006E5BF2">
        <w:rPr>
          <w:spacing w:val="-1"/>
          <w:position w:val="1"/>
        </w:rPr>
        <w:t>ê</w:t>
      </w:r>
      <w:r w:rsidRPr="006E5BF2">
        <w:rPr>
          <w:position w:val="1"/>
        </w:rPr>
        <w:t>n</w:t>
      </w:r>
      <w:r w:rsidRPr="006E5BF2">
        <w:rPr>
          <w:spacing w:val="-1"/>
          <w:position w:val="1"/>
        </w:rPr>
        <w:t>c</w:t>
      </w:r>
      <w:r w:rsidRPr="006E5BF2">
        <w:rPr>
          <w:spacing w:val="1"/>
          <w:position w:val="1"/>
        </w:rPr>
        <w:t>i</w:t>
      </w:r>
      <w:r w:rsidRPr="006E5BF2">
        <w:rPr>
          <w:position w:val="1"/>
        </w:rPr>
        <w:t xml:space="preserve">a e </w:t>
      </w:r>
      <w:r w:rsidRPr="006E5BF2">
        <w:rPr>
          <w:spacing w:val="-1"/>
        </w:rPr>
        <w:t>c</w:t>
      </w:r>
      <w:r w:rsidRPr="006E5BF2">
        <w:t>on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1"/>
        </w:rPr>
        <w:t>r</w:t>
      </w:r>
      <w:r w:rsidRPr="006E5BF2">
        <w:t>d</w:t>
      </w:r>
      <w:r w:rsidRPr="006E5BF2">
        <w:rPr>
          <w:spacing w:val="-1"/>
        </w:rPr>
        <w:t>â</w:t>
      </w:r>
      <w:r w:rsidRPr="006E5BF2">
        <w:t>n</w:t>
      </w:r>
      <w:r w:rsidRPr="006E5BF2">
        <w:rPr>
          <w:spacing w:val="-1"/>
        </w:rPr>
        <w:t>c</w:t>
      </w:r>
      <w:r w:rsidRPr="006E5BF2">
        <w:rPr>
          <w:spacing w:val="1"/>
        </w:rPr>
        <w:t>i</w:t>
      </w:r>
      <w:r w:rsidRPr="006E5BF2">
        <w:t>a qu</w:t>
      </w:r>
      <w:r w:rsidRPr="006E5BF2">
        <w:rPr>
          <w:spacing w:val="-1"/>
        </w:rPr>
        <w:t>a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o </w:t>
      </w:r>
      <w:r w:rsidRPr="006E5BF2">
        <w:rPr>
          <w:spacing w:val="-1"/>
        </w:rPr>
        <w:t>à</w:t>
      </w:r>
      <w:r w:rsidRPr="006E5BF2">
        <w:t xml:space="preserve">s </w:t>
      </w:r>
      <w:r w:rsidRPr="006E5BF2">
        <w:rPr>
          <w:spacing w:val="-2"/>
        </w:rPr>
        <w:t>n</w:t>
      </w:r>
      <w:r w:rsidRPr="006E5BF2">
        <w:t>o</w:t>
      </w:r>
      <w:r w:rsidRPr="006E5BF2">
        <w:rPr>
          <w:spacing w:val="2"/>
        </w:rPr>
        <w:t>r</w:t>
      </w:r>
      <w:r w:rsidRPr="006E5BF2">
        <w:rPr>
          <w:spacing w:val="-7"/>
        </w:rPr>
        <w:t>m</w:t>
      </w:r>
      <w:r w:rsidRPr="006E5BF2">
        <w:rPr>
          <w:spacing w:val="-1"/>
        </w:rPr>
        <w:t>a</w:t>
      </w:r>
      <w:r w:rsidRPr="006E5BF2">
        <w:t xml:space="preserve">s </w:t>
      </w:r>
      <w:r w:rsidRPr="006E5BF2">
        <w:rPr>
          <w:spacing w:val="2"/>
        </w:rPr>
        <w:t>e</w:t>
      </w:r>
      <w:r w:rsidRPr="006E5BF2">
        <w:t>s</w:t>
      </w:r>
      <w:r w:rsidRPr="006E5BF2">
        <w:rPr>
          <w:spacing w:val="8"/>
        </w:rPr>
        <w:t>t</w:t>
      </w:r>
      <w:r w:rsidRPr="006E5BF2">
        <w:rPr>
          <w:spacing w:val="-1"/>
        </w:rPr>
        <w:t>a</w:t>
      </w:r>
      <w:r w:rsidRPr="006E5BF2">
        <w:rPr>
          <w:spacing w:val="-2"/>
        </w:rPr>
        <w:t>b</w:t>
      </w:r>
      <w:r w:rsidRPr="006E5BF2">
        <w:rPr>
          <w:spacing w:val="-1"/>
        </w:rPr>
        <w:t>e</w:t>
      </w:r>
      <w:r w:rsidRPr="006E5BF2">
        <w:rPr>
          <w:spacing w:val="3"/>
        </w:rPr>
        <w:t>l</w:t>
      </w:r>
      <w:r w:rsidRPr="006E5BF2">
        <w:rPr>
          <w:spacing w:val="-3"/>
        </w:rPr>
        <w:t>e</w:t>
      </w:r>
      <w:r w:rsidRPr="006E5BF2">
        <w:rPr>
          <w:spacing w:val="2"/>
        </w:rPr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rPr>
          <w:spacing w:val="-1"/>
        </w:rPr>
        <w:t>a</w:t>
      </w:r>
      <w:r w:rsidRPr="006E5BF2">
        <w:t>s p</w:t>
      </w:r>
      <w:r w:rsidRPr="006E5BF2">
        <w:rPr>
          <w:spacing w:val="-3"/>
        </w:rPr>
        <w:t>a</w:t>
      </w:r>
      <w:r w:rsidRPr="006E5BF2">
        <w:rPr>
          <w:spacing w:val="2"/>
        </w:rPr>
        <w:t>r</w:t>
      </w:r>
      <w:r w:rsidRPr="006E5BF2">
        <w:t>a a</w:t>
      </w:r>
      <w:r w:rsidRPr="006E5BF2">
        <w:rPr>
          <w:spacing w:val="29"/>
        </w:rPr>
        <w:t xml:space="preserve"> </w:t>
      </w:r>
      <w:r w:rsidRPr="006E5BF2">
        <w:t>p</w:t>
      </w:r>
      <w:r w:rsidRPr="006E5BF2">
        <w:rPr>
          <w:spacing w:val="-1"/>
        </w:rPr>
        <w:t>ar</w:t>
      </w:r>
      <w:r w:rsidRPr="006E5BF2">
        <w:rPr>
          <w:spacing w:val="1"/>
        </w:rPr>
        <w:t>ti</w:t>
      </w:r>
      <w:r w:rsidRPr="006E5BF2">
        <w:rPr>
          <w:spacing w:val="-1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1"/>
        </w:rPr>
        <w:t>açã</w:t>
      </w:r>
      <w:r w:rsidRPr="006E5BF2">
        <w:t xml:space="preserve">o no </w:t>
      </w:r>
      <w:r w:rsidRPr="006E5BF2">
        <w:rPr>
          <w:spacing w:val="-2"/>
        </w:rPr>
        <w:t>B</w:t>
      </w:r>
      <w:r w:rsidRPr="006E5BF2">
        <w:rPr>
          <w:spacing w:val="-1"/>
        </w:rPr>
        <w:t>a</w:t>
      </w:r>
      <w:r w:rsidRPr="006E5BF2">
        <w:t>n</w:t>
      </w:r>
      <w:r w:rsidRPr="006E5BF2">
        <w:rPr>
          <w:spacing w:val="-3"/>
        </w:rPr>
        <w:t>c</w:t>
      </w:r>
      <w:r w:rsidRPr="006E5BF2">
        <w:t>o de A</w:t>
      </w:r>
      <w:r w:rsidRPr="006E5BF2">
        <w:rPr>
          <w:spacing w:val="-2"/>
        </w:rPr>
        <w:t>v</w:t>
      </w:r>
      <w:r w:rsidRPr="006E5BF2">
        <w:rPr>
          <w:spacing w:val="2"/>
        </w:rPr>
        <w:t>a</w:t>
      </w:r>
      <w:r w:rsidRPr="006E5BF2">
        <w:rPr>
          <w:spacing w:val="1"/>
        </w:rPr>
        <w:t>li</w:t>
      </w:r>
      <w:r w:rsidRPr="006E5BF2">
        <w:rPr>
          <w:spacing w:val="-1"/>
        </w:rPr>
        <w:t>a</w:t>
      </w:r>
      <w:r w:rsidRPr="006E5BF2">
        <w:t>d</w:t>
      </w:r>
      <w:r w:rsidRPr="006E5BF2">
        <w:rPr>
          <w:spacing w:val="2"/>
        </w:rPr>
        <w:t>or</w:t>
      </w:r>
      <w:r w:rsidRPr="006E5BF2">
        <w:rPr>
          <w:spacing w:val="-3"/>
        </w:rPr>
        <w:t>e</w:t>
      </w:r>
      <w:r w:rsidRPr="006E5BF2">
        <w:t xml:space="preserve">s </w:t>
      </w:r>
      <w:r w:rsidRPr="006E5BF2">
        <w:rPr>
          <w:spacing w:val="-8"/>
        </w:rPr>
        <w:t>I</w:t>
      </w:r>
      <w:r w:rsidRPr="006E5BF2">
        <w:t>n</w:t>
      </w:r>
      <w:r w:rsidRPr="006E5BF2">
        <w:rPr>
          <w:spacing w:val="3"/>
        </w:rPr>
        <w:t>t</w:t>
      </w:r>
      <w:r w:rsidRPr="006E5BF2">
        <w:rPr>
          <w:spacing w:val="2"/>
        </w:rPr>
        <w:t>e</w:t>
      </w:r>
      <w:r w:rsidRPr="006E5BF2">
        <w:rPr>
          <w:spacing w:val="-1"/>
        </w:rPr>
        <w:t>r</w:t>
      </w:r>
      <w:r w:rsidRPr="006E5BF2">
        <w:t xml:space="preserve">nos do </w:t>
      </w:r>
      <w:r w:rsidRPr="006E5BF2">
        <w:rPr>
          <w:spacing w:val="-2"/>
        </w:rPr>
        <w:t>C</w:t>
      </w:r>
      <w:r w:rsidRPr="006E5BF2">
        <w:t xml:space="preserve">AP/UFAC, </w:t>
      </w:r>
      <w:r w:rsidRPr="006E5BF2">
        <w:rPr>
          <w:spacing w:val="2"/>
        </w:rPr>
        <w:t>c</w:t>
      </w:r>
      <w:r w:rsidRPr="006E5BF2">
        <w:rPr>
          <w:spacing w:val="5"/>
        </w:rPr>
        <w:t>o</w:t>
      </w:r>
      <w:r w:rsidRPr="006E5BF2">
        <w:rPr>
          <w:spacing w:val="-7"/>
        </w:rPr>
        <w:t>m</w:t>
      </w:r>
      <w:r w:rsidRPr="006E5BF2">
        <w:t>p</w:t>
      </w:r>
      <w:r w:rsidRPr="006E5BF2">
        <w:rPr>
          <w:spacing w:val="-1"/>
        </w:rPr>
        <w:t>r</w:t>
      </w:r>
      <w:r w:rsidRPr="006E5BF2">
        <w:rPr>
          <w:spacing w:val="2"/>
        </w:rPr>
        <w:t>o</w:t>
      </w:r>
      <w:r w:rsidRPr="006E5BF2">
        <w:rPr>
          <w:spacing w:val="-4"/>
        </w:rPr>
        <w:t>m</w:t>
      </w:r>
      <w:r w:rsidRPr="006E5BF2">
        <w:rPr>
          <w:spacing w:val="-1"/>
        </w:rPr>
        <w:t>e</w:t>
      </w:r>
      <w:r w:rsidRPr="006E5BF2">
        <w:rPr>
          <w:spacing w:val="3"/>
        </w:rPr>
        <w:t>t</w:t>
      </w:r>
      <w:r w:rsidRPr="006E5BF2">
        <w:rPr>
          <w:spacing w:val="-1"/>
        </w:rPr>
        <w:t>e</w:t>
      </w:r>
      <w:r w:rsidRPr="006E5BF2">
        <w:t>nd</w:t>
      </w:r>
      <w:r w:rsidRPr="006E5BF2">
        <w:rPr>
          <w:spacing w:val="5"/>
        </w:rPr>
        <w:t>o</w:t>
      </w:r>
      <w:r w:rsidRPr="006E5BF2">
        <w:rPr>
          <w:spacing w:val="-1"/>
        </w:rPr>
        <w:t>-</w:t>
      </w:r>
      <w:r w:rsidRPr="006E5BF2">
        <w:rPr>
          <w:spacing w:val="-4"/>
        </w:rPr>
        <w:t>m</w:t>
      </w:r>
      <w:r w:rsidRPr="006E5BF2">
        <w:t xml:space="preserve">e a </w:t>
      </w:r>
      <w:r w:rsidRPr="006E5BF2">
        <w:rPr>
          <w:spacing w:val="-1"/>
        </w:rPr>
        <w:t>re</w:t>
      </w:r>
      <w:r w:rsidRPr="006E5BF2">
        <w:t>s</w:t>
      </w:r>
      <w:r w:rsidRPr="006E5BF2">
        <w:rPr>
          <w:spacing w:val="2"/>
        </w:rPr>
        <w:t>p</w:t>
      </w:r>
      <w:r w:rsidRPr="006E5BF2">
        <w:rPr>
          <w:spacing w:val="-3"/>
        </w:rPr>
        <w:t>e</w:t>
      </w:r>
      <w:r w:rsidRPr="006E5BF2">
        <w:rPr>
          <w:spacing w:val="1"/>
        </w:rPr>
        <w:t>it</w:t>
      </w:r>
      <w:r w:rsidRPr="006E5BF2">
        <w:rPr>
          <w:spacing w:val="-1"/>
        </w:rPr>
        <w:t>a</w:t>
      </w:r>
      <w:r w:rsidRPr="006E5BF2">
        <w:t xml:space="preserve">r e </w:t>
      </w:r>
      <w:r w:rsidRPr="006E5BF2">
        <w:rPr>
          <w:spacing w:val="-1"/>
        </w:rPr>
        <w:t>c</w:t>
      </w:r>
      <w:r w:rsidRPr="006E5BF2">
        <w:t>u</w:t>
      </w:r>
      <w:r w:rsidRPr="006E5BF2">
        <w:rPr>
          <w:spacing w:val="-4"/>
        </w:rPr>
        <w:t>m</w:t>
      </w:r>
      <w:r w:rsidRPr="006E5BF2">
        <w:rPr>
          <w:spacing w:val="2"/>
        </w:rPr>
        <w:t>p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 xml:space="preserve">r </w:t>
      </w:r>
      <w:r w:rsidRPr="006E5BF2">
        <w:rPr>
          <w:spacing w:val="-3"/>
        </w:rPr>
        <w:t>a</w:t>
      </w:r>
      <w:r w:rsidRPr="006E5BF2">
        <w:t>s</w:t>
      </w:r>
      <w:r w:rsidRPr="006E5BF2">
        <w:rPr>
          <w:spacing w:val="16"/>
        </w:rPr>
        <w:t xml:space="preserve"> </w:t>
      </w:r>
      <w:r w:rsidRPr="006E5BF2">
        <w:rPr>
          <w:spacing w:val="-3"/>
        </w:rPr>
        <w:t>e</w:t>
      </w:r>
      <w:r w:rsidRPr="006E5BF2">
        <w:rPr>
          <w:spacing w:val="5"/>
        </w:rPr>
        <w:t>x</w:t>
      </w:r>
      <w:r w:rsidRPr="006E5BF2">
        <w:rPr>
          <w:spacing w:val="3"/>
        </w:rPr>
        <w:t>i</w:t>
      </w:r>
      <w:r w:rsidRPr="006E5BF2">
        <w:rPr>
          <w:spacing w:val="-7"/>
        </w:rPr>
        <w:t>g</w:t>
      </w:r>
      <w:r w:rsidRPr="006E5BF2">
        <w:rPr>
          <w:spacing w:val="-1"/>
        </w:rPr>
        <w:t>ê</w:t>
      </w:r>
      <w:r w:rsidRPr="006E5BF2">
        <w:t>n</w:t>
      </w:r>
      <w:r w:rsidRPr="006E5BF2">
        <w:rPr>
          <w:spacing w:val="-1"/>
        </w:rPr>
        <w:t>c</w:t>
      </w:r>
      <w:r w:rsidRPr="006E5BF2">
        <w:rPr>
          <w:spacing w:val="1"/>
        </w:rPr>
        <w:t>i</w:t>
      </w:r>
      <w:r w:rsidRPr="006E5BF2">
        <w:rPr>
          <w:spacing w:val="-1"/>
        </w:rPr>
        <w:t>a</w:t>
      </w:r>
      <w:r w:rsidRPr="006E5BF2">
        <w:t>s</w:t>
      </w:r>
      <w:r w:rsidRPr="006E5BF2">
        <w:rPr>
          <w:spacing w:val="12"/>
        </w:rPr>
        <w:t xml:space="preserve"> </w:t>
      </w:r>
      <w:r w:rsidRPr="006E5BF2">
        <w:rPr>
          <w:spacing w:val="-3"/>
        </w:rPr>
        <w:t>e</w:t>
      </w:r>
      <w:r w:rsidRPr="006E5BF2">
        <w:t>s</w:t>
      </w:r>
      <w:r w:rsidRPr="006E5BF2">
        <w:rPr>
          <w:spacing w:val="1"/>
        </w:rPr>
        <w:t>t</w:t>
      </w:r>
      <w:r w:rsidRPr="006E5BF2">
        <w:rPr>
          <w:spacing w:val="-3"/>
        </w:rPr>
        <w:t>a</w:t>
      </w:r>
      <w:r w:rsidRPr="006E5BF2">
        <w:rPr>
          <w:spacing w:val="2"/>
        </w:rPr>
        <w:t>b</w:t>
      </w:r>
      <w:r w:rsidRPr="006E5BF2">
        <w:rPr>
          <w:spacing w:val="-1"/>
        </w:rPr>
        <w:t>e</w:t>
      </w:r>
      <w:r w:rsidRPr="006E5BF2">
        <w:rPr>
          <w:spacing w:val="1"/>
        </w:rPr>
        <w:t>l</w:t>
      </w:r>
      <w:r w:rsidRPr="006E5BF2">
        <w:rPr>
          <w:spacing w:val="-1"/>
        </w:rPr>
        <w:t>e</w:t>
      </w:r>
      <w:r w:rsidRPr="006E5BF2">
        <w:rPr>
          <w:spacing w:val="-3"/>
        </w:rPr>
        <w:t>c</w:t>
      </w:r>
      <w:r w:rsidRPr="006E5BF2">
        <w:rPr>
          <w:spacing w:val="5"/>
        </w:rPr>
        <w:t>i</w:t>
      </w:r>
      <w:r w:rsidRPr="006E5BF2">
        <w:t>d</w:t>
      </w:r>
      <w:r w:rsidRPr="006E5BF2">
        <w:rPr>
          <w:spacing w:val="-1"/>
        </w:rPr>
        <w:t>a</w:t>
      </w:r>
      <w:r w:rsidRPr="006E5BF2">
        <w:t xml:space="preserve">s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29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1"/>
        </w:rPr>
        <w:t>e</w:t>
      </w:r>
      <w:r w:rsidRPr="006E5BF2">
        <w:t>so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1"/>
        </w:rPr>
        <w:t>ç</w:t>
      </w:r>
      <w:r w:rsidRPr="006E5BF2">
        <w:rPr>
          <w:spacing w:val="-3"/>
        </w:rPr>
        <w:t>ã</w:t>
      </w:r>
      <w:r w:rsidRPr="006E5BF2">
        <w:t>o</w:t>
      </w:r>
      <w:r w:rsidRPr="006E5BF2">
        <w:rPr>
          <w:spacing w:val="26"/>
        </w:rPr>
        <w:t xml:space="preserve"> </w:t>
      </w:r>
      <w:r w:rsidRPr="006E5BF2">
        <w:t>nº</w:t>
      </w:r>
      <w:r w:rsidRPr="006E5BF2">
        <w:rPr>
          <w:spacing w:val="32"/>
        </w:rPr>
        <w:t xml:space="preserve"> </w:t>
      </w:r>
      <w:r w:rsidRPr="006E5BF2">
        <w:t>01,</w:t>
      </w:r>
      <w:r w:rsidRPr="006E5BF2">
        <w:rPr>
          <w:spacing w:val="32"/>
        </w:rPr>
        <w:t xml:space="preserve"> </w:t>
      </w:r>
      <w:r w:rsidRPr="006E5BF2">
        <w:t>de</w:t>
      </w:r>
      <w:r w:rsidRPr="006E5BF2">
        <w:rPr>
          <w:spacing w:val="32"/>
        </w:rPr>
        <w:t xml:space="preserve"> </w:t>
      </w:r>
      <w:r w:rsidRPr="006E5BF2">
        <w:t>20</w:t>
      </w:r>
      <w:r w:rsidRPr="006E5BF2">
        <w:rPr>
          <w:spacing w:val="29"/>
        </w:rPr>
        <w:t xml:space="preserve"> </w:t>
      </w:r>
      <w:r w:rsidRPr="006E5BF2">
        <w:t>de</w:t>
      </w:r>
      <w:r w:rsidRPr="006E5BF2">
        <w:rPr>
          <w:spacing w:val="29"/>
        </w:rPr>
        <w:t xml:space="preserve"> </w:t>
      </w:r>
      <w:r w:rsidRPr="006E5BF2">
        <w:rPr>
          <w:spacing w:val="-1"/>
        </w:rPr>
        <w:t>fe</w:t>
      </w:r>
      <w:r w:rsidRPr="006E5BF2">
        <w:t>v</w:t>
      </w:r>
      <w:r w:rsidRPr="006E5BF2">
        <w:rPr>
          <w:spacing w:val="-1"/>
        </w:rPr>
        <w:t>e</w:t>
      </w:r>
      <w:r w:rsidRPr="006E5BF2">
        <w:rPr>
          <w:spacing w:val="2"/>
        </w:rPr>
        <w:t>r</w:t>
      </w:r>
      <w:r w:rsidRPr="006E5BF2">
        <w:rPr>
          <w:spacing w:val="-1"/>
        </w:rPr>
        <w:t>e</w:t>
      </w:r>
      <w:r w:rsidRPr="006E5BF2">
        <w:rPr>
          <w:spacing w:val="1"/>
        </w:rPr>
        <w:t>i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2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9"/>
        </w:rPr>
        <w:t xml:space="preserve"> </w:t>
      </w:r>
      <w:r w:rsidRPr="006E5BF2">
        <w:t>201</w:t>
      </w:r>
      <w:r w:rsidRPr="006E5BF2">
        <w:rPr>
          <w:spacing w:val="2"/>
        </w:rPr>
        <w:t>4</w:t>
      </w:r>
      <w:r w:rsidRPr="006E5BF2">
        <w:rPr>
          <w:spacing w:val="1"/>
        </w:rPr>
        <w:t>/CP</w:t>
      </w:r>
      <w:r w:rsidRPr="006E5BF2">
        <w:rPr>
          <w:spacing w:val="-2"/>
        </w:rPr>
        <w:t>R</w:t>
      </w:r>
      <w:r w:rsidRPr="006E5BF2">
        <w:rPr>
          <w:spacing w:val="1"/>
        </w:rPr>
        <w:t>S</w:t>
      </w:r>
      <w:r w:rsidRPr="006E5BF2">
        <w:t>C</w:t>
      </w:r>
      <w:r w:rsidRPr="006E5BF2">
        <w:rPr>
          <w:spacing w:val="27"/>
        </w:rPr>
        <w:t xml:space="preserve"> </w:t>
      </w:r>
      <w:r w:rsidRPr="006E5BF2">
        <w:t>e</w:t>
      </w:r>
      <w:r w:rsidRPr="006E5BF2">
        <w:rPr>
          <w:spacing w:val="38"/>
        </w:rPr>
        <w:t xml:space="preserve"> </w:t>
      </w:r>
      <w:r w:rsidRPr="006E5BF2">
        <w:t>na</w:t>
      </w:r>
      <w:r w:rsidRPr="006E5BF2">
        <w:rPr>
          <w:spacing w:val="32"/>
        </w:rPr>
        <w:t xml:space="preserve"> </w:t>
      </w:r>
      <w:r w:rsidRPr="006E5BF2">
        <w:rPr>
          <w:spacing w:val="3"/>
        </w:rPr>
        <w:t>l</w:t>
      </w:r>
      <w:r w:rsidRPr="006E5BF2">
        <w:rPr>
          <w:spacing w:val="2"/>
        </w:rPr>
        <w:t>e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rPr>
          <w:spacing w:val="3"/>
        </w:rPr>
        <w:t>l</w:t>
      </w:r>
      <w:r w:rsidRPr="006E5BF2">
        <w:rPr>
          <w:spacing w:val="-1"/>
        </w:rPr>
        <w:t>açã</w:t>
      </w:r>
      <w:r w:rsidRPr="006E5BF2">
        <w:t>o</w:t>
      </w:r>
      <w:r w:rsidRPr="006E5BF2">
        <w:rPr>
          <w:spacing w:val="35"/>
        </w:rPr>
        <w:t xml:space="preserve"> </w:t>
      </w:r>
      <w:r w:rsidRPr="006E5BF2">
        <w:t>que</w:t>
      </w:r>
      <w:r w:rsidRPr="006E5BF2">
        <w:rPr>
          <w:spacing w:val="-3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2"/>
        </w:rPr>
        <w:t>e</w:t>
      </w:r>
      <w:r w:rsidRPr="006E5BF2">
        <w:rPr>
          <w:spacing w:val="-7"/>
        </w:rPr>
        <w:t>g</w:t>
      </w:r>
      <w:r w:rsidRPr="006E5BF2">
        <w:t>u</w:t>
      </w:r>
      <w:r w:rsidRPr="006E5BF2">
        <w:rPr>
          <w:spacing w:val="3"/>
        </w:rPr>
        <w:t>l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o</w:t>
      </w:r>
      <w:r w:rsidRPr="006E5BF2">
        <w:rPr>
          <w:spacing w:val="-1"/>
        </w:rPr>
        <w:t xml:space="preserve"> </w:t>
      </w:r>
      <w:r w:rsidRPr="006E5BF2">
        <w:rPr>
          <w:spacing w:val="3"/>
        </w:rPr>
        <w:t>t</w:t>
      </w:r>
      <w:r w:rsidRPr="006E5BF2">
        <w:rPr>
          <w:spacing w:val="-1"/>
        </w:rPr>
        <w:t>e</w:t>
      </w:r>
      <w:r w:rsidRPr="006E5BF2">
        <w:rPr>
          <w:spacing w:val="-2"/>
        </w:rPr>
        <w:t>m</w:t>
      </w:r>
      <w:r w:rsidRPr="006E5BF2">
        <w:rPr>
          <w:spacing w:val="-1"/>
        </w:rPr>
        <w:t>a</w:t>
      </w:r>
      <w:r w:rsidRPr="006E5BF2">
        <w:t>.</w:t>
      </w:r>
    </w:p>
    <w:p w:rsidR="006A6079" w:rsidRPr="006E5BF2" w:rsidRDefault="006A6079" w:rsidP="006A6079">
      <w:r w:rsidRPr="006E5BF2">
        <w:t>D</w:t>
      </w:r>
      <w:r w:rsidRPr="006E5BF2">
        <w:rPr>
          <w:spacing w:val="-1"/>
        </w:rPr>
        <w:t>ec</w:t>
      </w:r>
      <w:r w:rsidRPr="006E5BF2">
        <w:rPr>
          <w:spacing w:val="1"/>
        </w:rPr>
        <w:t>l</w:t>
      </w:r>
      <w:r w:rsidRPr="006E5BF2">
        <w:rPr>
          <w:spacing w:val="-1"/>
        </w:rPr>
        <w:t>ar</w:t>
      </w:r>
      <w:r w:rsidRPr="006E5BF2">
        <w:t>o,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2"/>
        </w:rPr>
        <w:t>a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-1"/>
        </w:rPr>
        <w:t>é</w:t>
      </w:r>
      <w:r w:rsidRPr="006E5BF2">
        <w:rPr>
          <w:spacing w:val="-4"/>
        </w:rPr>
        <w:t>m</w:t>
      </w:r>
      <w:r w:rsidRPr="006E5BF2">
        <w:t>,</w:t>
      </w:r>
      <w:r w:rsidRPr="006E5BF2">
        <w:rPr>
          <w:spacing w:val="18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2"/>
        </w:rPr>
        <w:t>h</w:t>
      </w:r>
      <w:r w:rsidRPr="006E5BF2">
        <w:t>a</w:t>
      </w:r>
      <w:r w:rsidRPr="006E5BF2">
        <w:rPr>
          <w:spacing w:val="10"/>
        </w:rPr>
        <w:t xml:space="preserve"> </w:t>
      </w:r>
      <w:r w:rsidRPr="006E5BF2">
        <w:t>p</w:t>
      </w:r>
      <w:r w:rsidRPr="006E5BF2">
        <w:rPr>
          <w:spacing w:val="1"/>
        </w:rPr>
        <w:t>l</w:t>
      </w:r>
      <w:r w:rsidRPr="006E5BF2">
        <w:rPr>
          <w:spacing w:val="-1"/>
        </w:rPr>
        <w:t>e</w:t>
      </w:r>
      <w:r w:rsidRPr="006E5BF2">
        <w:rPr>
          <w:spacing w:val="2"/>
        </w:rPr>
        <w:t>n</w:t>
      </w:r>
      <w:r w:rsidRPr="006E5BF2">
        <w:t>a</w:t>
      </w:r>
      <w:r w:rsidRPr="006E5BF2">
        <w:rPr>
          <w:spacing w:val="10"/>
        </w:rPr>
        <w:t xml:space="preserve"> </w:t>
      </w:r>
      <w:r w:rsidRPr="006E5BF2">
        <w:rPr>
          <w:spacing w:val="-3"/>
        </w:rPr>
        <w:t>c</w:t>
      </w:r>
      <w:r w:rsidRPr="006E5BF2">
        <w:rPr>
          <w:spacing w:val="5"/>
        </w:rPr>
        <w:t>i</w:t>
      </w:r>
      <w:r w:rsidRPr="006E5BF2">
        <w:rPr>
          <w:spacing w:val="-1"/>
        </w:rPr>
        <w:t>ê</w:t>
      </w:r>
      <w:r w:rsidRPr="006E5BF2">
        <w:t>n</w:t>
      </w:r>
      <w:r w:rsidRPr="006E5BF2">
        <w:rPr>
          <w:spacing w:val="-3"/>
        </w:rPr>
        <w:t>c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t>de</w:t>
      </w:r>
      <w:r w:rsidRPr="006E5BF2">
        <w:rPr>
          <w:spacing w:val="13"/>
        </w:rPr>
        <w:t xml:space="preserve"> </w:t>
      </w:r>
      <w:r w:rsidRPr="006E5BF2">
        <w:rPr>
          <w:spacing w:val="2"/>
        </w:rPr>
        <w:t>qu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t>a</w:t>
      </w:r>
      <w:r w:rsidRPr="006E5BF2">
        <w:rPr>
          <w:spacing w:val="14"/>
        </w:rPr>
        <w:t xml:space="preserve"> </w:t>
      </w:r>
      <w:r w:rsidRPr="006E5BF2">
        <w:t>d</w:t>
      </w:r>
      <w:r w:rsidRPr="006E5BF2">
        <w:rPr>
          <w:spacing w:val="-1"/>
        </w:rPr>
        <w:t>e</w:t>
      </w:r>
      <w:r w:rsidRPr="006E5BF2">
        <w:t>sob</w:t>
      </w:r>
      <w:r w:rsidRPr="006E5BF2">
        <w:rPr>
          <w:spacing w:val="-1"/>
        </w:rPr>
        <w:t>e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1"/>
        </w:rPr>
        <w:t>ê</w:t>
      </w:r>
      <w:r w:rsidRPr="006E5BF2">
        <w:t>n</w:t>
      </w:r>
      <w:r w:rsidRPr="006E5BF2">
        <w:rPr>
          <w:spacing w:val="-1"/>
        </w:rPr>
        <w:t>c</w:t>
      </w:r>
      <w:r w:rsidRPr="006E5BF2">
        <w:rPr>
          <w:spacing w:val="1"/>
        </w:rPr>
        <w:t>i</w:t>
      </w:r>
      <w:r w:rsidRPr="006E5BF2">
        <w:t xml:space="preserve">a </w:t>
      </w:r>
      <w:r w:rsidRPr="006E5BF2">
        <w:rPr>
          <w:spacing w:val="-1"/>
        </w:rPr>
        <w:t>à</w:t>
      </w:r>
      <w:r w:rsidRPr="006E5BF2">
        <w:t>s</w:t>
      </w:r>
      <w:r w:rsidRPr="006E5BF2">
        <w:rPr>
          <w:spacing w:val="19"/>
        </w:rPr>
        <w:t xml:space="preserve"> </w:t>
      </w:r>
      <w:r w:rsidRPr="006E5BF2">
        <w:t>n</w:t>
      </w:r>
      <w:r w:rsidRPr="006E5BF2">
        <w:rPr>
          <w:spacing w:val="-2"/>
        </w:rPr>
        <w:t>o</w:t>
      </w:r>
      <w:r w:rsidRPr="006E5BF2">
        <w:rPr>
          <w:spacing w:val="2"/>
        </w:rPr>
        <w:t>r</w:t>
      </w:r>
      <w:r w:rsidRPr="006E5BF2">
        <w:rPr>
          <w:spacing w:val="-7"/>
        </w:rPr>
        <w:t>m</w:t>
      </w:r>
      <w:r w:rsidRPr="006E5BF2">
        <w:rPr>
          <w:spacing w:val="-1"/>
        </w:rPr>
        <w:t>a</w:t>
      </w:r>
      <w:r w:rsidRPr="006E5BF2">
        <w:t>s</w:t>
      </w:r>
      <w:r w:rsidRPr="006E5BF2">
        <w:rPr>
          <w:spacing w:val="11"/>
        </w:rPr>
        <w:t xml:space="preserve"> </w:t>
      </w:r>
      <w:r w:rsidRPr="006E5BF2">
        <w:t>e</w:t>
      </w:r>
      <w:r w:rsidRPr="006E5BF2">
        <w:rPr>
          <w:spacing w:val="14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-1"/>
        </w:rPr>
        <w:t>r</w:t>
      </w:r>
      <w:r w:rsidRPr="006E5BF2">
        <w:rPr>
          <w:spacing w:val="2"/>
        </w:rPr>
        <w:t>a</w:t>
      </w:r>
      <w:r w:rsidRPr="006E5BF2">
        <w:rPr>
          <w:spacing w:val="-1"/>
        </w:rPr>
        <w:t>z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1"/>
        </w:rPr>
        <w:t>e</w:t>
      </w:r>
      <w:r w:rsidRPr="006E5BF2"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a</w:t>
      </w:r>
      <w:r w:rsidRPr="006E5BF2">
        <w:t>b</w:t>
      </w:r>
      <w:r w:rsidRPr="006E5BF2">
        <w:rPr>
          <w:spacing w:val="-3"/>
        </w:rPr>
        <w:t>e</w:t>
      </w:r>
      <w:r w:rsidRPr="006E5BF2">
        <w:rPr>
          <w:spacing w:val="3"/>
        </w:rPr>
        <w:t>l</w:t>
      </w:r>
      <w:r w:rsidRPr="006E5BF2">
        <w:rPr>
          <w:spacing w:val="-1"/>
        </w:rPr>
        <w:t>e</w:t>
      </w:r>
      <w:r w:rsidRPr="006E5BF2">
        <w:rPr>
          <w:spacing w:val="-3"/>
        </w:rPr>
        <w:t>c</w:t>
      </w:r>
      <w:r w:rsidRPr="006E5BF2">
        <w:rPr>
          <w:spacing w:val="1"/>
        </w:rPr>
        <w:t>i</w:t>
      </w:r>
      <w:r w:rsidRPr="006E5BF2">
        <w:rPr>
          <w:spacing w:val="2"/>
        </w:rPr>
        <w:t>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6"/>
        </w:rPr>
        <w:t xml:space="preserve"> </w:t>
      </w:r>
      <w:r w:rsidRPr="006E5BF2">
        <w:t>p</w:t>
      </w:r>
      <w:r w:rsidRPr="006E5BF2">
        <w:rPr>
          <w:spacing w:val="-1"/>
        </w:rPr>
        <w:t>ar</w:t>
      </w:r>
      <w:r w:rsidRPr="006E5BF2">
        <w:t>a</w:t>
      </w:r>
      <w:r w:rsidRPr="006E5BF2">
        <w:rPr>
          <w:spacing w:val="6"/>
        </w:rPr>
        <w:t xml:space="preserve"> 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rPr>
          <w:spacing w:val="-1"/>
        </w:rPr>
        <w:t>a</w:t>
      </w:r>
      <w:r w:rsidRPr="006E5BF2">
        <w:t>n</w:t>
      </w:r>
      <w:r w:rsidRPr="006E5BF2">
        <w:rPr>
          <w:spacing w:val="-1"/>
        </w:rPr>
        <w:t>á</w:t>
      </w:r>
      <w:r w:rsidRPr="006E5BF2">
        <w:rPr>
          <w:spacing w:val="5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t>dos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rPr>
          <w:spacing w:val="2"/>
        </w:rPr>
        <w:t>o</w:t>
      </w:r>
      <w:r w:rsidRPr="006E5BF2">
        <w:rPr>
          <w:spacing w:val="-1"/>
        </w:rPr>
        <w:t>c</w:t>
      </w:r>
      <w:r w:rsidRPr="006E5BF2">
        <w:rPr>
          <w:spacing w:val="-3"/>
        </w:rPr>
        <w:t>e</w:t>
      </w:r>
      <w:r w:rsidRPr="006E5BF2">
        <w:t>s</w:t>
      </w:r>
      <w:r w:rsidRPr="006E5BF2">
        <w:rPr>
          <w:spacing w:val="3"/>
        </w:rPr>
        <w:t>s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2"/>
        </w:rPr>
        <w:t>r</w:t>
      </w:r>
      <w:r w:rsidRPr="006E5BF2">
        <w:rPr>
          <w:spacing w:val="-3"/>
        </w:rPr>
        <w:t>e</w:t>
      </w:r>
      <w:r w:rsidRPr="006E5BF2">
        <w:rPr>
          <w:spacing w:val="2"/>
        </w:rPr>
        <w:t>f</w:t>
      </w:r>
      <w:r w:rsidRPr="006E5BF2">
        <w:rPr>
          <w:spacing w:val="-1"/>
        </w:rPr>
        <w:t>ere</w:t>
      </w:r>
      <w:r w:rsidRPr="006E5BF2">
        <w:rPr>
          <w:spacing w:val="5"/>
        </w:rPr>
        <w:t>n</w:t>
      </w:r>
      <w:r w:rsidRPr="006E5BF2">
        <w:rPr>
          <w:spacing w:val="1"/>
        </w:rPr>
        <w:t>t</w:t>
      </w:r>
      <w:r w:rsidRPr="006E5BF2">
        <w:rPr>
          <w:spacing w:val="-1"/>
        </w:rPr>
        <w:t>e</w:t>
      </w:r>
      <w:r w:rsidRPr="006E5BF2">
        <w:t>s</w:t>
      </w:r>
      <w:r w:rsidRPr="006E5BF2">
        <w:rPr>
          <w:spacing w:val="7"/>
        </w:rPr>
        <w:t xml:space="preserve"> </w:t>
      </w:r>
      <w:r w:rsidRPr="006E5BF2">
        <w:t>à</w:t>
      </w:r>
      <w:r w:rsidRPr="006E5BF2">
        <w:rPr>
          <w:spacing w:val="13"/>
        </w:rPr>
        <w:t xml:space="preserve"> </w:t>
      </w:r>
      <w:r w:rsidRPr="006E5BF2">
        <w:rPr>
          <w:spacing w:val="-3"/>
        </w:rPr>
        <w:t>c</w:t>
      </w:r>
      <w:r w:rsidRPr="006E5BF2">
        <w:t>on</w:t>
      </w:r>
      <w:r w:rsidRPr="006E5BF2">
        <w:rPr>
          <w:spacing w:val="-1"/>
        </w:rPr>
        <w:t>c</w:t>
      </w:r>
      <w:r w:rsidRPr="006E5BF2">
        <w:rPr>
          <w:spacing w:val="-3"/>
        </w:rPr>
        <w:t>e</w:t>
      </w:r>
      <w:r w:rsidRPr="006E5BF2">
        <w:t>s</w:t>
      </w:r>
      <w:r w:rsidRPr="006E5BF2">
        <w:rPr>
          <w:spacing w:val="3"/>
        </w:rPr>
        <w:t>s</w:t>
      </w:r>
      <w:r w:rsidRPr="006E5BF2">
        <w:rPr>
          <w:spacing w:val="-3"/>
        </w:rPr>
        <w:t>ã</w:t>
      </w:r>
      <w:r w:rsidRPr="006E5BF2">
        <w:t>o</w:t>
      </w:r>
      <w:r w:rsidRPr="006E5BF2">
        <w:rPr>
          <w:spacing w:val="1"/>
        </w:rPr>
        <w:t xml:space="preserve"> </w:t>
      </w:r>
      <w:r w:rsidRPr="006E5BF2">
        <w:t>do</w:t>
      </w:r>
      <w:r w:rsidRPr="006E5BF2">
        <w:rPr>
          <w:spacing w:val="9"/>
        </w:rPr>
        <w:t xml:space="preserve"> </w:t>
      </w:r>
      <w:r w:rsidRPr="006E5BF2">
        <w:rPr>
          <w:spacing w:val="1"/>
        </w:rPr>
        <w:t>RSC</w:t>
      </w:r>
      <w:r w:rsidRPr="006E5BF2">
        <w:t>,</w:t>
      </w:r>
      <w:r w:rsidRPr="006E5BF2">
        <w:rPr>
          <w:spacing w:val="9"/>
        </w:rPr>
        <w:t xml:space="preserve"> </w:t>
      </w:r>
      <w:r w:rsidRPr="006E5BF2">
        <w:t>b</w:t>
      </w:r>
      <w:r w:rsidRPr="006E5BF2">
        <w:rPr>
          <w:spacing w:val="2"/>
        </w:rPr>
        <w:t>e</w:t>
      </w:r>
      <w:r w:rsidRPr="006E5BF2">
        <w:t>m</w:t>
      </w:r>
      <w:r w:rsidRPr="006E5BF2">
        <w:rPr>
          <w:spacing w:val="6"/>
        </w:rPr>
        <w:t xml:space="preserve"> </w:t>
      </w:r>
      <w:r w:rsidRPr="006E5BF2">
        <w:rPr>
          <w:spacing w:val="-1"/>
        </w:rPr>
        <w:t>c</w:t>
      </w:r>
      <w:r w:rsidRPr="006E5BF2">
        <w:rPr>
          <w:spacing w:val="5"/>
        </w:rPr>
        <w:t>o</w:t>
      </w:r>
      <w:r w:rsidRPr="006E5BF2">
        <w:rPr>
          <w:spacing w:val="-4"/>
        </w:rPr>
        <w:t>m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2"/>
        </w:rPr>
        <w:t>nf</w:t>
      </w:r>
      <w:r w:rsidRPr="006E5BF2">
        <w:rPr>
          <w:spacing w:val="-1"/>
        </w:rPr>
        <w:t>raçã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rPr>
          <w:spacing w:val="-1"/>
        </w:rPr>
        <w:t>a</w:t>
      </w:r>
      <w:r w:rsidRPr="006E5BF2">
        <w:t xml:space="preserve">o </w:t>
      </w:r>
      <w:r w:rsidRPr="006E5BF2">
        <w:rPr>
          <w:spacing w:val="-2"/>
        </w:rPr>
        <w:t>C</w:t>
      </w:r>
      <w:r w:rsidRPr="006E5BF2">
        <w:t>ód</w:t>
      </w:r>
      <w:r w:rsidRPr="006E5BF2">
        <w:rPr>
          <w:spacing w:val="3"/>
        </w:rPr>
        <w:t>i</w:t>
      </w:r>
      <w:r w:rsidRPr="006E5BF2">
        <w:rPr>
          <w:spacing w:val="-10"/>
        </w:rPr>
        <w:t>g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12"/>
        </w:rPr>
        <w:t xml:space="preserve"> </w:t>
      </w:r>
      <w:r w:rsidRPr="006E5BF2">
        <w:t>É</w:t>
      </w:r>
      <w:r w:rsidRPr="006E5BF2">
        <w:rPr>
          <w:spacing w:val="1"/>
        </w:rPr>
        <w:t>ti</w:t>
      </w:r>
      <w:r w:rsidRPr="006E5BF2">
        <w:rPr>
          <w:spacing w:val="2"/>
        </w:rPr>
        <w:t>c</w:t>
      </w:r>
      <w:r w:rsidRPr="006E5BF2">
        <w:t>a</w:t>
      </w:r>
      <w:r w:rsidRPr="006E5BF2">
        <w:rPr>
          <w:spacing w:val="16"/>
        </w:rPr>
        <w:t xml:space="preserve"> </w:t>
      </w:r>
      <w:r w:rsidRPr="006E5BF2">
        <w:t>do</w:t>
      </w:r>
      <w:r w:rsidRPr="006E5BF2">
        <w:rPr>
          <w:spacing w:val="11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1"/>
        </w:rPr>
        <w:t>e</w:t>
      </w:r>
      <w:r w:rsidRPr="006E5BF2">
        <w:rPr>
          <w:spacing w:val="2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1"/>
        </w:rPr>
        <w:t>P</w:t>
      </w:r>
      <w:r w:rsidRPr="006E5BF2">
        <w:t>úb</w:t>
      </w:r>
      <w:r w:rsidRPr="006E5BF2">
        <w:rPr>
          <w:spacing w:val="1"/>
        </w:rPr>
        <w:t>li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24"/>
        </w:rPr>
        <w:t xml:space="preserve"> </w:t>
      </w:r>
      <w:r w:rsidRPr="006E5BF2">
        <w:rPr>
          <w:spacing w:val="-9"/>
        </w:rPr>
        <w:t>F</w:t>
      </w:r>
      <w:r w:rsidRPr="006E5BF2">
        <w:rPr>
          <w:spacing w:val="-1"/>
        </w:rPr>
        <w:t>e</w:t>
      </w:r>
      <w:r w:rsidRPr="006E5BF2">
        <w:t>d</w:t>
      </w:r>
      <w:r w:rsidRPr="006E5BF2">
        <w:rPr>
          <w:spacing w:val="-1"/>
        </w:rPr>
        <w:t>e</w:t>
      </w:r>
      <w:r w:rsidRPr="006E5BF2">
        <w:rPr>
          <w:spacing w:val="2"/>
        </w:rPr>
        <w:t>r</w:t>
      </w:r>
      <w:r w:rsidRPr="006E5BF2">
        <w:rPr>
          <w:spacing w:val="-1"/>
        </w:rPr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18"/>
        </w:rPr>
        <w:t xml:space="preserve"> </w:t>
      </w:r>
      <w:r w:rsidRPr="006E5BF2">
        <w:rPr>
          <w:spacing w:val="2"/>
        </w:rPr>
        <w:t>p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-1"/>
        </w:rPr>
        <w:t>e</w:t>
      </w:r>
      <w:r w:rsidRPr="006E5BF2">
        <w:rPr>
          <w:spacing w:val="2"/>
        </w:rPr>
        <w:t>r</w:t>
      </w:r>
      <w:r w:rsidRPr="006E5BF2">
        <w:rPr>
          <w:spacing w:val="-3"/>
        </w:rPr>
        <w:t>ã</w:t>
      </w:r>
      <w:r w:rsidRPr="006E5BF2">
        <w:t>o,</w:t>
      </w:r>
      <w:r w:rsidRPr="006E5BF2">
        <w:rPr>
          <w:spacing w:val="15"/>
        </w:rPr>
        <w:t xml:space="preserve"> </w:t>
      </w:r>
      <w:r w:rsidRPr="006E5BF2">
        <w:t>a</w:t>
      </w:r>
      <w:r w:rsidRPr="006E5BF2">
        <w:rPr>
          <w:spacing w:val="26"/>
        </w:rPr>
        <w:t xml:space="preserve"> </w:t>
      </w:r>
      <w:r w:rsidRPr="006E5BF2">
        <w:rPr>
          <w:spacing w:val="-1"/>
        </w:rPr>
        <w:t>cr</w:t>
      </w:r>
      <w:r w:rsidRPr="006E5BF2">
        <w:rPr>
          <w:spacing w:val="1"/>
        </w:rPr>
        <w:t>it</w:t>
      </w:r>
      <w:r w:rsidRPr="006E5BF2">
        <w:rPr>
          <w:spacing w:val="-1"/>
        </w:rPr>
        <w:t>ér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23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24"/>
        </w:rPr>
        <w:t xml:space="preserve"> </w:t>
      </w:r>
      <w:r w:rsidRPr="006E5BF2">
        <w:rPr>
          <w:spacing w:val="6"/>
        </w:rPr>
        <w:t>C</w:t>
      </w:r>
      <w:r w:rsidRPr="006E5BF2">
        <w:rPr>
          <w:spacing w:val="-1"/>
        </w:rPr>
        <w:t>I</w:t>
      </w:r>
      <w:r w:rsidRPr="006E5BF2">
        <w:t>O</w:t>
      </w:r>
      <w:r w:rsidRPr="006E5BF2">
        <w:rPr>
          <w:spacing w:val="1"/>
        </w:rPr>
        <w:t>RSC</w:t>
      </w:r>
      <w:r w:rsidRPr="006E5BF2">
        <w:t>,</w:t>
      </w:r>
      <w:r w:rsidRPr="006E5BF2">
        <w:rPr>
          <w:spacing w:val="14"/>
        </w:rPr>
        <w:t xml:space="preserve"> </w:t>
      </w:r>
      <w:r w:rsidRPr="006E5BF2">
        <w:rPr>
          <w:spacing w:val="3"/>
        </w:rPr>
        <w:t>i</w:t>
      </w:r>
      <w:r w:rsidRPr="006E5BF2">
        <w:rPr>
          <w:spacing w:val="-7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1"/>
        </w:rPr>
        <w:t>ca</w:t>
      </w:r>
      <w:r w:rsidRPr="006E5BF2">
        <w:t>r</w:t>
      </w:r>
      <w:r w:rsidRPr="006E5BF2">
        <w:rPr>
          <w:spacing w:val="21"/>
        </w:rPr>
        <w:t xml:space="preserve"> </w:t>
      </w:r>
      <w:r w:rsidRPr="006E5BF2">
        <w:rPr>
          <w:spacing w:val="2"/>
        </w:rPr>
        <w:t>e</w:t>
      </w:r>
      <w:r w:rsidRPr="006E5BF2">
        <w:t>m</w:t>
      </w:r>
      <w:r w:rsidRPr="006E5BF2">
        <w:rPr>
          <w:spacing w:val="27"/>
        </w:rPr>
        <w:t xml:space="preserve"> </w:t>
      </w:r>
      <w:r w:rsidRPr="006E5BF2">
        <w:rPr>
          <w:spacing w:val="-7"/>
        </w:rPr>
        <w:t>m</w:t>
      </w:r>
      <w:r w:rsidRPr="006E5BF2">
        <w:rPr>
          <w:spacing w:val="4"/>
        </w:rPr>
        <w:t>e</w:t>
      </w:r>
      <w:r w:rsidRPr="006E5BF2">
        <w:t xml:space="preserve">u </w:t>
      </w:r>
      <w:r w:rsidRPr="006E5BF2">
        <w:rPr>
          <w:spacing w:val="-1"/>
        </w:rPr>
        <w:t>a</w:t>
      </w:r>
      <w:r w:rsidRPr="006E5BF2">
        <w:rPr>
          <w:spacing w:val="2"/>
        </w:rPr>
        <w:t>f</w:t>
      </w:r>
      <w:r w:rsidRPr="006E5BF2">
        <w:rPr>
          <w:spacing w:val="-3"/>
        </w:rPr>
        <w:t>a</w:t>
      </w:r>
      <w:r w:rsidRPr="006E5BF2"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a</w:t>
      </w:r>
      <w:r w:rsidRPr="006E5BF2">
        <w:rPr>
          <w:spacing w:val="-4"/>
        </w:rPr>
        <w:t>m</w:t>
      </w:r>
      <w:r w:rsidRPr="006E5BF2">
        <w:rPr>
          <w:spacing w:val="-1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23"/>
        </w:rPr>
        <w:t xml:space="preserve"> </w:t>
      </w:r>
      <w:r w:rsidRPr="006E5BF2">
        <w:t>ou</w:t>
      </w:r>
      <w:r w:rsidRPr="006E5BF2">
        <w:rPr>
          <w:spacing w:val="24"/>
        </w:rPr>
        <w:t xml:space="preserve"> </w:t>
      </w:r>
      <w:r w:rsidRPr="006E5BF2">
        <w:rPr>
          <w:spacing w:val="-3"/>
        </w:rPr>
        <w:t>e</w:t>
      </w:r>
      <w:r w:rsidRPr="006E5BF2">
        <w:rPr>
          <w:spacing w:val="5"/>
        </w:rPr>
        <w:t>x</w:t>
      </w:r>
      <w:r w:rsidRPr="006E5BF2">
        <w:rPr>
          <w:spacing w:val="-1"/>
        </w:rPr>
        <w:t>c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5"/>
        </w:rPr>
        <w:t>s</w:t>
      </w:r>
      <w:r w:rsidRPr="006E5BF2">
        <w:rPr>
          <w:spacing w:val="2"/>
        </w:rPr>
        <w:t>ã</w:t>
      </w:r>
      <w:r w:rsidRPr="006E5BF2">
        <w:t>o</w:t>
      </w:r>
      <w:r w:rsidRPr="006E5BF2">
        <w:rPr>
          <w:spacing w:val="20"/>
        </w:rPr>
        <w:t xml:space="preserve"> </w:t>
      </w:r>
      <w:r w:rsidRPr="006E5BF2">
        <w:t>do</w:t>
      </w:r>
      <w:r w:rsidRPr="006E5BF2">
        <w:rPr>
          <w:spacing w:val="22"/>
        </w:rPr>
        <w:t xml:space="preserve"> </w:t>
      </w:r>
      <w:r w:rsidRPr="006E5BF2">
        <w:rPr>
          <w:spacing w:val="-1"/>
        </w:rPr>
        <w:t>refer</w:t>
      </w:r>
      <w:r w:rsidRPr="006E5BF2">
        <w:rPr>
          <w:spacing w:val="1"/>
        </w:rPr>
        <w:t>i</w:t>
      </w:r>
      <w:r w:rsidRPr="006E5BF2">
        <w:t>do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B</w:t>
      </w:r>
      <w:r w:rsidRPr="006E5BF2">
        <w:rPr>
          <w:spacing w:val="-3"/>
        </w:rPr>
        <w:t>a</w:t>
      </w:r>
      <w:r w:rsidRPr="006E5BF2">
        <w:t>n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12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A</w:t>
      </w:r>
      <w:r w:rsidRPr="006E5BF2">
        <w:rPr>
          <w:spacing w:val="-2"/>
        </w:rPr>
        <w:t>v</w:t>
      </w:r>
      <w:r w:rsidRPr="006E5BF2">
        <w:rPr>
          <w:spacing w:val="-1"/>
        </w:rPr>
        <w:t>a</w:t>
      </w:r>
      <w:r w:rsidRPr="006E5BF2">
        <w:rPr>
          <w:spacing w:val="1"/>
        </w:rPr>
        <w:t>li</w:t>
      </w:r>
      <w:r w:rsidRPr="006E5BF2">
        <w:rPr>
          <w:spacing w:val="-1"/>
        </w:rPr>
        <w:t>a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rPr>
          <w:spacing w:val="-1"/>
        </w:rPr>
        <w:t>r</w:t>
      </w:r>
      <w:r w:rsidRPr="006E5BF2">
        <w:rPr>
          <w:spacing w:val="-3"/>
        </w:rPr>
        <w:t>e</w:t>
      </w:r>
      <w:r w:rsidRPr="006E5BF2">
        <w:t xml:space="preserve">s, </w:t>
      </w:r>
      <w:r w:rsidRPr="006E5BF2">
        <w:rPr>
          <w:spacing w:val="3"/>
        </w:rPr>
        <w:t>s</w:t>
      </w:r>
      <w:r w:rsidRPr="006E5BF2">
        <w:rPr>
          <w:spacing w:val="-1"/>
        </w:rPr>
        <w:t>e</w:t>
      </w:r>
      <w:r w:rsidRPr="006E5BF2">
        <w:t>m</w:t>
      </w:r>
      <w:r w:rsidRPr="006E5BF2">
        <w:rPr>
          <w:spacing w:val="12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-1"/>
        </w:rPr>
        <w:t>r</w:t>
      </w:r>
      <w:r w:rsidRPr="006E5BF2">
        <w:rPr>
          <w:spacing w:val="-3"/>
        </w:rPr>
        <w:t>e</w:t>
      </w:r>
      <w:r w:rsidRPr="006E5BF2">
        <w:rPr>
          <w:spacing w:val="1"/>
        </w:rPr>
        <w:t>j</w:t>
      </w:r>
      <w:r w:rsidRPr="006E5BF2">
        <w:rPr>
          <w:spacing w:val="2"/>
        </w:rPr>
        <w:t>u</w:t>
      </w:r>
      <w:r w:rsidRPr="006E5BF2">
        <w:rPr>
          <w:spacing w:val="1"/>
        </w:rPr>
        <w:t>í</w:t>
      </w:r>
      <w:r w:rsidRPr="006E5BF2">
        <w:rPr>
          <w:spacing w:val="-6"/>
        </w:rPr>
        <w:t>z</w:t>
      </w:r>
      <w:r w:rsidRPr="006E5BF2">
        <w:t>o</w:t>
      </w:r>
      <w:r w:rsidRPr="006E5BF2">
        <w:rPr>
          <w:spacing w:val="8"/>
        </w:rPr>
        <w:t xml:space="preserve"> </w:t>
      </w:r>
      <w:r w:rsidRPr="006E5BF2">
        <w:t>de</w:t>
      </w:r>
      <w:r w:rsidRPr="006E5BF2">
        <w:rPr>
          <w:spacing w:val="10"/>
        </w:rPr>
        <w:t xml:space="preserve"> </w:t>
      </w:r>
      <w:r w:rsidRPr="006E5BF2">
        <w:t>o</w:t>
      </w:r>
      <w:r w:rsidRPr="006E5BF2">
        <w:rPr>
          <w:spacing w:val="-2"/>
        </w:rPr>
        <w:t>u</w:t>
      </w:r>
      <w:r w:rsidRPr="006E5BF2">
        <w:rPr>
          <w:spacing w:val="3"/>
        </w:rPr>
        <w:t>t</w:t>
      </w:r>
      <w:r w:rsidRPr="006E5BF2">
        <w:rPr>
          <w:spacing w:val="-1"/>
        </w:rPr>
        <w:t>r</w:t>
      </w:r>
      <w:r w:rsidRPr="006E5BF2">
        <w:rPr>
          <w:spacing w:val="-3"/>
        </w:rPr>
        <w:t>a</w:t>
      </w:r>
      <w:r w:rsidRPr="006E5BF2">
        <w:t>s</w:t>
      </w:r>
      <w:r w:rsidRPr="006E5BF2">
        <w:rPr>
          <w:spacing w:val="9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-1"/>
        </w:rPr>
        <w:t>e</w:t>
      </w:r>
      <w:r w:rsidRPr="006E5BF2">
        <w:rPr>
          <w:spacing w:val="-2"/>
        </w:rPr>
        <w:t>n</w:t>
      </w:r>
      <w:r w:rsidRPr="006E5BF2">
        <w:rPr>
          <w:spacing w:val="-1"/>
        </w:rPr>
        <w:t>a</w:t>
      </w:r>
      <w:r w:rsidRPr="006E5BF2">
        <w:rPr>
          <w:spacing w:val="1"/>
        </w:rPr>
        <w:t>li</w:t>
      </w:r>
      <w:r w:rsidRPr="006E5BF2">
        <w:t>d</w:t>
      </w:r>
      <w:r w:rsidRPr="006E5BF2">
        <w:rPr>
          <w:spacing w:val="-1"/>
        </w:rPr>
        <w:t>a</w:t>
      </w:r>
      <w:r w:rsidRPr="006E5BF2">
        <w:t>d</w:t>
      </w:r>
      <w:r w:rsidRPr="006E5BF2">
        <w:rPr>
          <w:spacing w:val="4"/>
        </w:rPr>
        <w:t>e</w:t>
      </w:r>
      <w:r w:rsidRPr="006E5BF2">
        <w:t xml:space="preserve">s </w:t>
      </w:r>
      <w:r w:rsidRPr="006E5BF2">
        <w:rPr>
          <w:spacing w:val="-1"/>
        </w:rPr>
        <w:t>ca</w:t>
      </w:r>
      <w:r w:rsidRPr="006E5BF2">
        <w:rPr>
          <w:spacing w:val="-2"/>
        </w:rPr>
        <w:t>b</w:t>
      </w:r>
      <w:r w:rsidRPr="006E5BF2">
        <w:rPr>
          <w:spacing w:val="1"/>
        </w:rPr>
        <w:t>í</w:t>
      </w:r>
      <w:r w:rsidRPr="006E5BF2">
        <w:t>v</w:t>
      </w:r>
      <w:r w:rsidRPr="006E5BF2">
        <w:rPr>
          <w:spacing w:val="-1"/>
        </w:rPr>
        <w:t>e</w:t>
      </w:r>
      <w:r w:rsidRPr="006E5BF2">
        <w:rPr>
          <w:spacing w:val="1"/>
        </w:rPr>
        <w:t>i</w:t>
      </w:r>
      <w:r w:rsidRPr="006E5BF2">
        <w:t>s.</w:t>
      </w:r>
    </w:p>
    <w:p w:rsidR="006A6079" w:rsidRPr="006E5BF2" w:rsidRDefault="006A6079" w:rsidP="006A6079">
      <w:pPr>
        <w:jc w:val="center"/>
      </w:pPr>
    </w:p>
    <w:p w:rsidR="006A6079" w:rsidRPr="006E5BF2" w:rsidRDefault="006A6079" w:rsidP="006A6079">
      <w:pPr>
        <w:jc w:val="center"/>
      </w:pPr>
      <w:r w:rsidRPr="006E5BF2">
        <w:rPr>
          <w:spacing w:val="3"/>
        </w:rPr>
        <w:t>(</w:t>
      </w:r>
      <w:r w:rsidRPr="006E5BF2">
        <w:rPr>
          <w:spacing w:val="-3"/>
        </w:rPr>
        <w:t>LO</w:t>
      </w:r>
      <w:r w:rsidRPr="006E5BF2">
        <w:rPr>
          <w:spacing w:val="-1"/>
        </w:rPr>
        <w:t>C</w:t>
      </w:r>
      <w:r w:rsidRPr="006E5BF2">
        <w:rPr>
          <w:spacing w:val="1"/>
        </w:rPr>
        <w:t>A</w:t>
      </w:r>
      <w:r w:rsidRPr="006E5BF2">
        <w:rPr>
          <w:spacing w:val="-3"/>
        </w:rPr>
        <w:t>L</w:t>
      </w:r>
      <w:r w:rsidRPr="006E5BF2">
        <w:t xml:space="preserve">) </w:t>
      </w:r>
      <w:r w:rsidRPr="006E5BF2">
        <w:rPr>
          <w:u w:val="single" w:color="000000"/>
        </w:rPr>
        <w:t>__________________</w:t>
      </w:r>
      <w:r w:rsidRPr="006E5BF2">
        <w:t xml:space="preserve">, </w:t>
      </w:r>
      <w:r w:rsidRPr="006E5BF2">
        <w:rPr>
          <w:u w:val="single" w:color="000000"/>
        </w:rPr>
        <w:t xml:space="preserve">___ </w:t>
      </w:r>
      <w:r w:rsidRPr="006E5BF2">
        <w:t xml:space="preserve">de </w:t>
      </w:r>
      <w:r w:rsidRPr="006E5BF2">
        <w:rPr>
          <w:u w:val="single" w:color="000000"/>
        </w:rPr>
        <w:t xml:space="preserve">___ </w:t>
      </w:r>
      <w:proofErr w:type="spellStart"/>
      <w:r w:rsidRPr="006E5BF2">
        <w:t>de</w:t>
      </w:r>
      <w:proofErr w:type="spellEnd"/>
      <w:r w:rsidRPr="006E5BF2">
        <w:rPr>
          <w:spacing w:val="-2"/>
        </w:rPr>
        <w:t xml:space="preserve"> </w:t>
      </w:r>
      <w:r w:rsidRPr="006E5BF2">
        <w:t>20</w:t>
      </w:r>
    </w:p>
    <w:p w:rsidR="006A6079" w:rsidRPr="006E5BF2" w:rsidRDefault="006A6079" w:rsidP="006A6079">
      <w:pPr>
        <w:jc w:val="center"/>
      </w:pPr>
    </w:p>
    <w:p w:rsidR="006A6079" w:rsidRPr="006E5BF2" w:rsidRDefault="006A6079" w:rsidP="006A6079">
      <w:pPr>
        <w:jc w:val="center"/>
        <w:rPr>
          <w:w w:val="97"/>
          <w:u w:val="single"/>
        </w:rPr>
      </w:pPr>
      <w:r w:rsidRPr="006E5BF2">
        <w:rPr>
          <w:w w:val="97"/>
          <w:u w:val="single"/>
        </w:rPr>
        <w:t>____________________________________________</w:t>
      </w:r>
    </w:p>
    <w:p w:rsidR="006A6079" w:rsidRPr="006E5BF2" w:rsidRDefault="006A6079" w:rsidP="006A6079">
      <w:pPr>
        <w:jc w:val="center"/>
        <w:rPr>
          <w:w w:val="97"/>
        </w:rPr>
      </w:pPr>
      <w:r w:rsidRPr="006E5BF2">
        <w:rPr>
          <w:w w:val="97"/>
        </w:rPr>
        <w:t>AS</w:t>
      </w:r>
      <w:r w:rsidRPr="006E5BF2">
        <w:rPr>
          <w:spacing w:val="3"/>
          <w:w w:val="97"/>
        </w:rPr>
        <w:t>S</w:t>
      </w:r>
      <w:r w:rsidRPr="006E5BF2">
        <w:rPr>
          <w:spacing w:val="-5"/>
          <w:w w:val="97"/>
        </w:rPr>
        <w:t>I</w:t>
      </w:r>
      <w:r w:rsidRPr="006E5BF2">
        <w:rPr>
          <w:w w:val="97"/>
        </w:rPr>
        <w:t>NA</w:t>
      </w:r>
      <w:r w:rsidRPr="006E5BF2">
        <w:rPr>
          <w:spacing w:val="4"/>
        </w:rPr>
        <w:t>T</w:t>
      </w:r>
      <w:r w:rsidRPr="006E5BF2">
        <w:rPr>
          <w:w w:val="97"/>
        </w:rPr>
        <w:t>U</w:t>
      </w:r>
      <w:r w:rsidRPr="006E5BF2">
        <w:rPr>
          <w:spacing w:val="-1"/>
        </w:rPr>
        <w:t>R</w:t>
      </w:r>
      <w:r w:rsidRPr="006E5BF2">
        <w:rPr>
          <w:w w:val="97"/>
        </w:rPr>
        <w:t>A</w:t>
      </w:r>
    </w:p>
    <w:p w:rsidR="006A6079" w:rsidRPr="006E5BF2" w:rsidRDefault="006A6079" w:rsidP="006A6079">
      <w:pPr>
        <w:jc w:val="center"/>
        <w:rPr>
          <w:w w:val="97"/>
        </w:rPr>
      </w:pPr>
    </w:p>
    <w:p w:rsidR="003C1032" w:rsidRPr="006E5BF2" w:rsidRDefault="003C1032" w:rsidP="006A6079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3C1032" w:rsidRPr="006E5BF2" w:rsidRDefault="003C1032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3C1032" w:rsidRPr="006E5BF2" w:rsidRDefault="003C1032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A6079" w:rsidRPr="006E5BF2" w:rsidRDefault="006A6079" w:rsidP="00273C91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33546" w:rsidRPr="006E5BF2" w:rsidRDefault="00633546" w:rsidP="00633546">
      <w:pPr>
        <w:spacing w:line="276" w:lineRule="auto"/>
        <w:ind w:left="-63"/>
        <w:jc w:val="center"/>
        <w:rPr>
          <w:b/>
        </w:rPr>
      </w:pPr>
      <w:r w:rsidRPr="009C7941">
        <w:rPr>
          <w:b/>
        </w:rPr>
        <w:t>ANEXO VI</w:t>
      </w:r>
    </w:p>
    <w:p w:rsidR="00633546" w:rsidRPr="006E5BF2" w:rsidRDefault="00633546" w:rsidP="00633546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6E5B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E5BF2">
        <w:rPr>
          <w:rFonts w:ascii="Times New Roman" w:hAnsi="Times New Roman" w:cs="Times New Roman"/>
          <w:sz w:val="24"/>
          <w:szCs w:val="24"/>
        </w:rPr>
        <w:t>RI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E5BF2">
        <w:rPr>
          <w:rFonts w:ascii="Times New Roman" w:hAnsi="Times New Roman" w:cs="Times New Roman"/>
          <w:sz w:val="24"/>
          <w:szCs w:val="24"/>
        </w:rPr>
        <w:t>N</w:t>
      </w:r>
      <w:r w:rsidRPr="006E5B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6E5BF2">
        <w:rPr>
          <w:rFonts w:ascii="Times New Roman" w:hAnsi="Times New Roman" w:cs="Times New Roman"/>
          <w:sz w:val="24"/>
          <w:szCs w:val="24"/>
        </w:rPr>
        <w:t>AÇ</w:t>
      </w:r>
      <w:r w:rsidRPr="006E5BF2">
        <w:rPr>
          <w:rFonts w:ascii="Times New Roman" w:hAnsi="Times New Roman" w:cs="Times New Roman"/>
          <w:spacing w:val="-2"/>
          <w:sz w:val="24"/>
          <w:szCs w:val="24"/>
        </w:rPr>
        <w:t>Õ</w:t>
      </w:r>
      <w:r w:rsidRPr="006E5B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E5BF2">
        <w:rPr>
          <w:rFonts w:ascii="Times New Roman" w:hAnsi="Times New Roman" w:cs="Times New Roman"/>
          <w:sz w:val="24"/>
          <w:szCs w:val="24"/>
        </w:rPr>
        <w:t>S</w:t>
      </w:r>
      <w:r w:rsidRPr="006E5B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6E5BF2">
        <w:rPr>
          <w:rFonts w:ascii="Times New Roman" w:hAnsi="Times New Roman" w:cs="Times New Roman"/>
          <w:sz w:val="24"/>
          <w:szCs w:val="24"/>
        </w:rPr>
        <w:t>ARA</w:t>
      </w:r>
      <w:r w:rsidRPr="006E5B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AN</w:t>
      </w:r>
      <w:r w:rsidRPr="006E5BF2">
        <w:rPr>
          <w:rFonts w:ascii="Times New Roman" w:hAnsi="Times New Roman" w:cs="Times New Roman"/>
          <w:spacing w:val="2"/>
          <w:sz w:val="24"/>
          <w:szCs w:val="24"/>
        </w:rPr>
        <w:t>Á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6E5BF2">
        <w:rPr>
          <w:rFonts w:ascii="Times New Roman" w:hAnsi="Times New Roman" w:cs="Times New Roman"/>
          <w:spacing w:val="7"/>
          <w:sz w:val="24"/>
          <w:szCs w:val="24"/>
        </w:rPr>
        <w:t>I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E5BF2">
        <w:rPr>
          <w:rFonts w:ascii="Times New Roman" w:hAnsi="Times New Roman" w:cs="Times New Roman"/>
          <w:sz w:val="24"/>
          <w:szCs w:val="24"/>
        </w:rPr>
        <w:t>E</w:t>
      </w:r>
      <w:r w:rsidRPr="006E5B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E5BF2">
        <w:rPr>
          <w:rFonts w:ascii="Times New Roman" w:hAnsi="Times New Roman" w:cs="Times New Roman"/>
          <w:sz w:val="24"/>
          <w:szCs w:val="24"/>
        </w:rPr>
        <w:t>S</w:t>
      </w:r>
      <w:r w:rsidRPr="006E5B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CRI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TÉ</w:t>
      </w:r>
      <w:r w:rsidRPr="006E5BF2">
        <w:rPr>
          <w:rFonts w:ascii="Times New Roman" w:hAnsi="Times New Roman" w:cs="Times New Roman"/>
          <w:sz w:val="24"/>
          <w:szCs w:val="24"/>
        </w:rPr>
        <w:t>R</w:t>
      </w:r>
      <w:r w:rsidRPr="006E5B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6E5B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E5BF2">
        <w:rPr>
          <w:rFonts w:ascii="Times New Roman" w:hAnsi="Times New Roman" w:cs="Times New Roman"/>
          <w:sz w:val="24"/>
          <w:szCs w:val="24"/>
        </w:rPr>
        <w:t>S</w:t>
      </w:r>
      <w:r w:rsidRPr="006E5B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w w:val="99"/>
          <w:sz w:val="24"/>
          <w:szCs w:val="24"/>
        </w:rPr>
        <w:t xml:space="preserve">DAS </w:t>
      </w:r>
      <w:r w:rsidRPr="006E5BF2">
        <w:rPr>
          <w:rFonts w:ascii="Times New Roman" w:hAnsi="Times New Roman" w:cs="Times New Roman"/>
          <w:sz w:val="24"/>
          <w:szCs w:val="24"/>
        </w:rPr>
        <w:t>DIR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6E5BF2">
        <w:rPr>
          <w:rFonts w:ascii="Times New Roman" w:hAnsi="Times New Roman" w:cs="Times New Roman"/>
          <w:sz w:val="24"/>
          <w:szCs w:val="24"/>
        </w:rPr>
        <w:t>RI</w:t>
      </w:r>
      <w:r w:rsidRPr="006E5BF2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E5BF2">
        <w:rPr>
          <w:rFonts w:ascii="Times New Roman" w:hAnsi="Times New Roman" w:cs="Times New Roman"/>
          <w:sz w:val="24"/>
          <w:szCs w:val="24"/>
        </w:rPr>
        <w:t>S</w:t>
      </w:r>
      <w:r w:rsidRPr="006E5B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DE</w:t>
      </w:r>
      <w:r w:rsidRPr="006E5B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C</w:t>
      </w:r>
      <w:r w:rsidRPr="006E5B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E5BF2">
        <w:rPr>
          <w:rFonts w:ascii="Times New Roman" w:hAnsi="Times New Roman" w:cs="Times New Roman"/>
          <w:sz w:val="24"/>
          <w:szCs w:val="24"/>
        </w:rPr>
        <w:t>DA</w:t>
      </w:r>
      <w:r w:rsidRPr="006E5B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NÍV</w:t>
      </w:r>
      <w:r w:rsidRPr="006E5B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E5BF2">
        <w:rPr>
          <w:rFonts w:ascii="Times New Roman" w:hAnsi="Times New Roman" w:cs="Times New Roman"/>
          <w:sz w:val="24"/>
          <w:szCs w:val="24"/>
        </w:rPr>
        <w:t>L</w:t>
      </w:r>
      <w:r w:rsidRPr="006E5B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z w:val="24"/>
          <w:szCs w:val="24"/>
        </w:rPr>
        <w:t>DO</w:t>
      </w:r>
      <w:r w:rsidRPr="006E5B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5BF2">
        <w:rPr>
          <w:rFonts w:ascii="Times New Roman" w:hAnsi="Times New Roman" w:cs="Times New Roman"/>
          <w:spacing w:val="2"/>
          <w:w w:val="98"/>
          <w:sz w:val="24"/>
          <w:szCs w:val="24"/>
        </w:rPr>
        <w:t>R</w:t>
      </w:r>
      <w:r w:rsidRPr="006E5BF2">
        <w:rPr>
          <w:rFonts w:ascii="Times New Roman" w:hAnsi="Times New Roman" w:cs="Times New Roman"/>
          <w:spacing w:val="1"/>
          <w:w w:val="98"/>
          <w:sz w:val="24"/>
          <w:szCs w:val="24"/>
        </w:rPr>
        <w:t>S</w:t>
      </w:r>
      <w:r w:rsidRPr="006E5BF2">
        <w:rPr>
          <w:rFonts w:ascii="Times New Roman" w:hAnsi="Times New Roman" w:cs="Times New Roman"/>
          <w:w w:val="98"/>
          <w:sz w:val="24"/>
          <w:szCs w:val="24"/>
        </w:rPr>
        <w:t>C</w:t>
      </w:r>
    </w:p>
    <w:p w:rsidR="00633546" w:rsidRPr="006E5BF2" w:rsidRDefault="00633546" w:rsidP="00633546">
      <w:pPr>
        <w:pStyle w:val="Ttulo"/>
        <w:rPr>
          <w:rFonts w:ascii="Times New Roman" w:hAnsi="Times New Roman" w:cs="Times New Roman"/>
        </w:rPr>
      </w:pPr>
      <w:r w:rsidRPr="006E5BF2">
        <w:rPr>
          <w:rFonts w:ascii="Times New Roman" w:hAnsi="Times New Roman" w:cs="Times New Roman"/>
        </w:rPr>
        <w:t>N</w:t>
      </w:r>
      <w:r w:rsidRPr="006E5BF2">
        <w:rPr>
          <w:rFonts w:ascii="Times New Roman" w:hAnsi="Times New Roman" w:cs="Times New Roman"/>
          <w:spacing w:val="1"/>
        </w:rPr>
        <w:t>í</w:t>
      </w:r>
      <w:r w:rsidRPr="006E5BF2">
        <w:rPr>
          <w:rFonts w:ascii="Times New Roman" w:hAnsi="Times New Roman" w:cs="Times New Roman"/>
        </w:rPr>
        <w:t>v</w:t>
      </w:r>
      <w:r w:rsidRPr="006E5BF2">
        <w:rPr>
          <w:rFonts w:ascii="Times New Roman" w:hAnsi="Times New Roman" w:cs="Times New Roman"/>
          <w:spacing w:val="-1"/>
        </w:rPr>
        <w:t>e</w:t>
      </w:r>
      <w:r w:rsidRPr="006E5BF2">
        <w:rPr>
          <w:rFonts w:ascii="Times New Roman" w:hAnsi="Times New Roman" w:cs="Times New Roman"/>
        </w:rPr>
        <w:t>l</w:t>
      </w:r>
      <w:r w:rsidRPr="006E5BF2">
        <w:rPr>
          <w:rFonts w:ascii="Times New Roman" w:hAnsi="Times New Roman" w:cs="Times New Roman"/>
          <w:spacing w:val="-5"/>
        </w:rPr>
        <w:t xml:space="preserve"> </w:t>
      </w:r>
      <w:r w:rsidRPr="006E5BF2">
        <w:rPr>
          <w:rFonts w:ascii="Times New Roman" w:hAnsi="Times New Roman" w:cs="Times New Roman"/>
          <w:w w:val="99"/>
        </w:rPr>
        <w:t>R</w:t>
      </w:r>
      <w:r w:rsidRPr="006E5BF2">
        <w:rPr>
          <w:rFonts w:ascii="Times New Roman" w:hAnsi="Times New Roman" w:cs="Times New Roman"/>
          <w:spacing w:val="1"/>
          <w:w w:val="99"/>
        </w:rPr>
        <w:t>S</w:t>
      </w:r>
      <w:r w:rsidRPr="006E5BF2">
        <w:rPr>
          <w:rFonts w:ascii="Times New Roman" w:hAnsi="Times New Roman" w:cs="Times New Roman"/>
          <w:w w:val="99"/>
        </w:rPr>
        <w:t xml:space="preserve">C </w:t>
      </w:r>
      <w:r w:rsidRPr="006E5BF2">
        <w:rPr>
          <w:rFonts w:ascii="Times New Roman" w:hAnsi="Times New Roman" w:cs="Times New Roman"/>
          <w:w w:val="98"/>
        </w:rPr>
        <w:t>I</w:t>
      </w:r>
    </w:p>
    <w:p w:rsidR="00633546" w:rsidRPr="006E5BF2" w:rsidRDefault="00633546" w:rsidP="00633546">
      <w:pPr>
        <w:jc w:val="both"/>
      </w:pPr>
      <w:r w:rsidRPr="006E5BF2">
        <w:rPr>
          <w:b/>
        </w:rPr>
        <w:t>1)</w:t>
      </w:r>
      <w:r w:rsidRPr="006E5BF2">
        <w:rPr>
          <w:spacing w:val="44"/>
        </w:rPr>
        <w:t xml:space="preserve"> </w:t>
      </w:r>
      <w:r w:rsidRPr="006E5BF2">
        <w:rPr>
          <w:b/>
          <w:spacing w:val="-1"/>
        </w:rPr>
        <w:t>E</w:t>
      </w:r>
      <w:r w:rsidRPr="006E5BF2">
        <w:rPr>
          <w:b/>
          <w:spacing w:val="-2"/>
        </w:rPr>
        <w:t>x</w:t>
      </w:r>
      <w:r w:rsidRPr="006E5BF2">
        <w:rPr>
          <w:b/>
        </w:rPr>
        <w:t>per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ê</w:t>
      </w:r>
      <w:r w:rsidRPr="006E5BF2">
        <w:rPr>
          <w:b/>
          <w:spacing w:val="-3"/>
        </w:rPr>
        <w:t>n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a</w:t>
      </w:r>
      <w:r w:rsidRPr="006E5BF2">
        <w:rPr>
          <w:b/>
          <w:spacing w:val="43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43"/>
        </w:rPr>
        <w:t xml:space="preserve"> </w:t>
      </w:r>
      <w:r w:rsidRPr="006E5BF2">
        <w:rPr>
          <w:b/>
        </w:rPr>
        <w:t>á</w:t>
      </w:r>
      <w:r w:rsidRPr="006E5BF2">
        <w:rPr>
          <w:b/>
          <w:spacing w:val="-2"/>
        </w:rPr>
        <w:t>r</w:t>
      </w:r>
      <w:r w:rsidRPr="006E5BF2">
        <w:rPr>
          <w:b/>
        </w:rPr>
        <w:t>ea</w:t>
      </w:r>
      <w:r w:rsidRPr="006E5BF2">
        <w:rPr>
          <w:b/>
          <w:spacing w:val="43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44"/>
        </w:rPr>
        <w:t xml:space="preserve"> </w:t>
      </w:r>
      <w:r w:rsidRPr="006E5BF2">
        <w:rPr>
          <w:b/>
          <w:spacing w:val="6"/>
        </w:rPr>
        <w:t>f</w:t>
      </w:r>
      <w:r w:rsidRPr="006E5BF2">
        <w:rPr>
          <w:b/>
          <w:spacing w:val="-2"/>
        </w:rPr>
        <w:t>o</w:t>
      </w:r>
      <w:r w:rsidRPr="006E5BF2">
        <w:rPr>
          <w:b/>
        </w:rPr>
        <w:t>r</w:t>
      </w:r>
      <w:r w:rsidRPr="006E5BF2">
        <w:rPr>
          <w:b/>
          <w:spacing w:val="-4"/>
        </w:rPr>
        <w:t>m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3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  <w:spacing w:val="2"/>
        </w:rPr>
        <w:t>o</w:t>
      </w:r>
      <w:r w:rsidRPr="006E5BF2">
        <w:rPr>
          <w:b/>
        </w:rPr>
        <w:t>u</w:t>
      </w:r>
      <w:r w:rsidRPr="006E5BF2">
        <w:rPr>
          <w:b/>
          <w:spacing w:val="43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ç</w:t>
      </w:r>
      <w:r w:rsidRPr="006E5BF2">
        <w:rPr>
          <w:b/>
          <w:spacing w:val="-2"/>
        </w:rPr>
        <w:t>ã</w:t>
      </w:r>
      <w:r w:rsidRPr="006E5BF2">
        <w:rPr>
          <w:b/>
        </w:rPr>
        <w:t>o</w:t>
      </w:r>
      <w:r w:rsidRPr="006E5BF2">
        <w:rPr>
          <w:b/>
          <w:spacing w:val="41"/>
        </w:rPr>
        <w:t xml:space="preserve"> </w:t>
      </w:r>
      <w:r w:rsidRPr="006E5BF2">
        <w:rPr>
          <w:b/>
        </w:rPr>
        <w:t>do</w:t>
      </w:r>
      <w:r w:rsidRPr="006E5BF2">
        <w:rPr>
          <w:b/>
          <w:spacing w:val="46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5"/>
        </w:rPr>
        <w:t>o</w:t>
      </w:r>
      <w:r w:rsidRPr="006E5BF2">
        <w:rPr>
          <w:b/>
          <w:spacing w:val="-2"/>
        </w:rPr>
        <w:t>c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</w:rPr>
        <w:t>,</w:t>
      </w:r>
      <w:r w:rsidRPr="006E5BF2">
        <w:rPr>
          <w:b/>
          <w:spacing w:val="43"/>
        </w:rPr>
        <w:t xml:space="preserve"> </w:t>
      </w:r>
      <w:r w:rsidRPr="006E5BF2">
        <w:rPr>
          <w:b/>
        </w:rPr>
        <w:t>a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  <w:spacing w:val="3"/>
        </w:rPr>
        <w:t>r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o</w:t>
      </w:r>
      <w:r w:rsidRPr="006E5BF2">
        <w:rPr>
          <w:b/>
        </w:rPr>
        <w:t>r</w:t>
      </w:r>
      <w:r w:rsidRPr="006E5BF2">
        <w:rPr>
          <w:b/>
          <w:spacing w:val="44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</w:rPr>
        <w:t>o</w:t>
      </w:r>
      <w:r w:rsidRPr="006E5BF2">
        <w:rPr>
          <w:b/>
          <w:spacing w:val="46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g</w:t>
      </w:r>
      <w:r w:rsidRPr="006E5BF2">
        <w:rPr>
          <w:b/>
        </w:rPr>
        <w:t>r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ss</w:t>
      </w:r>
      <w:r w:rsidRPr="006E5BF2">
        <w:rPr>
          <w:b/>
        </w:rPr>
        <w:t>o</w:t>
      </w:r>
      <w:r w:rsidRPr="006E5BF2">
        <w:rPr>
          <w:b/>
          <w:spacing w:val="41"/>
        </w:rPr>
        <w:t xml:space="preserve"> </w:t>
      </w:r>
      <w:r w:rsidRPr="006E5BF2">
        <w:rPr>
          <w:b/>
        </w:rPr>
        <w:t xml:space="preserve">na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t</w:t>
      </w:r>
      <w:r w:rsidRPr="006E5BF2">
        <w:rPr>
          <w:b/>
        </w:rPr>
        <w:t>u</w:t>
      </w:r>
      <w:r w:rsidRPr="006E5BF2">
        <w:rPr>
          <w:b/>
          <w:spacing w:val="-1"/>
        </w:rPr>
        <w:t>i</w:t>
      </w:r>
      <w:r w:rsidRPr="006E5BF2">
        <w:rPr>
          <w:b/>
        </w:rPr>
        <w:t>ção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35"/>
        </w:rPr>
        <w:t xml:space="preserve"> </w:t>
      </w:r>
      <w:r w:rsidRPr="006E5BF2">
        <w:rPr>
          <w:spacing w:val="-3"/>
        </w:rPr>
        <w:t>G</w:t>
      </w:r>
      <w:r w:rsidRPr="006E5BF2">
        <w:t>e</w:t>
      </w:r>
      <w:r w:rsidRPr="006E5BF2">
        <w:rPr>
          <w:spacing w:val="1"/>
        </w:rPr>
        <w:t>st</w:t>
      </w:r>
      <w:r w:rsidRPr="006E5BF2">
        <w:t>ão</w:t>
      </w:r>
      <w:r w:rsidRPr="006E5BF2">
        <w:rPr>
          <w:spacing w:val="31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t>co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1"/>
        </w:rPr>
        <w:t>r</w:t>
      </w:r>
      <w:r w:rsidRPr="006E5BF2">
        <w:t>:</w:t>
      </w:r>
      <w:r w:rsidRPr="006E5BF2">
        <w:rPr>
          <w:spacing w:val="32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4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t>ende</w:t>
      </w:r>
      <w:r w:rsidRPr="006E5BF2">
        <w:rPr>
          <w:spacing w:val="29"/>
        </w:rPr>
        <w:t xml:space="preserve"> </w:t>
      </w:r>
      <w:r w:rsidRPr="006E5BF2">
        <w:t>as</w:t>
      </w:r>
      <w:r w:rsidRPr="006E5BF2">
        <w:rPr>
          <w:spacing w:val="39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34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33"/>
        </w:rPr>
        <w:t xml:space="preserve"> </w:t>
      </w:r>
      <w:r w:rsidRPr="006E5BF2">
        <w:t>c</w:t>
      </w:r>
      <w:r w:rsidRPr="006E5BF2">
        <w:rPr>
          <w:spacing w:val="3"/>
        </w:rPr>
        <w:t>ar</w:t>
      </w:r>
      <w:r w:rsidRPr="006E5BF2">
        <w:rPr>
          <w:spacing w:val="-7"/>
        </w:rPr>
        <w:t>g</w:t>
      </w:r>
      <w:r w:rsidRPr="006E5BF2">
        <w:t>os</w:t>
      </w:r>
      <w:r w:rsidRPr="006E5BF2">
        <w:rPr>
          <w:spacing w:val="32"/>
        </w:rPr>
        <w:t xml:space="preserve"> </w:t>
      </w:r>
      <w:r w:rsidRPr="006E5BF2">
        <w:t>no</w:t>
      </w:r>
      <w:r w:rsidRPr="006E5BF2">
        <w:rPr>
          <w:spacing w:val="36"/>
        </w:rPr>
        <w:t xml:space="preserve"> </w:t>
      </w:r>
      <w:r w:rsidRPr="006E5BF2">
        <w:t>â</w:t>
      </w:r>
      <w:r w:rsidRPr="006E5BF2">
        <w:rPr>
          <w:spacing w:val="-6"/>
        </w:rPr>
        <w:t>m</w:t>
      </w:r>
      <w:r w:rsidRPr="006E5BF2">
        <w:rPr>
          <w:spacing w:val="2"/>
        </w:rPr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t>d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34"/>
        </w:rPr>
        <w:t xml:space="preserve"> 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-2"/>
        </w:rPr>
        <w:t>s</w:t>
      </w:r>
      <w:r w:rsidRPr="006E5BF2">
        <w:rPr>
          <w:spacing w:val="3"/>
        </w:rPr>
        <w:t>t</w:t>
      </w:r>
      <w:r w:rsidRPr="006E5BF2">
        <w:rPr>
          <w:spacing w:val="1"/>
        </w:rPr>
        <w:t>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ões</w:t>
      </w:r>
      <w:r w:rsidRPr="006E5BF2">
        <w:rPr>
          <w:spacing w:val="30"/>
        </w:rPr>
        <w:t xml:space="preserve"> </w:t>
      </w:r>
      <w:r w:rsidRPr="006E5BF2">
        <w:t>de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si</w:t>
      </w:r>
      <w:r w:rsidRPr="006E5BF2">
        <w:t>n</w:t>
      </w:r>
      <w:r w:rsidRPr="006E5BF2">
        <w:rPr>
          <w:spacing w:val="-2"/>
        </w:rPr>
        <w:t>o</w:t>
      </w:r>
      <w:r w:rsidRPr="006E5BF2">
        <w:t>, co</w:t>
      </w:r>
      <w:r w:rsidRPr="006E5BF2">
        <w:rPr>
          <w:spacing w:val="-6"/>
        </w:rPr>
        <w:t>m</w:t>
      </w:r>
      <w:r w:rsidRPr="006E5BF2">
        <w:t>o d</w:t>
      </w:r>
      <w:r w:rsidRPr="006E5BF2">
        <w:rPr>
          <w:spacing w:val="1"/>
        </w:rPr>
        <w:t>ir</w:t>
      </w:r>
      <w:r w:rsidRPr="006E5BF2">
        <w:rPr>
          <w:spacing w:val="-2"/>
        </w:rPr>
        <w:t>eç</w:t>
      </w:r>
      <w:r w:rsidRPr="006E5BF2">
        <w:t>ão, co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2"/>
        </w:rPr>
        <w:t>n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p</w:t>
      </w:r>
      <w:r w:rsidRPr="006E5BF2">
        <w:t>ed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5"/>
        </w:rPr>
        <w:t>ó</w:t>
      </w:r>
      <w:r w:rsidRPr="006E5BF2">
        <w:rPr>
          <w:spacing w:val="-7"/>
        </w:rPr>
        <w:t>g</w:t>
      </w:r>
      <w:r w:rsidRPr="006E5BF2">
        <w:rPr>
          <w:spacing w:val="3"/>
        </w:rPr>
        <w:t>i</w:t>
      </w:r>
      <w:r w:rsidRPr="006E5BF2">
        <w:t xml:space="preserve">ca, 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3"/>
        </w:rPr>
        <w:t>t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2"/>
        </w:rPr>
        <w:t>p</w:t>
      </w:r>
      <w:r w:rsidRPr="006E5BF2">
        <w:t>ed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5"/>
        </w:rPr>
        <w:t>ó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c</w:t>
      </w:r>
      <w:r w:rsidRPr="006E5BF2">
        <w:t xml:space="preserve">a, 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3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ão e</w:t>
      </w:r>
      <w:r w:rsidRPr="006E5BF2">
        <w:rPr>
          <w:spacing w:val="-2"/>
        </w:rPr>
        <w:t>s</w:t>
      </w:r>
      <w:r w:rsidRPr="006E5BF2">
        <w:t>co</w:t>
      </w:r>
      <w:r w:rsidRPr="006E5BF2">
        <w:rPr>
          <w:spacing w:val="-1"/>
        </w:rPr>
        <w:t>l</w:t>
      </w:r>
      <w:r w:rsidRPr="006E5BF2">
        <w:rPr>
          <w:spacing w:val="3"/>
        </w:rPr>
        <w:t>a</w:t>
      </w:r>
      <w:r w:rsidRPr="006E5BF2">
        <w:rPr>
          <w:spacing w:val="-1"/>
        </w:rPr>
        <w:t>r</w:t>
      </w:r>
      <w:r w:rsidRPr="006E5BF2">
        <w:t xml:space="preserve">, 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c</w:t>
      </w:r>
      <w:r w:rsidRPr="006E5BF2">
        <w:rPr>
          <w:spacing w:val="-1"/>
        </w:rPr>
        <w:t>í</w:t>
      </w:r>
      <w:r w:rsidRPr="006E5BF2">
        <w:t>c</w:t>
      </w:r>
      <w:r w:rsidRPr="006E5BF2">
        <w:rPr>
          <w:spacing w:val="1"/>
        </w:rPr>
        <w:t>i</w:t>
      </w:r>
      <w:r w:rsidRPr="006E5BF2">
        <w:t xml:space="preserve">o do </w:t>
      </w:r>
      <w:r w:rsidRPr="006E5BF2">
        <w:rPr>
          <w:spacing w:val="-6"/>
        </w:rPr>
        <w:t>m</w:t>
      </w:r>
      <w:r w:rsidRPr="006E5BF2">
        <w:rPr>
          <w:spacing w:val="5"/>
        </w:rPr>
        <w:t>a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rPr>
          <w:spacing w:val="1"/>
        </w:rPr>
        <w:t>t</w:t>
      </w:r>
      <w:r w:rsidRPr="006E5BF2">
        <w:t>é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t xml:space="preserve">o </w:t>
      </w:r>
      <w:r w:rsidRPr="006E5BF2">
        <w:rPr>
          <w:spacing w:val="2"/>
        </w:rPr>
        <w:t>n</w:t>
      </w:r>
      <w:r w:rsidRPr="006E5BF2">
        <w:t>a e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-2"/>
        </w:rPr>
        <w:t>caç</w:t>
      </w:r>
      <w:r w:rsidRPr="006E5BF2">
        <w:t>ão b</w:t>
      </w:r>
      <w:r w:rsidRPr="006E5BF2">
        <w:rPr>
          <w:spacing w:val="-2"/>
        </w:rPr>
        <w:t>á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t xml:space="preserve">ca, </w:t>
      </w:r>
      <w:r w:rsidRPr="006E5BF2">
        <w:rPr>
          <w:spacing w:val="1"/>
        </w:rPr>
        <w:t>t</w:t>
      </w:r>
      <w:r w:rsidRPr="006E5BF2">
        <w:t>écn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t xml:space="preserve">, 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d</w:t>
      </w:r>
      <w:r w:rsidRPr="006E5BF2">
        <w:rPr>
          <w:spacing w:val="2"/>
        </w:rPr>
        <w:t>u</w:t>
      </w:r>
      <w:r w:rsidRPr="006E5BF2">
        <w:rPr>
          <w:spacing w:val="-2"/>
        </w:rPr>
        <w:t>aç</w:t>
      </w:r>
      <w:r w:rsidRPr="006E5BF2">
        <w:t>ão ou pó</w:t>
      </w:r>
      <w:r w:rsidRPr="006E5BF2">
        <w:rPr>
          <w:spacing w:val="3"/>
        </w:rPr>
        <w:t>s-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ad</w:t>
      </w:r>
      <w:r w:rsidRPr="006E5BF2">
        <w:rPr>
          <w:spacing w:val="-2"/>
        </w:rPr>
        <w:t>u</w:t>
      </w:r>
      <w:r w:rsidRPr="006E5BF2">
        <w:t>a</w:t>
      </w:r>
      <w:r w:rsidRPr="006E5BF2">
        <w:rPr>
          <w:spacing w:val="-2"/>
        </w:rPr>
        <w:t>ç</w:t>
      </w:r>
      <w:r w:rsidRPr="006E5BF2">
        <w:t>ã</w:t>
      </w:r>
      <w:r w:rsidRPr="006E5BF2">
        <w:rPr>
          <w:spacing w:val="-2"/>
        </w:rPr>
        <w:t>o</w:t>
      </w:r>
      <w:r w:rsidRPr="006E5BF2">
        <w:t>: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 xml:space="preserve"> </w:t>
      </w:r>
      <w:r w:rsidRPr="006E5BF2">
        <w:t xml:space="preserve">o </w:t>
      </w:r>
      <w:r w:rsidRPr="006E5BF2">
        <w:rPr>
          <w:spacing w:val="-2"/>
        </w:rPr>
        <w:t>pe</w:t>
      </w:r>
      <w:r w:rsidRPr="006E5BF2">
        <w:rPr>
          <w:spacing w:val="1"/>
        </w:rPr>
        <w:t>rí</w:t>
      </w:r>
      <w:r w:rsidRPr="006E5BF2">
        <w:t>o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de</w:t>
      </w:r>
      <w:r w:rsidRPr="006E5BF2">
        <w:rPr>
          <w:spacing w:val="1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do</w:t>
      </w:r>
      <w:r w:rsidRPr="006E5BF2">
        <w:rPr>
          <w:spacing w:val="-2"/>
        </w:rPr>
        <w:t>c</w:t>
      </w:r>
      <w:r w:rsidRPr="006E5BF2">
        <w:t>en</w:t>
      </w:r>
      <w:r w:rsidRPr="006E5BF2">
        <w:rPr>
          <w:spacing w:val="-1"/>
        </w:rPr>
        <w:t>t</w:t>
      </w:r>
      <w:r w:rsidRPr="006E5BF2">
        <w:t>e.</w:t>
      </w:r>
    </w:p>
    <w:p w:rsidR="00633546" w:rsidRPr="006E5BF2" w:rsidRDefault="00633546" w:rsidP="00633546">
      <w:pPr>
        <w:jc w:val="both"/>
      </w:pPr>
      <w:r w:rsidRPr="006E5BF2">
        <w:t>c)</w:t>
      </w:r>
      <w:r w:rsidRPr="006E5BF2">
        <w:rPr>
          <w:spacing w:val="44"/>
        </w:rPr>
        <w:t xml:space="preserve"> </w:t>
      </w:r>
      <w:r w:rsidRPr="006E5BF2">
        <w:rPr>
          <w:spacing w:val="-1"/>
        </w:rPr>
        <w:t>G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ão</w:t>
      </w:r>
      <w:r w:rsidRPr="006E5BF2">
        <w:rPr>
          <w:spacing w:val="43"/>
        </w:rPr>
        <w:t xml:space="preserve"> </w:t>
      </w:r>
      <w:r w:rsidRPr="006E5BF2">
        <w:t>na</w:t>
      </w:r>
      <w:r w:rsidRPr="006E5BF2">
        <w:rPr>
          <w:spacing w:val="44"/>
        </w:rPr>
        <w:t xml:space="preserve"> </w:t>
      </w:r>
      <w:r w:rsidRPr="006E5BF2">
        <w:rPr>
          <w:spacing w:val="-2"/>
        </w:rPr>
        <w:t>á</w:t>
      </w:r>
      <w:r w:rsidRPr="006E5BF2">
        <w:rPr>
          <w:spacing w:val="1"/>
        </w:rPr>
        <w:t>r</w:t>
      </w:r>
      <w:r w:rsidRPr="006E5BF2">
        <w:t>ea</w:t>
      </w:r>
      <w:r w:rsidRPr="006E5BF2">
        <w:rPr>
          <w:spacing w:val="4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44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6"/>
        </w:rPr>
        <w:t>t</w:t>
      </w:r>
      <w:r w:rsidRPr="006E5BF2">
        <w:rPr>
          <w:spacing w:val="-2"/>
        </w:rPr>
        <w:t>ua</w:t>
      </w:r>
      <w:r w:rsidRPr="006E5BF2">
        <w:t>ç</w:t>
      </w:r>
      <w:r w:rsidRPr="006E5BF2">
        <w:rPr>
          <w:spacing w:val="-2"/>
        </w:rPr>
        <w:t>ã</w:t>
      </w:r>
      <w:r w:rsidRPr="006E5BF2">
        <w:t>o:</w:t>
      </w:r>
      <w:r w:rsidRPr="006E5BF2">
        <w:rPr>
          <w:spacing w:val="47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39"/>
        </w:rPr>
        <w:t xml:space="preserve"> </w:t>
      </w:r>
      <w:r w:rsidRPr="006E5BF2">
        <w:t>as</w:t>
      </w:r>
      <w:r w:rsidRPr="006E5BF2">
        <w:rPr>
          <w:spacing w:val="46"/>
        </w:rPr>
        <w:t xml:space="preserve"> </w:t>
      </w:r>
      <w:r w:rsidRPr="006E5BF2">
        <w:t>a</w:t>
      </w:r>
      <w:r w:rsidRPr="006E5BF2">
        <w:rPr>
          <w:spacing w:val="3"/>
        </w:rPr>
        <w:t>t</w:t>
      </w:r>
      <w:r w:rsidRPr="006E5BF2">
        <w:rPr>
          <w:spacing w:val="-2"/>
        </w:rPr>
        <w:t>u</w:t>
      </w:r>
      <w:r w:rsidRPr="006E5BF2">
        <w:t>a</w:t>
      </w:r>
      <w:r w:rsidRPr="006E5BF2">
        <w:rPr>
          <w:spacing w:val="-2"/>
        </w:rPr>
        <w:t>ç</w:t>
      </w:r>
      <w:r w:rsidRPr="006E5BF2">
        <w:t>ões</w:t>
      </w:r>
      <w:r w:rsidRPr="006E5BF2">
        <w:rPr>
          <w:spacing w:val="46"/>
        </w:rPr>
        <w:t xml:space="preserve"> </w:t>
      </w:r>
      <w:r w:rsidRPr="006E5BF2">
        <w:t>em</w:t>
      </w:r>
      <w:r w:rsidRPr="006E5BF2">
        <w:rPr>
          <w:spacing w:val="42"/>
        </w:rPr>
        <w:t xml:space="preserve"> </w:t>
      </w:r>
      <w:r w:rsidRPr="006E5BF2">
        <w:t>c</w:t>
      </w:r>
      <w:r w:rsidRPr="006E5BF2">
        <w:rPr>
          <w:spacing w:val="3"/>
        </w:rPr>
        <w:t>ar</w:t>
      </w:r>
      <w:r w:rsidRPr="006E5BF2">
        <w:rPr>
          <w:spacing w:val="-7"/>
        </w:rPr>
        <w:t>g</w:t>
      </w:r>
      <w:r w:rsidRPr="006E5BF2">
        <w:t>os</w:t>
      </w:r>
      <w:r w:rsidRPr="006E5BF2">
        <w:rPr>
          <w:spacing w:val="44"/>
        </w:rPr>
        <w:t xml:space="preserve"> </w:t>
      </w:r>
      <w:r w:rsidRPr="006E5BF2">
        <w:t>de</w:t>
      </w:r>
      <w:r w:rsidRPr="006E5BF2">
        <w:rPr>
          <w:spacing w:val="51"/>
        </w:rPr>
        <w:t xml:space="preserve"> </w:t>
      </w:r>
      <w:r w:rsidRPr="006E5BF2">
        <w:rPr>
          <w:spacing w:val="-5"/>
        </w:rPr>
        <w:t>g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ão</w:t>
      </w:r>
      <w:r w:rsidRPr="006E5BF2">
        <w:rPr>
          <w:spacing w:val="41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42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t>s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-6"/>
        </w:rPr>
        <w:t xml:space="preserve"> </w:t>
      </w:r>
      <w:r w:rsidRPr="006E5BF2">
        <w:t>na</w:t>
      </w:r>
      <w:r w:rsidRPr="006E5BF2">
        <w:rPr>
          <w:spacing w:val="-2"/>
        </w:rPr>
        <w:t xml:space="preserve"> </w:t>
      </w:r>
      <w:r w:rsidRPr="006E5BF2">
        <w:t>á</w:t>
      </w:r>
      <w:r w:rsidRPr="006E5BF2">
        <w:rPr>
          <w:spacing w:val="-1"/>
        </w:rPr>
        <w:t>r</w:t>
      </w:r>
      <w:r w:rsidRPr="006E5BF2">
        <w:t>ea</w:t>
      </w:r>
      <w:r w:rsidRPr="006E5BF2">
        <w:rPr>
          <w:spacing w:val="-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a</w:t>
      </w:r>
      <w:r w:rsidRPr="006E5BF2">
        <w:rPr>
          <w:spacing w:val="1"/>
        </w:rPr>
        <w:t>t</w:t>
      </w:r>
      <w:r w:rsidRPr="006E5BF2">
        <w:t>ua</w:t>
      </w:r>
      <w:r w:rsidRPr="006E5BF2">
        <w:rPr>
          <w:spacing w:val="-2"/>
        </w:rPr>
        <w:t>çã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-1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2"/>
        </w:rPr>
        <w:t>pe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ê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fi</w:t>
      </w:r>
      <w:r w:rsidRPr="006E5BF2">
        <w:rPr>
          <w:spacing w:val="-2"/>
        </w:rPr>
        <w:t>s</w:t>
      </w:r>
      <w:r w:rsidRPr="006E5BF2">
        <w:rPr>
          <w:spacing w:val="1"/>
        </w:rPr>
        <w:t>si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-11"/>
        </w:rPr>
        <w:t xml:space="preserve"> </w:t>
      </w:r>
      <w:r w:rsidRPr="006E5BF2">
        <w:rPr>
          <w:spacing w:val="2"/>
        </w:rPr>
        <w:t>n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á</w:t>
      </w:r>
      <w:r w:rsidRPr="006E5BF2">
        <w:rPr>
          <w:spacing w:val="-1"/>
        </w:rPr>
        <w:t>r</w:t>
      </w:r>
      <w:r w:rsidRPr="006E5BF2">
        <w:t>ea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1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ua</w:t>
      </w:r>
      <w:r w:rsidRPr="006E5BF2">
        <w:t>ç</w:t>
      </w:r>
      <w:r w:rsidRPr="006E5BF2">
        <w:rPr>
          <w:spacing w:val="-2"/>
        </w:rPr>
        <w:t>ã</w:t>
      </w:r>
      <w:r w:rsidRPr="006E5BF2">
        <w:t>o: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5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 xml:space="preserve"> 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c</w:t>
      </w:r>
      <w:r w:rsidRPr="006E5BF2">
        <w:rPr>
          <w:spacing w:val="-1"/>
        </w:rPr>
        <w:t>í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-6"/>
        </w:rPr>
        <w:t xml:space="preserve"> </w:t>
      </w:r>
      <w:r w:rsidRPr="006E5BF2">
        <w:rPr>
          <w:spacing w:val="5"/>
        </w:rPr>
        <w:t>n</w:t>
      </w:r>
      <w:r w:rsidRPr="006E5BF2">
        <w:t>a</w:t>
      </w:r>
      <w:r w:rsidRPr="006E5BF2">
        <w:rPr>
          <w:spacing w:val="-2"/>
        </w:rPr>
        <w:t xml:space="preserve"> á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de a</w:t>
      </w:r>
      <w:r w:rsidRPr="006E5BF2">
        <w:rPr>
          <w:spacing w:val="1"/>
        </w:rPr>
        <w:t>t</w:t>
      </w:r>
      <w:r w:rsidRPr="006E5BF2">
        <w:t>ua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os</w:t>
      </w:r>
      <w:r w:rsidRPr="006E5BF2">
        <w:rPr>
          <w:spacing w:val="54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 xml:space="preserve">ens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ve</w:t>
      </w:r>
      <w:r w:rsidRPr="006E5BF2">
        <w:rPr>
          <w:spacing w:val="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 xml:space="preserve">r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 xml:space="preserve">ados,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 xml:space="preserve">e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2"/>
        </w:rPr>
        <w:t>u</w:t>
      </w:r>
      <w:r w:rsidRPr="006E5BF2">
        <w:t>m dos docu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-9"/>
        </w:rPr>
        <w:t xml:space="preserve"> </w:t>
      </w:r>
      <w:r w:rsidRPr="006E5BF2">
        <w:rPr>
          <w:position w:val="1"/>
        </w:rPr>
        <w:t>a</w:t>
      </w:r>
      <w:r w:rsidRPr="006E5BF2">
        <w:rPr>
          <w:spacing w:val="-2"/>
          <w:position w:val="1"/>
        </w:rPr>
        <w:t>b</w:t>
      </w:r>
      <w:r w:rsidRPr="006E5BF2">
        <w:rPr>
          <w:position w:val="1"/>
        </w:rPr>
        <w:t>a</w:t>
      </w:r>
      <w:r w:rsidRPr="006E5BF2">
        <w:rPr>
          <w:spacing w:val="1"/>
          <w:position w:val="1"/>
        </w:rPr>
        <w:t>i</w:t>
      </w:r>
      <w:r w:rsidRPr="006E5BF2">
        <w:rPr>
          <w:spacing w:val="5"/>
          <w:position w:val="1"/>
        </w:rPr>
        <w:t>x</w:t>
      </w:r>
      <w:r w:rsidRPr="006E5BF2">
        <w:rPr>
          <w:spacing w:val="-2"/>
          <w:position w:val="1"/>
        </w:rPr>
        <w:t>o</w:t>
      </w:r>
      <w:r w:rsidRPr="006E5BF2">
        <w:rPr>
          <w:position w:val="1"/>
        </w:rPr>
        <w:t>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t>ç</w:t>
      </w:r>
      <w:r w:rsidRPr="006E5BF2">
        <w:rPr>
          <w:spacing w:val="3"/>
        </w:rPr>
        <w:t>ã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que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de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5"/>
        </w:rPr>
        <w:t>e</w:t>
      </w:r>
      <w:r w:rsidRPr="006E5BF2">
        <w:rPr>
          <w:spacing w:val="-10"/>
        </w:rPr>
        <w:t>g</w:t>
      </w:r>
      <w:r w:rsidRPr="006E5BF2">
        <w:rPr>
          <w:spacing w:val="1"/>
        </w:rPr>
        <w:t>istr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3"/>
        </w:rPr>
        <w:t xml:space="preserve"> </w:t>
      </w:r>
      <w:r w:rsidRPr="006E5BF2">
        <w:rPr>
          <w:spacing w:val="-1"/>
        </w:rPr>
        <w:t>C</w:t>
      </w:r>
      <w:r w:rsidRPr="006E5BF2">
        <w:rPr>
          <w:spacing w:val="-2"/>
        </w:rPr>
        <w:t>a</w:t>
      </w:r>
      <w:r w:rsidRPr="006E5BF2">
        <w:rPr>
          <w:spacing w:val="-1"/>
        </w:rPr>
        <w:t>rt</w:t>
      </w:r>
      <w:r w:rsidRPr="006E5BF2">
        <w:t>e</w:t>
      </w:r>
      <w:r w:rsidRPr="006E5BF2">
        <w:rPr>
          <w:spacing w:val="-1"/>
        </w:rPr>
        <w:t>ir</w:t>
      </w:r>
      <w:r w:rsidRPr="006E5BF2">
        <w:t>a</w:t>
      </w:r>
      <w:r w:rsidRPr="006E5BF2">
        <w:rPr>
          <w:spacing w:val="-2"/>
        </w:rPr>
        <w:t xml:space="preserve"> 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ba</w:t>
      </w:r>
      <w:r w:rsidRPr="006E5BF2">
        <w:rPr>
          <w:spacing w:val="1"/>
        </w:rPr>
        <w:t>l</w:t>
      </w:r>
      <w:r w:rsidRPr="006E5BF2">
        <w:rPr>
          <w:spacing w:val="-2"/>
        </w:rPr>
        <w:t>h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-1"/>
        </w:rPr>
        <w:t>i</w:t>
      </w:r>
      <w:r w:rsidRPr="006E5BF2">
        <w:rPr>
          <w:spacing w:val="-2"/>
        </w:rPr>
        <w:t>d</w:t>
      </w:r>
      <w:r w:rsidRPr="006E5BF2">
        <w:t>ê</w:t>
      </w:r>
      <w:r w:rsidRPr="006E5BF2">
        <w:rPr>
          <w:spacing w:val="-2"/>
        </w:rPr>
        <w:t>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S</w:t>
      </w:r>
      <w:r w:rsidRPr="006E5BF2">
        <w:rPr>
          <w:spacing w:val="-2"/>
        </w:rPr>
        <w:t>oc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1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q</w:t>
      </w:r>
      <w:r w:rsidRPr="006E5BF2">
        <w:t>ue</w:t>
      </w:r>
      <w:r w:rsidRPr="006E5BF2">
        <w:rPr>
          <w:spacing w:val="-4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t xml:space="preserve">o </w:t>
      </w:r>
      <w:r w:rsidRPr="006E5BF2">
        <w:rPr>
          <w:spacing w:val="-2"/>
        </w:rPr>
        <w:t>v</w:t>
      </w:r>
      <w:r w:rsidRPr="006E5BF2">
        <w:rPr>
          <w:spacing w:val="1"/>
        </w:rPr>
        <w:t>í</w:t>
      </w:r>
      <w:r w:rsidRPr="006E5BF2">
        <w:t>ncu</w:t>
      </w:r>
      <w:r w:rsidRPr="006E5BF2">
        <w:rPr>
          <w:spacing w:val="1"/>
        </w:rPr>
        <w:t>l</w:t>
      </w:r>
      <w:r w:rsidRPr="006E5BF2">
        <w:t>o.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2)</w:t>
      </w:r>
      <w:r w:rsidRPr="006E5BF2">
        <w:rPr>
          <w:b/>
          <w:spacing w:val="-1"/>
        </w:rPr>
        <w:t xml:space="preserve"> C</w:t>
      </w:r>
      <w:r w:rsidRPr="006E5BF2">
        <w:rPr>
          <w:b/>
          <w:spacing w:val="-3"/>
        </w:rPr>
        <w:t>u</w:t>
      </w:r>
      <w:r w:rsidRPr="006E5BF2">
        <w:rPr>
          <w:b/>
        </w:rPr>
        <w:t>r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c</w:t>
      </w:r>
      <w:r w:rsidRPr="006E5BF2">
        <w:rPr>
          <w:b/>
          <w:spacing w:val="2"/>
        </w:rPr>
        <w:t>a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a</w:t>
      </w:r>
      <w:r w:rsidRPr="006E5BF2">
        <w:rPr>
          <w:b/>
        </w:rPr>
        <w:t>ç</w:t>
      </w:r>
      <w:r w:rsidRPr="006E5BF2">
        <w:rPr>
          <w:b/>
          <w:spacing w:val="5"/>
        </w:rPr>
        <w:t>ã</w:t>
      </w:r>
      <w:r w:rsidRPr="006E5BF2">
        <w:rPr>
          <w:b/>
        </w:rPr>
        <w:t>o</w:t>
      </w:r>
      <w:r w:rsidRPr="006E5BF2">
        <w:rPr>
          <w:b/>
          <w:spacing w:val="-12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-2"/>
        </w:rPr>
        <w:t>g</w:t>
      </w:r>
      <w:r w:rsidRPr="006E5BF2">
        <w:rPr>
          <w:b/>
        </w:rPr>
        <w:t>r</w:t>
      </w:r>
      <w:r w:rsidRPr="006E5BF2">
        <w:rPr>
          <w:b/>
          <w:spacing w:val="2"/>
        </w:rPr>
        <w:t>a</w:t>
      </w:r>
      <w:r w:rsidRPr="006E5BF2">
        <w:rPr>
          <w:b/>
        </w:rPr>
        <w:t>du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-2"/>
        </w:rPr>
        <w:t xml:space="preserve"> ár</w:t>
      </w:r>
      <w:r w:rsidRPr="006E5BF2">
        <w:rPr>
          <w:b/>
          <w:spacing w:val="3"/>
        </w:rPr>
        <w:t>e</w:t>
      </w:r>
      <w:r w:rsidRPr="006E5BF2">
        <w:rPr>
          <w:b/>
        </w:rPr>
        <w:t>a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</w:rPr>
        <w:t>r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ss</w:t>
      </w:r>
      <w:r w:rsidRPr="006E5BF2">
        <w:rPr>
          <w:b/>
        </w:rPr>
        <w:t>e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t</w:t>
      </w:r>
      <w:r w:rsidRPr="006E5BF2">
        <w:rPr>
          <w:b/>
        </w:rPr>
        <w:t>uc</w:t>
      </w:r>
      <w:r w:rsidRPr="006E5BF2">
        <w:rPr>
          <w:b/>
          <w:spacing w:val="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30"/>
        </w:rPr>
        <w:t xml:space="preserve"> </w:t>
      </w:r>
      <w:r w:rsidRPr="006E5BF2">
        <w:rPr>
          <w:spacing w:val="-1"/>
        </w:rPr>
        <w:t>C</w:t>
      </w:r>
      <w:r w:rsidRPr="006E5BF2">
        <w:t>u</w:t>
      </w:r>
      <w:r w:rsidRPr="006E5BF2">
        <w:rPr>
          <w:spacing w:val="-1"/>
        </w:rPr>
        <w:t>r</w:t>
      </w:r>
      <w:r w:rsidRPr="006E5BF2">
        <w:rPr>
          <w:spacing w:val="1"/>
        </w:rPr>
        <w:t>s</w:t>
      </w:r>
      <w:r w:rsidRPr="006E5BF2">
        <w:t>os</w:t>
      </w:r>
      <w:r w:rsidRPr="006E5BF2">
        <w:rPr>
          <w:spacing w:val="25"/>
        </w:rPr>
        <w:t xml:space="preserve"> </w:t>
      </w:r>
      <w:r w:rsidRPr="006E5BF2">
        <w:t>en</w:t>
      </w:r>
      <w:r w:rsidRPr="006E5BF2">
        <w:rPr>
          <w:spacing w:val="-1"/>
        </w:rPr>
        <w:t>tr</w:t>
      </w:r>
      <w:r w:rsidRPr="006E5BF2">
        <w:t>e</w:t>
      </w:r>
      <w:r w:rsidRPr="006E5BF2">
        <w:rPr>
          <w:spacing w:val="29"/>
        </w:rPr>
        <w:t xml:space="preserve"> </w:t>
      </w:r>
      <w:r w:rsidRPr="006E5BF2">
        <w:t>20</w:t>
      </w:r>
      <w:r w:rsidRPr="006E5BF2">
        <w:rPr>
          <w:spacing w:val="31"/>
        </w:rPr>
        <w:t xml:space="preserve"> </w:t>
      </w:r>
      <w:r w:rsidRPr="006E5BF2">
        <w:t>e</w:t>
      </w:r>
      <w:r w:rsidRPr="006E5BF2">
        <w:rPr>
          <w:spacing w:val="29"/>
        </w:rPr>
        <w:t xml:space="preserve"> </w:t>
      </w:r>
      <w:r w:rsidRPr="006E5BF2">
        <w:t>59</w:t>
      </w:r>
      <w:r w:rsidRPr="006E5BF2">
        <w:rPr>
          <w:spacing w:val="27"/>
        </w:rPr>
        <w:t xml:space="preserve"> </w:t>
      </w:r>
      <w:r w:rsidRPr="006E5BF2">
        <w:t>ho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s</w:t>
      </w:r>
      <w:r w:rsidRPr="006E5BF2">
        <w:t>: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ve</w:t>
      </w:r>
      <w:r w:rsidRPr="006E5BF2">
        <w:rPr>
          <w:spacing w:val="-1"/>
        </w:rPr>
        <w:t>r</w:t>
      </w:r>
      <w:r w:rsidRPr="006E5BF2">
        <w:t>ão</w:t>
      </w:r>
      <w:r w:rsidRPr="006E5BF2">
        <w:rPr>
          <w:spacing w:val="27"/>
        </w:rPr>
        <w:t xml:space="preserve"> </w:t>
      </w:r>
      <w:r w:rsidRPr="006E5BF2">
        <w:rPr>
          <w:spacing w:val="-2"/>
        </w:rPr>
        <w:t>s</w:t>
      </w:r>
      <w:r w:rsidRPr="006E5BF2">
        <w:t>er</w:t>
      </w:r>
      <w:r w:rsidRPr="006E5BF2">
        <w:rPr>
          <w:spacing w:val="30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2"/>
        </w:rPr>
        <w:t>o</w:t>
      </w:r>
      <w:r w:rsidRPr="006E5BF2">
        <w:rPr>
          <w:spacing w:val="-2"/>
        </w:rPr>
        <w:t>v</w:t>
      </w:r>
      <w:r w:rsidRPr="006E5BF2">
        <w:t>ados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p</w:t>
      </w:r>
      <w:r w:rsidRPr="006E5BF2">
        <w:t>or</w:t>
      </w:r>
      <w:r w:rsidRPr="006E5BF2">
        <w:rPr>
          <w:spacing w:val="28"/>
        </w:rPr>
        <w:t xml:space="preserve">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31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7"/>
        </w:rPr>
        <w:t xml:space="preserve"> </w:t>
      </w:r>
      <w:r w:rsidRPr="006E5BF2">
        <w:rPr>
          <w:spacing w:val="3"/>
        </w:rPr>
        <w:t>c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1"/>
        </w:rPr>
        <w:t>f</w:t>
      </w:r>
      <w:r w:rsidRPr="006E5BF2">
        <w:rPr>
          <w:spacing w:val="3"/>
        </w:rPr>
        <w:t>i</w:t>
      </w:r>
      <w:r w:rsidRPr="006E5BF2">
        <w:rPr>
          <w:spacing w:val="-2"/>
        </w:rPr>
        <w:t>ca</w:t>
      </w:r>
      <w:r w:rsidRPr="006E5BF2">
        <w:t>do,</w:t>
      </w:r>
      <w:r w:rsidRPr="006E5BF2">
        <w:rPr>
          <w:spacing w:val="27"/>
        </w:rPr>
        <w:t xml:space="preserve"> </w:t>
      </w:r>
      <w:r w:rsidRPr="006E5BF2">
        <w:rPr>
          <w:spacing w:val="-2"/>
        </w:rPr>
        <w:t>c</w:t>
      </w:r>
      <w:r w:rsidRPr="006E5BF2">
        <w:t>om</w:t>
      </w:r>
      <w:r w:rsidRPr="006E5BF2">
        <w:rPr>
          <w:spacing w:val="28"/>
        </w:rPr>
        <w:t xml:space="preserve"> </w:t>
      </w:r>
      <w:r w:rsidRPr="006E5BF2">
        <w:t>ca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a h</w:t>
      </w:r>
      <w:r w:rsidRPr="006E5BF2">
        <w:rPr>
          <w:spacing w:val="2"/>
        </w:rPr>
        <w:t>o</w:t>
      </w:r>
      <w:r w:rsidRPr="006E5BF2">
        <w:rPr>
          <w:spacing w:val="-1"/>
        </w:rPr>
        <w:t>r</w:t>
      </w:r>
      <w:r w:rsidRPr="006E5BF2">
        <w:rPr>
          <w:spacing w:val="-4"/>
        </w:rPr>
        <w:t>á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-6"/>
        </w:rPr>
        <w:t>m</w:t>
      </w:r>
      <w:r w:rsidRPr="006E5BF2">
        <w:rPr>
          <w:spacing w:val="1"/>
        </w:rPr>
        <w:t>í</w:t>
      </w:r>
      <w:r w:rsidRPr="006E5BF2">
        <w:t>n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20</w:t>
      </w:r>
      <w:r w:rsidRPr="006E5BF2">
        <w:rPr>
          <w:spacing w:val="-2"/>
        </w:rPr>
        <w:t xml:space="preserve"> </w:t>
      </w:r>
      <w:r w:rsidRPr="006E5BF2">
        <w:t>ho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-1"/>
        </w:rPr>
        <w:t xml:space="preserve"> C</w:t>
      </w:r>
      <w:r w:rsidRPr="006E5BF2">
        <w:t>u</w:t>
      </w:r>
      <w:r w:rsidRPr="006E5BF2">
        <w:rPr>
          <w:spacing w:val="-1"/>
        </w:rPr>
        <w:t>r</w:t>
      </w:r>
      <w:r w:rsidRPr="006E5BF2">
        <w:rPr>
          <w:spacing w:val="1"/>
        </w:rPr>
        <w:t>s</w:t>
      </w:r>
      <w:r w:rsidRPr="006E5BF2">
        <w:t>os</w:t>
      </w:r>
      <w:r w:rsidRPr="006E5BF2">
        <w:rPr>
          <w:spacing w:val="-6"/>
        </w:rPr>
        <w:t xml:space="preserve"> </w:t>
      </w:r>
      <w:r w:rsidRPr="006E5BF2">
        <w:t>en</w:t>
      </w:r>
      <w:r w:rsidRPr="006E5BF2">
        <w:rPr>
          <w:spacing w:val="-1"/>
        </w:rPr>
        <w:t>tr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60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1</w:t>
      </w:r>
      <w:r w:rsidRPr="006E5BF2">
        <w:rPr>
          <w:spacing w:val="-2"/>
        </w:rPr>
        <w:t>1</w:t>
      </w:r>
      <w:r w:rsidRPr="006E5BF2">
        <w:t>9</w:t>
      </w:r>
      <w:r w:rsidRPr="006E5BF2">
        <w:rPr>
          <w:spacing w:val="-5"/>
        </w:rPr>
        <w:t xml:space="preserve"> </w:t>
      </w:r>
      <w:r w:rsidRPr="006E5BF2">
        <w:t>h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4"/>
        </w:rPr>
        <w:t>a</w:t>
      </w:r>
      <w:r w:rsidRPr="006E5BF2">
        <w:rPr>
          <w:spacing w:val="1"/>
        </w:rPr>
        <w:t>s</w:t>
      </w:r>
      <w:r w:rsidRPr="006E5BF2">
        <w:t>: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3"/>
        </w:rPr>
        <w:t>e</w:t>
      </w:r>
      <w:r w:rsidRPr="006E5BF2">
        <w:rPr>
          <w:spacing w:val="-1"/>
        </w:rPr>
        <w:t>r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se</w:t>
      </w:r>
      <w:r w:rsidRPr="006E5BF2">
        <w:t>r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6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ados</w:t>
      </w:r>
      <w:r w:rsidRPr="006E5BF2">
        <w:rPr>
          <w:spacing w:val="-9"/>
        </w:rPr>
        <w:t xml:space="preserve"> </w:t>
      </w:r>
      <w:r w:rsidRPr="006E5BF2">
        <w:t>por</w:t>
      </w:r>
      <w:r w:rsidRPr="006E5BF2">
        <w:rPr>
          <w:spacing w:val="-4"/>
        </w:rPr>
        <w:t xml:space="preserve">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 de</w:t>
      </w:r>
      <w:r w:rsidRPr="006E5BF2">
        <w:rPr>
          <w:spacing w:val="-2"/>
        </w:rPr>
        <w:t xml:space="preserve"> </w:t>
      </w:r>
      <w:r w:rsidRPr="006E5BF2">
        <w:t>c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3"/>
        </w:rPr>
        <w:t>f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ado.</w:t>
      </w:r>
    </w:p>
    <w:p w:rsidR="00633546" w:rsidRPr="006E5BF2" w:rsidRDefault="00633546" w:rsidP="00633546">
      <w:pPr>
        <w:jc w:val="both"/>
      </w:pPr>
      <w:r w:rsidRPr="006E5BF2">
        <w:t xml:space="preserve">c) </w:t>
      </w:r>
      <w:r w:rsidRPr="006E5BF2">
        <w:rPr>
          <w:spacing w:val="-1"/>
        </w:rPr>
        <w:t>C</w:t>
      </w:r>
      <w:r w:rsidRPr="006E5BF2">
        <w:t>u</w:t>
      </w:r>
      <w:r w:rsidRPr="006E5BF2">
        <w:rPr>
          <w:spacing w:val="-1"/>
        </w:rPr>
        <w:t>r</w:t>
      </w:r>
      <w:r w:rsidRPr="006E5BF2">
        <w:rPr>
          <w:spacing w:val="1"/>
        </w:rPr>
        <w:t>s</w:t>
      </w:r>
      <w:r w:rsidRPr="006E5BF2">
        <w:t xml:space="preserve">os com 120 </w:t>
      </w:r>
      <w:r w:rsidRPr="006E5BF2">
        <w:rPr>
          <w:spacing w:val="-2"/>
        </w:rPr>
        <w:t>h</w:t>
      </w:r>
      <w:r w:rsidRPr="006E5BF2">
        <w:t>o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 xml:space="preserve">s ou 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1"/>
        </w:rPr>
        <w:t>is</w:t>
      </w:r>
      <w:r w:rsidRPr="006E5BF2">
        <w:t>: de</w:t>
      </w:r>
      <w:r w:rsidRPr="006E5BF2">
        <w:rPr>
          <w:spacing w:val="-2"/>
        </w:rPr>
        <w:t>ve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-2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ados p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-2"/>
        </w:rPr>
        <w:t>ce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t>do, con</w:t>
      </w:r>
      <w:r w:rsidRPr="006E5BF2">
        <w:rPr>
          <w:spacing w:val="-1"/>
        </w:rPr>
        <w:t>t</w:t>
      </w:r>
      <w:r w:rsidRPr="006E5BF2">
        <w:t>endo</w:t>
      </w:r>
      <w:r w:rsidRPr="006E5BF2">
        <w:rPr>
          <w:spacing w:val="-9"/>
        </w:rPr>
        <w:t xml:space="preserve"> </w:t>
      </w:r>
      <w:r w:rsidRPr="006E5BF2">
        <w:t>con</w:t>
      </w:r>
      <w:r w:rsidRPr="006E5BF2">
        <w:rPr>
          <w:spacing w:val="-1"/>
        </w:rPr>
        <w:t>t</w:t>
      </w:r>
      <w:r w:rsidRPr="006E5BF2">
        <w:t>eúdo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5"/>
        </w:rPr>
        <w:t>o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4"/>
        </w:rPr>
        <w:t>m</w:t>
      </w:r>
      <w:r w:rsidRPr="006E5BF2">
        <w:t>á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co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fr</w:t>
      </w:r>
      <w:r w:rsidRPr="006E5BF2">
        <w:t>eq</w:t>
      </w:r>
      <w:r w:rsidRPr="006E5BF2">
        <w:rPr>
          <w:spacing w:val="-2"/>
        </w:rPr>
        <w:t>u</w:t>
      </w:r>
      <w:r w:rsidRPr="006E5BF2">
        <w:t>ênc</w:t>
      </w:r>
      <w:r w:rsidRPr="006E5BF2">
        <w:rPr>
          <w:spacing w:val="-1"/>
        </w:rPr>
        <w:t>i</w:t>
      </w:r>
      <w:r w:rsidRPr="006E5BF2">
        <w:t>a.</w:t>
      </w:r>
    </w:p>
    <w:p w:rsidR="00633546" w:rsidRPr="006E5BF2" w:rsidRDefault="00633546" w:rsidP="00633546">
      <w:pPr>
        <w:jc w:val="both"/>
      </w:pPr>
      <w:r w:rsidRPr="006E5BF2">
        <w:t xml:space="preserve">d) </w:t>
      </w:r>
      <w:r w:rsidRPr="006E5BF2">
        <w:rPr>
          <w:spacing w:val="-3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 em</w:t>
      </w:r>
      <w:r w:rsidRPr="006E5BF2">
        <w:rPr>
          <w:spacing w:val="52"/>
        </w:rPr>
        <w:t xml:space="preserve"> </w:t>
      </w:r>
      <w:r w:rsidRPr="006E5BF2">
        <w:t>even</w:t>
      </w:r>
      <w:r w:rsidRPr="006E5BF2">
        <w:rPr>
          <w:spacing w:val="1"/>
        </w:rPr>
        <w:t>t</w:t>
      </w:r>
      <w:r w:rsidRPr="006E5BF2">
        <w:t xml:space="preserve">os de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 xml:space="preserve">e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 ou na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á</w:t>
      </w:r>
      <w:r w:rsidRPr="006E5BF2">
        <w:rPr>
          <w:spacing w:val="-1"/>
        </w:rPr>
        <w:t>r</w:t>
      </w:r>
      <w:r w:rsidRPr="006E5BF2">
        <w:t xml:space="preserve">ea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t</w:t>
      </w:r>
      <w:r w:rsidRPr="006E5BF2">
        <w:t>ua</w:t>
      </w:r>
      <w:r w:rsidRPr="006E5BF2">
        <w:rPr>
          <w:spacing w:val="-2"/>
        </w:rPr>
        <w:t>ç</w:t>
      </w:r>
      <w:r w:rsidRPr="006E5BF2">
        <w:t>ão:</w:t>
      </w:r>
      <w:r w:rsidRPr="006E5BF2">
        <w:rPr>
          <w:spacing w:val="5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>ve</w:t>
      </w:r>
      <w:r w:rsidRPr="006E5BF2">
        <w:rPr>
          <w:spacing w:val="1"/>
        </w:rPr>
        <w:t>r</w:t>
      </w:r>
      <w:r w:rsidRPr="006E5BF2">
        <w:t xml:space="preserve">ão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>r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ados</w:t>
      </w:r>
      <w:r w:rsidRPr="006E5BF2">
        <w:rPr>
          <w:spacing w:val="-9"/>
        </w:rPr>
        <w:t xml:space="preserve"> </w:t>
      </w:r>
      <w:r w:rsidRPr="006E5BF2">
        <w:t>por</w:t>
      </w:r>
      <w:r w:rsidRPr="006E5BF2">
        <w:rPr>
          <w:spacing w:val="-4"/>
        </w:rPr>
        <w:t xml:space="preserve">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 xml:space="preserve">o </w:t>
      </w:r>
      <w:r w:rsidRPr="006E5BF2">
        <w:rPr>
          <w:spacing w:val="5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3)</w:t>
      </w:r>
      <w:r w:rsidRPr="006E5BF2">
        <w:rPr>
          <w:b/>
          <w:spacing w:val="-1"/>
        </w:rPr>
        <w:t xml:space="preserve"> </w:t>
      </w:r>
      <w:r w:rsidRPr="006E5BF2">
        <w:rPr>
          <w:b/>
          <w:spacing w:val="-3"/>
        </w:rPr>
        <w:t>A</w:t>
      </w:r>
      <w:r w:rsidRPr="006E5BF2">
        <w:rPr>
          <w:b/>
          <w:spacing w:val="1"/>
        </w:rPr>
        <w:t>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nos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ve</w:t>
      </w:r>
      <w:r w:rsidRPr="006E5BF2">
        <w:rPr>
          <w:b/>
        </w:rPr>
        <w:t>r</w:t>
      </w:r>
      <w:r w:rsidRPr="006E5BF2">
        <w:rPr>
          <w:b/>
          <w:spacing w:val="1"/>
        </w:rPr>
        <w:t>s</w:t>
      </w:r>
      <w:r w:rsidRPr="006E5BF2">
        <w:rPr>
          <w:b/>
        </w:rPr>
        <w:t>os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n</w:t>
      </w:r>
      <w:r w:rsidRPr="006E5BF2">
        <w:rPr>
          <w:b/>
          <w:spacing w:val="-1"/>
        </w:rPr>
        <w:t>í</w:t>
      </w:r>
      <w:r w:rsidRPr="006E5BF2">
        <w:rPr>
          <w:b/>
        </w:rPr>
        <w:t>ve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4"/>
        </w:rPr>
        <w:t>m</w:t>
      </w:r>
      <w:r w:rsidRPr="006E5BF2">
        <w:rPr>
          <w:b/>
        </w:rPr>
        <w:t>oda</w:t>
      </w:r>
      <w:r w:rsidRPr="006E5BF2">
        <w:rPr>
          <w:b/>
          <w:spacing w:val="1"/>
        </w:rPr>
        <w:t>li</w:t>
      </w:r>
      <w:r w:rsidRPr="006E5BF2">
        <w:rPr>
          <w:b/>
        </w:rPr>
        <w:t>d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</w:rPr>
        <w:t>es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da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ed</w:t>
      </w:r>
      <w:r w:rsidRPr="006E5BF2">
        <w:rPr>
          <w:b/>
          <w:spacing w:val="-3"/>
        </w:rPr>
        <w:t>u</w:t>
      </w:r>
      <w:r w:rsidRPr="006E5BF2">
        <w:rPr>
          <w:b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 xml:space="preserve">ção 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42"/>
        </w:rPr>
        <w:t xml:space="preserve"> </w:t>
      </w:r>
      <w:r w:rsidRPr="006E5BF2">
        <w:t>os</w:t>
      </w:r>
      <w:r w:rsidRPr="006E5BF2">
        <w:rPr>
          <w:spacing w:val="44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ens</w:t>
      </w:r>
      <w:r w:rsidRPr="006E5BF2">
        <w:rPr>
          <w:spacing w:val="44"/>
        </w:rPr>
        <w:t xml:space="preserve"> </w:t>
      </w:r>
      <w:r w:rsidRPr="006E5BF2">
        <w:rPr>
          <w:spacing w:val="-2"/>
        </w:rPr>
        <w:t>p</w:t>
      </w:r>
      <w:r w:rsidRPr="006E5BF2">
        <w:t>od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-2"/>
        </w:rPr>
        <w:t>se</w:t>
      </w:r>
      <w:r w:rsidRPr="006E5BF2">
        <w:t>r</w:t>
      </w:r>
      <w:r w:rsidRPr="006E5BF2">
        <w:rPr>
          <w:spacing w:val="44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ados</w:t>
      </w:r>
      <w:r w:rsidRPr="006E5BF2">
        <w:rPr>
          <w:spacing w:val="42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6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2"/>
        </w:rPr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es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t>de</w:t>
      </w:r>
      <w:r w:rsidRPr="006E5BF2">
        <w:rPr>
          <w:spacing w:val="44"/>
        </w:rPr>
        <w:t xml:space="preserve"> </w:t>
      </w:r>
      <w:r w:rsidRPr="006E5BF2">
        <w:rPr>
          <w:spacing w:val="2"/>
        </w:rPr>
        <w:t>u</w:t>
      </w:r>
      <w:r w:rsidRPr="006E5BF2">
        <w:t>m</w:t>
      </w:r>
      <w:r w:rsidRPr="006E5BF2">
        <w:rPr>
          <w:spacing w:val="40"/>
        </w:rPr>
        <w:t xml:space="preserve"> </w:t>
      </w:r>
      <w:r w:rsidRPr="006E5BF2">
        <w:t>d</w:t>
      </w:r>
      <w:r w:rsidRPr="006E5BF2">
        <w:rPr>
          <w:spacing w:val="3"/>
        </w:rPr>
        <w:t>o</w:t>
      </w:r>
      <w:r w:rsidRPr="006E5BF2">
        <w:t>s docu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-9"/>
        </w:rPr>
        <w:t xml:space="preserve"> </w:t>
      </w:r>
      <w:r w:rsidRPr="006E5BF2">
        <w:rPr>
          <w:position w:val="1"/>
        </w:rPr>
        <w:t>a</w:t>
      </w:r>
      <w:r w:rsidRPr="006E5BF2">
        <w:rPr>
          <w:spacing w:val="-2"/>
          <w:position w:val="1"/>
        </w:rPr>
        <w:t>b</w:t>
      </w:r>
      <w:r w:rsidRPr="006E5BF2">
        <w:rPr>
          <w:position w:val="1"/>
        </w:rPr>
        <w:t>a</w:t>
      </w:r>
      <w:r w:rsidRPr="006E5BF2">
        <w:rPr>
          <w:spacing w:val="1"/>
          <w:position w:val="1"/>
        </w:rPr>
        <w:t>i</w:t>
      </w:r>
      <w:r w:rsidRPr="006E5BF2">
        <w:rPr>
          <w:spacing w:val="5"/>
          <w:position w:val="1"/>
        </w:rPr>
        <w:t>x</w:t>
      </w:r>
      <w:r w:rsidRPr="006E5BF2">
        <w:rPr>
          <w:spacing w:val="-2"/>
          <w:position w:val="1"/>
        </w:rPr>
        <w:t>o</w:t>
      </w:r>
      <w:r w:rsidRPr="006E5BF2">
        <w:rPr>
          <w:position w:val="1"/>
        </w:rPr>
        <w:t>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t>ç</w:t>
      </w:r>
      <w:r w:rsidRPr="006E5BF2">
        <w:rPr>
          <w:spacing w:val="3"/>
        </w:rPr>
        <w:t>ã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que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de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5"/>
        </w:rPr>
        <w:t>e</w:t>
      </w:r>
      <w:r w:rsidRPr="006E5BF2">
        <w:rPr>
          <w:spacing w:val="-10"/>
        </w:rPr>
        <w:t>g</w:t>
      </w:r>
      <w:r w:rsidRPr="006E5BF2">
        <w:rPr>
          <w:spacing w:val="1"/>
        </w:rPr>
        <w:t>istr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3"/>
        </w:rPr>
        <w:t xml:space="preserve"> </w:t>
      </w:r>
      <w:r w:rsidRPr="006E5BF2">
        <w:rPr>
          <w:spacing w:val="-1"/>
        </w:rPr>
        <w:t>C</w:t>
      </w:r>
      <w:r w:rsidRPr="006E5BF2">
        <w:rPr>
          <w:spacing w:val="-2"/>
        </w:rPr>
        <w:t>a</w:t>
      </w:r>
      <w:r w:rsidRPr="006E5BF2">
        <w:rPr>
          <w:spacing w:val="-1"/>
        </w:rPr>
        <w:t>rt</w:t>
      </w:r>
      <w:r w:rsidRPr="006E5BF2">
        <w:t>e</w:t>
      </w:r>
      <w:r w:rsidRPr="006E5BF2">
        <w:rPr>
          <w:spacing w:val="-1"/>
        </w:rPr>
        <w:t>ir</w:t>
      </w:r>
      <w:r w:rsidRPr="006E5BF2">
        <w:t>a</w:t>
      </w:r>
      <w:r w:rsidRPr="006E5BF2">
        <w:rPr>
          <w:spacing w:val="-2"/>
        </w:rPr>
        <w:t xml:space="preserve"> 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ba</w:t>
      </w:r>
      <w:r w:rsidRPr="006E5BF2">
        <w:rPr>
          <w:spacing w:val="1"/>
        </w:rPr>
        <w:t>l</w:t>
      </w:r>
      <w:r w:rsidRPr="006E5BF2">
        <w:rPr>
          <w:spacing w:val="-2"/>
        </w:rPr>
        <w:t>h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-1"/>
        </w:rPr>
        <w:t>i</w:t>
      </w:r>
      <w:r w:rsidRPr="006E5BF2">
        <w:rPr>
          <w:spacing w:val="-2"/>
        </w:rPr>
        <w:t>d</w:t>
      </w:r>
      <w:r w:rsidRPr="006E5BF2">
        <w:t>ê</w:t>
      </w:r>
      <w:r w:rsidRPr="006E5BF2">
        <w:rPr>
          <w:spacing w:val="-2"/>
        </w:rPr>
        <w:t>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S</w:t>
      </w:r>
      <w:r w:rsidRPr="006E5BF2">
        <w:rPr>
          <w:spacing w:val="-2"/>
        </w:rPr>
        <w:t>oc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oba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t>z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</w:pPr>
      <w:r w:rsidRPr="006E5BF2">
        <w:rPr>
          <w:b/>
        </w:rPr>
        <w:t>4)</w:t>
      </w:r>
      <w:r w:rsidRPr="006E5BF2">
        <w:rPr>
          <w:b/>
          <w:spacing w:val="11"/>
        </w:rPr>
        <w:t xml:space="preserve"> </w:t>
      </w:r>
      <w:r w:rsidRPr="006E5BF2">
        <w:rPr>
          <w:b/>
          <w:spacing w:val="-1"/>
        </w:rPr>
        <w:t>A</w:t>
      </w:r>
      <w:r w:rsidRPr="006E5BF2">
        <w:rPr>
          <w:b/>
          <w:spacing w:val="1"/>
        </w:rPr>
        <w:t>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7"/>
        </w:rPr>
        <w:t xml:space="preserve"> </w:t>
      </w:r>
      <w:r w:rsidRPr="006E5BF2">
        <w:rPr>
          <w:b/>
        </w:rPr>
        <w:t>em</w:t>
      </w:r>
      <w:r w:rsidRPr="006E5BF2">
        <w:rPr>
          <w:b/>
          <w:spacing w:val="6"/>
        </w:rPr>
        <w:t xml:space="preserve"> </w:t>
      </w:r>
      <w:r w:rsidRPr="006E5BF2">
        <w:rPr>
          <w:b/>
        </w:rPr>
        <w:t>c</w:t>
      </w:r>
      <w:r w:rsidRPr="006E5BF2">
        <w:rPr>
          <w:b/>
          <w:spacing w:val="2"/>
        </w:rPr>
        <w:t>o</w:t>
      </w:r>
      <w:r w:rsidRPr="006E5BF2">
        <w:rPr>
          <w:b/>
          <w:spacing w:val="-4"/>
        </w:rPr>
        <w:t>m</w:t>
      </w:r>
      <w:r w:rsidRPr="006E5BF2">
        <w:rPr>
          <w:b/>
          <w:spacing w:val="3"/>
        </w:rPr>
        <w:t>is</w:t>
      </w:r>
      <w:r w:rsidRPr="006E5BF2">
        <w:rPr>
          <w:b/>
          <w:spacing w:val="-2"/>
        </w:rPr>
        <w:t>s</w:t>
      </w:r>
      <w:r w:rsidRPr="006E5BF2">
        <w:rPr>
          <w:b/>
        </w:rPr>
        <w:t>õ</w:t>
      </w:r>
      <w:r w:rsidRPr="006E5BF2">
        <w:rPr>
          <w:b/>
          <w:spacing w:val="-2"/>
        </w:rPr>
        <w:t>e</w:t>
      </w:r>
      <w:r w:rsidRPr="006E5BF2">
        <w:rPr>
          <w:b/>
        </w:rPr>
        <w:t>s</w:t>
      </w:r>
      <w:r w:rsidRPr="006E5BF2">
        <w:rPr>
          <w:b/>
          <w:spacing w:val="6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0"/>
        </w:rPr>
        <w:t xml:space="preserve"> </w:t>
      </w:r>
      <w:r w:rsidRPr="006E5BF2">
        <w:rPr>
          <w:b/>
        </w:rPr>
        <w:t>r</w:t>
      </w:r>
      <w:r w:rsidRPr="006E5BF2">
        <w:rPr>
          <w:b/>
          <w:spacing w:val="3"/>
        </w:rPr>
        <w:t>e</w:t>
      </w:r>
      <w:r w:rsidRPr="006E5BF2">
        <w:rPr>
          <w:b/>
        </w:rPr>
        <w:t>p</w:t>
      </w:r>
      <w:r w:rsidRPr="006E5BF2">
        <w:rPr>
          <w:b/>
          <w:spacing w:val="-2"/>
        </w:rPr>
        <w:t>r</w:t>
      </w:r>
      <w:r w:rsidRPr="006E5BF2">
        <w:rPr>
          <w:b/>
        </w:rPr>
        <w:t>e</w:t>
      </w:r>
      <w:r w:rsidRPr="006E5BF2">
        <w:rPr>
          <w:b/>
          <w:spacing w:val="-2"/>
        </w:rPr>
        <w:t>s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aç</w:t>
      </w:r>
      <w:r w:rsidRPr="006E5BF2">
        <w:rPr>
          <w:b/>
          <w:spacing w:val="2"/>
        </w:rPr>
        <w:t>õ</w:t>
      </w:r>
      <w:r w:rsidRPr="006E5BF2">
        <w:rPr>
          <w:b/>
        </w:rPr>
        <w:t>es</w:t>
      </w:r>
      <w:r w:rsidRPr="006E5BF2">
        <w:rPr>
          <w:b/>
          <w:spacing w:val="8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ona</w:t>
      </w:r>
      <w:r w:rsidRPr="006E5BF2">
        <w:rPr>
          <w:b/>
          <w:spacing w:val="1"/>
        </w:rPr>
        <w:t>is</w:t>
      </w:r>
      <w:r w:rsidRPr="006E5BF2">
        <w:rPr>
          <w:b/>
        </w:rPr>
        <w:t>,</w:t>
      </w:r>
      <w:r w:rsidRPr="006E5BF2">
        <w:rPr>
          <w:b/>
          <w:spacing w:val="5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10"/>
        </w:rPr>
        <w:t xml:space="preserve"> </w:t>
      </w:r>
      <w:r w:rsidRPr="006E5BF2">
        <w:rPr>
          <w:b/>
          <w:spacing w:val="-2"/>
        </w:rPr>
        <w:t>c</w:t>
      </w:r>
      <w:r w:rsidRPr="006E5BF2">
        <w:rPr>
          <w:b/>
          <w:spacing w:val="-1"/>
        </w:rPr>
        <w:t>l</w:t>
      </w:r>
      <w:r w:rsidRPr="006E5BF2">
        <w:rPr>
          <w:b/>
          <w:spacing w:val="2"/>
        </w:rPr>
        <w:t>a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s</w:t>
      </w:r>
      <w:r w:rsidRPr="006E5BF2">
        <w:rPr>
          <w:b/>
        </w:rPr>
        <w:t>e</w:t>
      </w:r>
      <w:r w:rsidRPr="006E5BF2">
        <w:rPr>
          <w:b/>
          <w:spacing w:val="8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5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-2"/>
        </w:rPr>
        <w:t>o</w:t>
      </w:r>
      <w:r w:rsidRPr="006E5BF2">
        <w:rPr>
          <w:b/>
          <w:spacing w:val="3"/>
        </w:rPr>
        <w:t>f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s</w:t>
      </w:r>
      <w:r w:rsidRPr="006E5BF2">
        <w:rPr>
          <w:b/>
          <w:spacing w:val="-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na</w:t>
      </w:r>
      <w:r w:rsidRPr="006E5BF2">
        <w:rPr>
          <w:b/>
          <w:spacing w:val="1"/>
        </w:rPr>
        <w:t>is</w:t>
      </w:r>
      <w:r w:rsidRPr="006E5BF2">
        <w:rPr>
          <w:b/>
        </w:rPr>
        <w:t>,</w:t>
      </w:r>
      <w:r w:rsidRPr="006E5BF2">
        <w:rPr>
          <w:b/>
          <w:spacing w:val="3"/>
        </w:rPr>
        <w:t xml:space="preserve"> </w:t>
      </w:r>
      <w:r w:rsidRPr="006E5BF2">
        <w:rPr>
          <w:b/>
        </w:rPr>
        <w:t>co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3"/>
        </w:rPr>
        <w:t>e</w:t>
      </w:r>
      <w:r w:rsidRPr="006E5BF2">
        <w:rPr>
          <w:b/>
          <w:spacing w:val="-4"/>
        </w:rPr>
        <w:t>m</w:t>
      </w:r>
      <w:r w:rsidRPr="006E5BF2">
        <w:rPr>
          <w:b/>
        </w:rPr>
        <w:t>p</w:t>
      </w:r>
      <w:r w:rsidRPr="006E5BF2">
        <w:rPr>
          <w:b/>
          <w:spacing w:val="1"/>
        </w:rPr>
        <w:t>l</w:t>
      </w:r>
      <w:r w:rsidRPr="006E5BF2">
        <w:rPr>
          <w:b/>
          <w:spacing w:val="2"/>
        </w:rPr>
        <w:t>a</w:t>
      </w:r>
      <w:r w:rsidRPr="006E5BF2">
        <w:rPr>
          <w:b/>
        </w:rPr>
        <w:t>ndo o</w:t>
      </w:r>
      <w:r w:rsidRPr="006E5BF2">
        <w:rPr>
          <w:b/>
          <w:spacing w:val="53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  <w:spacing w:val="-4"/>
        </w:rPr>
        <w:t>m</w:t>
      </w:r>
      <w:r w:rsidRPr="006E5BF2">
        <w:rPr>
          <w:b/>
        </w:rPr>
        <w:t>pac</w:t>
      </w:r>
      <w:r w:rsidRPr="006E5BF2">
        <w:rPr>
          <w:b/>
          <w:spacing w:val="1"/>
        </w:rPr>
        <w:t>t</w:t>
      </w:r>
      <w:r w:rsidRPr="006E5BF2">
        <w:rPr>
          <w:b/>
        </w:rPr>
        <w:t>o</w:t>
      </w:r>
      <w:r w:rsidRPr="006E5BF2">
        <w:rPr>
          <w:b/>
          <w:spacing w:val="46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49"/>
        </w:rPr>
        <w:t xml:space="preserve"> </w:t>
      </w:r>
      <w:r w:rsidRPr="006E5BF2">
        <w:rPr>
          <w:b/>
          <w:spacing w:val="3"/>
        </w:rPr>
        <w:t>s</w:t>
      </w:r>
      <w:r w:rsidRPr="006E5BF2">
        <w:rPr>
          <w:b/>
        </w:rPr>
        <w:t>uas</w:t>
      </w:r>
      <w:r w:rsidRPr="006E5BF2">
        <w:rPr>
          <w:b/>
          <w:spacing w:val="46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</w:rPr>
        <w:t>ções</w:t>
      </w:r>
      <w:r w:rsidRPr="006E5BF2">
        <w:rPr>
          <w:b/>
          <w:spacing w:val="46"/>
        </w:rPr>
        <w:t xml:space="preserve"> </w:t>
      </w:r>
      <w:r w:rsidRPr="006E5BF2">
        <w:rPr>
          <w:b/>
        </w:rPr>
        <w:t>nas</w:t>
      </w:r>
      <w:r w:rsidRPr="006E5BF2">
        <w:rPr>
          <w:b/>
          <w:spacing w:val="51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4"/>
        </w:rPr>
        <w:t>m</w:t>
      </w:r>
      <w:r w:rsidRPr="006E5BF2">
        <w:rPr>
          <w:b/>
        </w:rPr>
        <w:t>a</w:t>
      </w:r>
      <w:r w:rsidRPr="006E5BF2">
        <w:rPr>
          <w:b/>
          <w:spacing w:val="-1"/>
        </w:rPr>
        <w:t>i</w:t>
      </w:r>
      <w:r w:rsidRPr="006E5BF2">
        <w:rPr>
          <w:b/>
        </w:rPr>
        <w:t>s</w:t>
      </w:r>
      <w:r w:rsidRPr="006E5BF2">
        <w:rPr>
          <w:b/>
          <w:spacing w:val="51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-1"/>
        </w:rPr>
        <w:t>i</w:t>
      </w:r>
      <w:r w:rsidRPr="006E5BF2">
        <w:rPr>
          <w:b/>
          <w:spacing w:val="-2"/>
        </w:rPr>
        <w:t>re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r</w:t>
      </w:r>
      <w:r w:rsidRPr="006E5BF2">
        <w:rPr>
          <w:b/>
          <w:spacing w:val="6"/>
        </w:rPr>
        <w:t>i</w:t>
      </w:r>
      <w:r w:rsidRPr="006E5BF2">
        <w:rPr>
          <w:b/>
          <w:spacing w:val="-4"/>
        </w:rPr>
        <w:t>z</w:t>
      </w:r>
      <w:r w:rsidRPr="006E5BF2">
        <w:rPr>
          <w:b/>
        </w:rPr>
        <w:t>es</w:t>
      </w:r>
      <w:r w:rsidRPr="006E5BF2">
        <w:rPr>
          <w:b/>
          <w:spacing w:val="49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  <w:spacing w:val="1"/>
        </w:rPr>
        <w:t>i</w:t>
      </w:r>
      <w:r w:rsidRPr="006E5BF2">
        <w:rPr>
          <w:b/>
          <w:spacing w:val="3"/>
        </w:rPr>
        <w:t>s</w:t>
      </w:r>
      <w:r w:rsidRPr="006E5BF2">
        <w:rPr>
          <w:b/>
        </w:rPr>
        <w:t>po</w:t>
      </w:r>
      <w:r w:rsidRPr="006E5BF2">
        <w:rPr>
          <w:b/>
          <w:spacing w:val="1"/>
        </w:rPr>
        <w:t>st</w:t>
      </w:r>
      <w:r w:rsidRPr="006E5BF2">
        <w:rPr>
          <w:b/>
        </w:rPr>
        <w:t>as</w:t>
      </w:r>
      <w:r w:rsidRPr="006E5BF2">
        <w:rPr>
          <w:b/>
          <w:spacing w:val="42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ra</w:t>
      </w:r>
      <w:r w:rsidRPr="006E5BF2">
        <w:rPr>
          <w:b/>
          <w:spacing w:val="43"/>
        </w:rPr>
        <w:t xml:space="preserve"> </w:t>
      </w:r>
      <w:r w:rsidRPr="006E5BF2">
        <w:rPr>
          <w:b/>
          <w:spacing w:val="1"/>
        </w:rPr>
        <w:t>t</w:t>
      </w:r>
      <w:r w:rsidRPr="006E5BF2">
        <w:rPr>
          <w:b/>
          <w:spacing w:val="2"/>
        </w:rPr>
        <w:t>o</w:t>
      </w:r>
      <w:r w:rsidRPr="006E5BF2">
        <w:rPr>
          <w:b/>
          <w:spacing w:val="-3"/>
        </w:rPr>
        <w:t>d</w:t>
      </w:r>
      <w:r w:rsidRPr="006E5BF2">
        <w:rPr>
          <w:b/>
        </w:rPr>
        <w:t>os</w:t>
      </w:r>
      <w:r w:rsidRPr="006E5BF2">
        <w:rPr>
          <w:b/>
          <w:spacing w:val="46"/>
        </w:rPr>
        <w:t xml:space="preserve"> </w:t>
      </w:r>
      <w:r w:rsidRPr="006E5BF2">
        <w:rPr>
          <w:b/>
        </w:rPr>
        <w:t>os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n</w:t>
      </w:r>
      <w:r w:rsidRPr="006E5BF2">
        <w:rPr>
          <w:b/>
          <w:spacing w:val="-1"/>
        </w:rPr>
        <w:t>í</w:t>
      </w:r>
      <w:r w:rsidRPr="006E5BF2">
        <w:rPr>
          <w:b/>
        </w:rPr>
        <w:t>ve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da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1"/>
        </w:rPr>
        <w:t>R</w:t>
      </w:r>
      <w:r w:rsidRPr="006E5BF2">
        <w:rPr>
          <w:b/>
        </w:rPr>
        <w:t>SC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4"/>
        </w:rPr>
        <w:t xml:space="preserve"> </w:t>
      </w:r>
      <w:r w:rsidRPr="006E5BF2">
        <w:t>por</w:t>
      </w:r>
      <w:r w:rsidRPr="006E5BF2">
        <w:rPr>
          <w:spacing w:val="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3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1"/>
        </w:rPr>
        <w:t xml:space="preserve"> </w:t>
      </w:r>
      <w:r w:rsidRPr="006E5BF2">
        <w:rPr>
          <w:spacing w:val="3"/>
        </w:rPr>
        <w:t>re</w:t>
      </w:r>
      <w:r w:rsidRPr="006E5BF2">
        <w:rPr>
          <w:spacing w:val="-7"/>
        </w:rPr>
        <w:t>g</w:t>
      </w:r>
      <w:r w:rsidRPr="006E5BF2">
        <w:t>u</w:t>
      </w:r>
      <w:r w:rsidRPr="006E5BF2">
        <w:rPr>
          <w:spacing w:val="-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4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v</w:t>
      </w:r>
      <w:r w:rsidRPr="006E5BF2">
        <w:rPr>
          <w:spacing w:val="1"/>
        </w:rPr>
        <w:t>ist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e</w:t>
      </w:r>
      <w:r w:rsidRPr="006E5BF2">
        <w:t xml:space="preserve">m </w:t>
      </w:r>
      <w:r w:rsidRPr="006E5BF2">
        <w:rPr>
          <w:spacing w:val="1"/>
        </w:rPr>
        <w:t>l</w:t>
      </w:r>
      <w:r w:rsidRPr="006E5BF2">
        <w:t>ei</w:t>
      </w:r>
      <w:r w:rsidRPr="006E5BF2">
        <w:rPr>
          <w:spacing w:val="2"/>
        </w:rPr>
        <w:t xml:space="preserve"> </w:t>
      </w:r>
      <w:r w:rsidRPr="006E5BF2">
        <w:rPr>
          <w:spacing w:val="1"/>
        </w:rPr>
        <w:t>(s</w:t>
      </w:r>
      <w:r w:rsidRPr="006E5BF2">
        <w:t>u</w:t>
      </w:r>
      <w:r w:rsidRPr="006E5BF2">
        <w:rPr>
          <w:spacing w:val="5"/>
        </w:rPr>
        <w:t>b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t>s</w:t>
      </w:r>
      <w:r w:rsidRPr="006E5BF2">
        <w:rPr>
          <w:spacing w:val="4"/>
        </w:rPr>
        <w:t xml:space="preserve"> 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b</w:t>
      </w:r>
      <w:r w:rsidRPr="006E5BF2">
        <w:t>)</w:t>
      </w:r>
      <w:r w:rsidRPr="006E5BF2">
        <w:rPr>
          <w:spacing w:val="2"/>
        </w:rPr>
        <w:t xml:space="preserve"> </w:t>
      </w:r>
      <w:r w:rsidRPr="006E5BF2">
        <w:t>as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pa</w:t>
      </w:r>
      <w:r w:rsidRPr="006E5BF2">
        <w:t>ç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9"/>
        </w:rPr>
        <w:t xml:space="preserve"> </w:t>
      </w:r>
      <w:r w:rsidRPr="006E5BF2">
        <w:t xml:space="preserve">em </w:t>
      </w:r>
      <w:r w:rsidRPr="006E5BF2">
        <w:rPr>
          <w:spacing w:val="1"/>
        </w:rPr>
        <w:t>f</w:t>
      </w:r>
      <w:r w:rsidRPr="006E5BF2">
        <w:rPr>
          <w:spacing w:val="-2"/>
        </w:rPr>
        <w:t>ó</w:t>
      </w:r>
      <w:r w:rsidRPr="006E5BF2">
        <w:rPr>
          <w:spacing w:val="1"/>
        </w:rPr>
        <w:t>r</w:t>
      </w:r>
      <w:r w:rsidRPr="006E5BF2">
        <w:t>u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, co</w:t>
      </w:r>
      <w:r w:rsidRPr="006E5BF2">
        <w:rPr>
          <w:spacing w:val="-6"/>
        </w:rPr>
        <w:t>m</w:t>
      </w:r>
      <w:r w:rsidRPr="006E5BF2">
        <w:rPr>
          <w:spacing w:val="1"/>
        </w:rPr>
        <w:t>it</w:t>
      </w:r>
      <w:r w:rsidRPr="006E5BF2">
        <w:t>ê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41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2"/>
        </w:rPr>
        <w:t>n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1"/>
        </w:rPr>
        <w:t>l</w:t>
      </w:r>
      <w:r w:rsidRPr="006E5BF2">
        <w:t>ho</w:t>
      </w:r>
      <w:r w:rsidRPr="006E5BF2">
        <w:rPr>
          <w:spacing w:val="-2"/>
        </w:rPr>
        <w:t>s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3"/>
        </w:rPr>
        <w:t>i</w:t>
      </w:r>
      <w:r w:rsidRPr="006E5BF2">
        <w:rPr>
          <w:spacing w:val="1"/>
        </w:rPr>
        <w:t>ss</w:t>
      </w:r>
      <w:r w:rsidRPr="006E5BF2">
        <w:rPr>
          <w:spacing w:val="-2"/>
        </w:rPr>
        <w:t>õ</w:t>
      </w:r>
      <w:r w:rsidRPr="006E5BF2">
        <w:t>es,</w:t>
      </w:r>
      <w:r w:rsidRPr="006E5BF2">
        <w:rPr>
          <w:spacing w:val="39"/>
        </w:rPr>
        <w:t xml:space="preserve"> d</w:t>
      </w:r>
      <w:r w:rsidRPr="006E5BF2">
        <w:t>en</w:t>
      </w:r>
      <w:r w:rsidRPr="006E5BF2">
        <w:rPr>
          <w:spacing w:val="-1"/>
        </w:rPr>
        <w:t>tr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36"/>
        </w:rPr>
        <w:t xml:space="preserve"> </w:t>
      </w:r>
      <w:r w:rsidRPr="006E5BF2">
        <w:t>an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1"/>
        </w:rPr>
        <w:t>r</w:t>
      </w:r>
      <w:r w:rsidRPr="006E5BF2">
        <w:t>es</w:t>
      </w:r>
      <w:r w:rsidRPr="006E5BF2">
        <w:rPr>
          <w:spacing w:val="39"/>
        </w:rPr>
        <w:t xml:space="preserve"> </w:t>
      </w:r>
      <w:r w:rsidRPr="006E5BF2">
        <w:t>ou</w:t>
      </w:r>
      <w:r w:rsidRPr="006E5BF2">
        <w:rPr>
          <w:spacing w:val="43"/>
        </w:rPr>
        <w:t xml:space="preserve"> 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ri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>es ao</w:t>
      </w:r>
      <w:r w:rsidRPr="006E5BF2">
        <w:rPr>
          <w:spacing w:val="33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2"/>
        </w:rPr>
        <w:t>n</w:t>
      </w:r>
      <w:r w:rsidRPr="006E5BF2">
        <w:rPr>
          <w:spacing w:val="-10"/>
        </w:rPr>
        <w:t>g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8"/>
        </w:rPr>
        <w:t>s</w:t>
      </w:r>
      <w:r w:rsidRPr="006E5BF2">
        <w:t>o</w:t>
      </w:r>
      <w:r w:rsidRPr="006E5BF2">
        <w:rPr>
          <w:spacing w:val="26"/>
        </w:rPr>
        <w:t xml:space="preserve"> </w:t>
      </w:r>
      <w:r w:rsidRPr="006E5BF2">
        <w:t>do</w:t>
      </w:r>
      <w:r w:rsidRPr="006E5BF2">
        <w:rPr>
          <w:spacing w:val="29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dor</w:t>
      </w:r>
      <w:r w:rsidRPr="006E5BF2">
        <w:rPr>
          <w:spacing w:val="25"/>
        </w:rPr>
        <w:t xml:space="preserve"> </w:t>
      </w:r>
      <w:r w:rsidRPr="006E5BF2">
        <w:t xml:space="preserve">no </w:t>
      </w:r>
      <w:r w:rsidRPr="006E5BF2">
        <w:rPr>
          <w:spacing w:val="-3"/>
        </w:rPr>
        <w:t>CAP/UFAC</w:t>
      </w:r>
      <w:r w:rsidRPr="006E5BF2">
        <w:t>,</w:t>
      </w:r>
      <w:r w:rsidRPr="006E5BF2">
        <w:rPr>
          <w:spacing w:val="-1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2"/>
        </w:rPr>
        <w:t>n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2"/>
        </w:rPr>
        <w:t xml:space="preserve"> 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as</w:t>
      </w:r>
      <w:r w:rsidRPr="006E5BF2">
        <w:rPr>
          <w:spacing w:val="-4"/>
        </w:rPr>
        <w:t xml:space="preserve"> </w:t>
      </w:r>
      <w:r w:rsidRPr="006E5BF2">
        <w:t>à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>ção.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44"/>
        </w:rPr>
        <w:t xml:space="preserve"> </w:t>
      </w:r>
      <w:r w:rsidRPr="006E5BF2">
        <w:t>os</w:t>
      </w:r>
      <w:r w:rsidRPr="006E5BF2">
        <w:rPr>
          <w:spacing w:val="46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t>s</w:t>
      </w:r>
      <w:r w:rsidRPr="006E5BF2">
        <w:rPr>
          <w:spacing w:val="46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46"/>
        </w:rPr>
        <w:t xml:space="preserve"> </w:t>
      </w:r>
      <w:r w:rsidRPr="006E5BF2">
        <w:rPr>
          <w:spacing w:val="-2"/>
        </w:rPr>
        <w:t>se</w:t>
      </w:r>
      <w:r w:rsidRPr="006E5BF2">
        <w:t>r</w:t>
      </w:r>
      <w:r w:rsidRPr="006E5BF2">
        <w:rPr>
          <w:spacing w:val="44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ados</w:t>
      </w:r>
      <w:r w:rsidRPr="006E5BF2">
        <w:rPr>
          <w:spacing w:val="42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3"/>
        </w:rPr>
        <w:t>ia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t>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41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46"/>
        </w:rPr>
        <w:t xml:space="preserve"> </w:t>
      </w:r>
      <w:r w:rsidRPr="006E5BF2">
        <w:rPr>
          <w:spacing w:val="2"/>
        </w:rPr>
        <w:t>u</w:t>
      </w:r>
      <w:r w:rsidRPr="006E5BF2">
        <w:t>m</w:t>
      </w:r>
      <w:r w:rsidRPr="006E5BF2">
        <w:rPr>
          <w:spacing w:val="45"/>
        </w:rPr>
        <w:t xml:space="preserve"> </w:t>
      </w:r>
      <w:r w:rsidRPr="006E5BF2">
        <w:t>dos</w:t>
      </w:r>
      <w:r w:rsidRPr="006E5BF2">
        <w:rPr>
          <w:spacing w:val="-9"/>
        </w:rPr>
        <w:t xml:space="preserve"> </w:t>
      </w:r>
      <w:r w:rsidRPr="006E5BF2">
        <w:t>docu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-9"/>
        </w:rPr>
        <w:t xml:space="preserve"> </w:t>
      </w:r>
      <w:r w:rsidRPr="006E5BF2">
        <w:rPr>
          <w:position w:val="1"/>
        </w:rPr>
        <w:t>a</w:t>
      </w:r>
      <w:r w:rsidRPr="006E5BF2">
        <w:rPr>
          <w:spacing w:val="-2"/>
          <w:position w:val="1"/>
        </w:rPr>
        <w:t>b</w:t>
      </w:r>
      <w:r w:rsidRPr="006E5BF2">
        <w:rPr>
          <w:position w:val="1"/>
        </w:rPr>
        <w:t>a</w:t>
      </w:r>
      <w:r w:rsidRPr="006E5BF2">
        <w:rPr>
          <w:spacing w:val="1"/>
          <w:position w:val="1"/>
        </w:rPr>
        <w:t>i</w:t>
      </w:r>
      <w:r w:rsidRPr="006E5BF2">
        <w:rPr>
          <w:spacing w:val="5"/>
          <w:position w:val="1"/>
        </w:rPr>
        <w:t>x</w:t>
      </w:r>
      <w:r w:rsidRPr="006E5BF2">
        <w:rPr>
          <w:spacing w:val="-2"/>
          <w:position w:val="1"/>
        </w:rPr>
        <w:t>o</w:t>
      </w:r>
      <w:r w:rsidRPr="006E5BF2">
        <w:rPr>
          <w:position w:val="1"/>
        </w:rPr>
        <w:t>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7"/>
        </w:rPr>
        <w:t xml:space="preserve"> </w:t>
      </w:r>
      <w:r w:rsidRPr="006E5BF2">
        <w:t>e</w:t>
      </w:r>
      <w:r w:rsidRPr="006E5BF2">
        <w:rPr>
          <w:spacing w:val="-4"/>
        </w:rPr>
        <w:t>m</w:t>
      </w:r>
      <w:r w:rsidRPr="006E5BF2">
        <w:rPr>
          <w:spacing w:val="1"/>
        </w:rPr>
        <w:t>iti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t>pe</w:t>
      </w:r>
      <w:r w:rsidRPr="006E5BF2">
        <w:rPr>
          <w:spacing w:val="3"/>
        </w:rPr>
        <w:t>l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pon</w:t>
      </w:r>
      <w:r w:rsidRPr="006E5BF2">
        <w:rPr>
          <w:spacing w:val="-2"/>
        </w:rPr>
        <w:t>s</w:t>
      </w:r>
      <w:r w:rsidRPr="006E5BF2">
        <w:t>á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lastRenderedPageBreak/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oba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t>z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5) Pr</w:t>
      </w:r>
      <w:r w:rsidRPr="006E5BF2">
        <w:rPr>
          <w:b/>
          <w:spacing w:val="2"/>
        </w:rPr>
        <w:t>o</w:t>
      </w:r>
      <w:r w:rsidRPr="006E5BF2">
        <w:rPr>
          <w:b/>
        </w:rPr>
        <w:t>d</w:t>
      </w:r>
      <w:r w:rsidRPr="006E5BF2">
        <w:rPr>
          <w:b/>
          <w:spacing w:val="-3"/>
        </w:rPr>
        <w:t>u</w:t>
      </w:r>
      <w:r w:rsidRPr="006E5BF2">
        <w:rPr>
          <w:b/>
        </w:rPr>
        <w:t xml:space="preserve">ção de </w:t>
      </w:r>
      <w:r w:rsidRPr="006E5BF2">
        <w:rPr>
          <w:b/>
          <w:spacing w:val="-4"/>
        </w:rPr>
        <w:t>m</w:t>
      </w:r>
      <w:r w:rsidRPr="006E5BF2">
        <w:rPr>
          <w:b/>
          <w:spacing w:val="-2"/>
        </w:rPr>
        <w:t>a</w:t>
      </w:r>
      <w:r w:rsidRPr="006E5BF2">
        <w:rPr>
          <w:b/>
          <w:spacing w:val="-1"/>
        </w:rPr>
        <w:t>t</w:t>
      </w:r>
      <w:r w:rsidRPr="006E5BF2">
        <w:rPr>
          <w:b/>
          <w:spacing w:val="3"/>
        </w:rPr>
        <w:t>er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a</w:t>
      </w:r>
      <w:r w:rsidRPr="006E5BF2">
        <w:rPr>
          <w:b/>
        </w:rPr>
        <w:t>l d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d</w:t>
      </w:r>
      <w:r w:rsidRPr="006E5BF2">
        <w:rPr>
          <w:b/>
        </w:rPr>
        <w:t>á</w:t>
      </w:r>
      <w:r w:rsidRPr="006E5BF2">
        <w:rPr>
          <w:b/>
          <w:spacing w:val="-1"/>
        </w:rPr>
        <w:t>t</w:t>
      </w:r>
      <w:r w:rsidRPr="006E5BF2">
        <w:rPr>
          <w:b/>
          <w:spacing w:val="1"/>
        </w:rPr>
        <w:t>i</w:t>
      </w:r>
      <w:r w:rsidRPr="006E5BF2">
        <w:rPr>
          <w:b/>
        </w:rPr>
        <w:t>co e</w:t>
      </w:r>
      <w:r w:rsidRPr="006E5BF2">
        <w:rPr>
          <w:b/>
          <w:spacing w:val="1"/>
        </w:rPr>
        <w:t>/</w:t>
      </w:r>
      <w:r w:rsidRPr="006E5BF2">
        <w:rPr>
          <w:b/>
        </w:rPr>
        <w:t xml:space="preserve">ou </w:t>
      </w:r>
      <w:r w:rsidRPr="006E5BF2">
        <w:rPr>
          <w:b/>
          <w:spacing w:val="3"/>
        </w:rPr>
        <w:t>i</w:t>
      </w:r>
      <w:r w:rsidRPr="006E5BF2">
        <w:rPr>
          <w:b/>
          <w:spacing w:val="-6"/>
        </w:rPr>
        <w:t>m</w:t>
      </w:r>
      <w:r w:rsidRPr="006E5BF2">
        <w:rPr>
          <w:b/>
        </w:rPr>
        <w:t>p</w:t>
      </w:r>
      <w:r w:rsidRPr="006E5BF2">
        <w:rPr>
          <w:b/>
          <w:spacing w:val="1"/>
        </w:rPr>
        <w:t>l</w:t>
      </w:r>
      <w:r w:rsidRPr="006E5BF2">
        <w:rPr>
          <w:b/>
        </w:rPr>
        <w:t>a</w:t>
      </w:r>
      <w:r w:rsidRPr="006E5BF2">
        <w:rPr>
          <w:b/>
          <w:spacing w:val="-3"/>
        </w:rPr>
        <w:t>n</w:t>
      </w:r>
      <w:r w:rsidRPr="006E5BF2">
        <w:rPr>
          <w:b/>
          <w:spacing w:val="-1"/>
        </w:rPr>
        <w:t>t</w:t>
      </w:r>
      <w:r w:rsidRPr="006E5BF2">
        <w:rPr>
          <w:b/>
        </w:rPr>
        <w:t>a</w:t>
      </w:r>
      <w:r w:rsidRPr="006E5BF2">
        <w:rPr>
          <w:b/>
          <w:spacing w:val="-2"/>
        </w:rPr>
        <w:t>ç</w:t>
      </w:r>
      <w:r w:rsidRPr="006E5BF2">
        <w:rPr>
          <w:b/>
        </w:rPr>
        <w:t xml:space="preserve">ão </w:t>
      </w:r>
      <w:r w:rsidRPr="006E5BF2">
        <w:rPr>
          <w:b/>
          <w:spacing w:val="-3"/>
        </w:rPr>
        <w:t>d</w:t>
      </w:r>
      <w:r w:rsidRPr="006E5BF2">
        <w:rPr>
          <w:b/>
        </w:rPr>
        <w:t xml:space="preserve">e </w:t>
      </w:r>
      <w:r w:rsidRPr="006E5BF2">
        <w:rPr>
          <w:b/>
          <w:spacing w:val="2"/>
        </w:rPr>
        <w:t>a</w:t>
      </w:r>
      <w:r w:rsidRPr="006E5BF2">
        <w:rPr>
          <w:b/>
          <w:spacing w:val="-4"/>
        </w:rPr>
        <w:t>m</w:t>
      </w:r>
      <w:r w:rsidRPr="006E5BF2">
        <w:rPr>
          <w:b/>
        </w:rPr>
        <w:t>b</w:t>
      </w:r>
      <w:r w:rsidRPr="006E5BF2">
        <w:rPr>
          <w:b/>
          <w:spacing w:val="1"/>
        </w:rPr>
        <w:t>i</w:t>
      </w:r>
      <w:r w:rsidRPr="006E5BF2">
        <w:rPr>
          <w:b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</w:rPr>
        <w:t>s de a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3"/>
        </w:rPr>
        <w:t>e</w:t>
      </w:r>
      <w:r w:rsidRPr="006E5BF2">
        <w:rPr>
          <w:b/>
        </w:rPr>
        <w:t>n</w:t>
      </w:r>
      <w:r w:rsidRPr="006E5BF2">
        <w:rPr>
          <w:b/>
          <w:spacing w:val="-3"/>
        </w:rPr>
        <w:t>d</w:t>
      </w:r>
      <w:r w:rsidRPr="006E5BF2">
        <w:rPr>
          <w:b/>
          <w:spacing w:val="3"/>
        </w:rPr>
        <w:t>i</w:t>
      </w:r>
      <w:r w:rsidRPr="006E5BF2">
        <w:rPr>
          <w:b/>
          <w:spacing w:val="-2"/>
        </w:rPr>
        <w:t>z</w:t>
      </w:r>
      <w:r w:rsidRPr="006E5BF2">
        <w:rPr>
          <w:b/>
        </w:rPr>
        <w:t>ag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3"/>
        </w:rPr>
        <w:t>n</w:t>
      </w:r>
      <w:r w:rsidRPr="006E5BF2">
        <w:rPr>
          <w:b/>
        </w:rPr>
        <w:t>as a</w:t>
      </w:r>
      <w:r w:rsidRPr="006E5BF2">
        <w:rPr>
          <w:b/>
          <w:spacing w:val="1"/>
        </w:rPr>
        <w:t>ti</w:t>
      </w:r>
      <w:r w:rsidRPr="006E5BF2">
        <w:rPr>
          <w:b/>
          <w:spacing w:val="-2"/>
        </w:rPr>
        <w:t>v</w:t>
      </w:r>
      <w:r w:rsidRPr="006E5BF2">
        <w:rPr>
          <w:b/>
          <w:spacing w:val="3"/>
        </w:rPr>
        <w:t>i</w:t>
      </w:r>
      <w:r w:rsidRPr="006E5BF2">
        <w:rPr>
          <w:b/>
        </w:rPr>
        <w:t>da</w:t>
      </w:r>
      <w:r w:rsidRPr="006E5BF2">
        <w:rPr>
          <w:b/>
          <w:spacing w:val="-3"/>
        </w:rPr>
        <w:t>d</w:t>
      </w:r>
      <w:r w:rsidRPr="006E5BF2">
        <w:rPr>
          <w:b/>
        </w:rPr>
        <w:t>es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en</w:t>
      </w:r>
      <w:r w:rsidRPr="006E5BF2">
        <w:rPr>
          <w:b/>
          <w:spacing w:val="1"/>
        </w:rPr>
        <w:t>s</w:t>
      </w:r>
      <w:r w:rsidRPr="006E5BF2">
        <w:rPr>
          <w:b/>
          <w:spacing w:val="3"/>
        </w:rPr>
        <w:t>i</w:t>
      </w:r>
      <w:r w:rsidRPr="006E5BF2">
        <w:rPr>
          <w:b/>
        </w:rPr>
        <w:t>no,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e</w:t>
      </w:r>
      <w:r w:rsidRPr="006E5BF2">
        <w:rPr>
          <w:b/>
          <w:spacing w:val="3"/>
        </w:rPr>
        <w:t>s</w:t>
      </w:r>
      <w:r w:rsidRPr="006E5BF2">
        <w:rPr>
          <w:b/>
          <w:spacing w:val="-3"/>
        </w:rPr>
        <w:t>q</w:t>
      </w:r>
      <w:r w:rsidRPr="006E5BF2">
        <w:rPr>
          <w:b/>
        </w:rPr>
        <w:t>u</w:t>
      </w:r>
      <w:r w:rsidRPr="006E5BF2">
        <w:rPr>
          <w:b/>
          <w:spacing w:val="1"/>
        </w:rPr>
        <w:t>is</w:t>
      </w:r>
      <w:r w:rsidRPr="006E5BF2">
        <w:rPr>
          <w:b/>
        </w:rPr>
        <w:t>a,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2"/>
        </w:rPr>
        <w:t>x</w:t>
      </w:r>
      <w:r w:rsidRPr="006E5BF2">
        <w:rPr>
          <w:b/>
          <w:spacing w:val="-1"/>
        </w:rPr>
        <w:t>t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s</w:t>
      </w:r>
      <w:r w:rsidRPr="006E5BF2">
        <w:rPr>
          <w:b/>
        </w:rPr>
        <w:t>ão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3"/>
        </w:rPr>
        <w:t>/</w:t>
      </w:r>
      <w:r w:rsidRPr="006E5BF2">
        <w:rPr>
          <w:b/>
        </w:rPr>
        <w:t>ou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</w:rPr>
        <w:t>ov</w:t>
      </w:r>
      <w:r w:rsidRPr="006E5BF2">
        <w:rPr>
          <w:b/>
          <w:spacing w:val="-2"/>
        </w:rPr>
        <w:t>aç</w:t>
      </w:r>
      <w:r w:rsidRPr="006E5BF2">
        <w:rPr>
          <w:b/>
        </w:rPr>
        <w:t xml:space="preserve">ão 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 por o</w:t>
      </w:r>
      <w:r w:rsidRPr="006E5BF2">
        <w:rPr>
          <w:spacing w:val="-2"/>
        </w:rPr>
        <w:t>b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-1"/>
        </w:rPr>
        <w:t>t</w:t>
      </w:r>
      <w:r w:rsidRPr="006E5BF2">
        <w:t>os de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end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t xml:space="preserve">m </w:t>
      </w:r>
      <w:r w:rsidRPr="006E5BF2">
        <w:rPr>
          <w:spacing w:val="3"/>
        </w:rPr>
        <w:t>(</w:t>
      </w:r>
      <w:r w:rsidRPr="006E5BF2">
        <w:rPr>
          <w:spacing w:val="1"/>
        </w:rPr>
        <w:t>s</w:t>
      </w:r>
      <w:r w:rsidRPr="006E5BF2">
        <w:rPr>
          <w:spacing w:val="-2"/>
        </w:rPr>
        <w:t>u</w:t>
      </w:r>
      <w:r w:rsidRPr="006E5BF2">
        <w:rPr>
          <w:spacing w:val="2"/>
        </w:rPr>
        <w:t>b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 xml:space="preserve">em d) </w:t>
      </w:r>
      <w:r w:rsidRPr="006E5BF2">
        <w:rPr>
          <w:spacing w:val="1"/>
        </w:rPr>
        <w:t>f</w:t>
      </w:r>
      <w:r w:rsidRPr="006E5BF2">
        <w:rPr>
          <w:spacing w:val="-4"/>
        </w:rPr>
        <w:t>e</w:t>
      </w:r>
      <w:r w:rsidRPr="006E5BF2">
        <w:rPr>
          <w:spacing w:val="-1"/>
        </w:rPr>
        <w:t>rr</w:t>
      </w:r>
      <w:r w:rsidRPr="006E5BF2">
        <w:rPr>
          <w:spacing w:val="3"/>
        </w:rPr>
        <w:t>a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as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u</w:t>
      </w:r>
      <w:r w:rsidRPr="006E5BF2">
        <w:rPr>
          <w:spacing w:val="1"/>
        </w:rPr>
        <w:t>tili</w:t>
      </w:r>
      <w:r w:rsidRPr="006E5BF2">
        <w:rPr>
          <w:spacing w:val="-2"/>
        </w:rPr>
        <w:t>z</w:t>
      </w:r>
      <w:r w:rsidRPr="006E5BF2">
        <w:t>á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i</w:t>
      </w:r>
      <w:r w:rsidRPr="006E5BF2">
        <w:t>s,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das 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 xml:space="preserve">a </w:t>
      </w:r>
      <w:r w:rsidRPr="006E5BF2">
        <w:rPr>
          <w:spacing w:val="-2"/>
        </w:rPr>
        <w:t>a</w:t>
      </w:r>
      <w:r w:rsidRPr="006E5BF2">
        <w:t>po</w:t>
      </w:r>
      <w:r w:rsidRPr="006E5BF2">
        <w:rPr>
          <w:spacing w:val="-1"/>
        </w:rPr>
        <w:t>i</w:t>
      </w:r>
      <w:r w:rsidRPr="006E5BF2">
        <w:t>ar o p</w:t>
      </w:r>
      <w:r w:rsidRPr="006E5BF2">
        <w:rPr>
          <w:spacing w:val="1"/>
        </w:rPr>
        <w:t>r</w:t>
      </w:r>
      <w:r w:rsidRPr="006E5BF2">
        <w:rPr>
          <w:spacing w:val="-2"/>
        </w:rPr>
        <w:t>oce</w:t>
      </w:r>
      <w:r w:rsidRPr="006E5BF2">
        <w:rPr>
          <w:spacing w:val="1"/>
        </w:rPr>
        <w:t>ss</w:t>
      </w:r>
      <w:r w:rsidRPr="006E5BF2">
        <w:t xml:space="preserve">o </w:t>
      </w:r>
      <w:r w:rsidRPr="006E5BF2">
        <w:rPr>
          <w:spacing w:val="2"/>
        </w:rPr>
        <w:t>d</w:t>
      </w:r>
      <w:r w:rsidRPr="006E5BF2">
        <w:t>e e</w:t>
      </w:r>
      <w:r w:rsidRPr="006E5BF2">
        <w:rPr>
          <w:spacing w:val="-2"/>
        </w:rPr>
        <w:t>n</w:t>
      </w:r>
      <w:r w:rsidRPr="006E5BF2">
        <w:rPr>
          <w:spacing w:val="1"/>
        </w:rPr>
        <w:t>si</w:t>
      </w:r>
      <w:r w:rsidRPr="006E5BF2">
        <w:t>no e ap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t>nd</w:t>
      </w:r>
      <w:r w:rsidRPr="006E5BF2">
        <w:rPr>
          <w:spacing w:val="1"/>
        </w:rPr>
        <w:t>i</w:t>
      </w:r>
      <w:r w:rsidRPr="006E5BF2">
        <w:rPr>
          <w:spacing w:val="3"/>
        </w:rPr>
        <w:t>za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t>m e que p</w:t>
      </w:r>
      <w:r w:rsidRPr="006E5BF2">
        <w:rPr>
          <w:spacing w:val="-2"/>
        </w:rPr>
        <w:t>o</w:t>
      </w:r>
      <w:r w:rsidRPr="006E5BF2">
        <w:rPr>
          <w:spacing w:val="1"/>
        </w:rPr>
        <w:t>ss</w:t>
      </w:r>
      <w:r w:rsidRPr="006E5BF2">
        <w:t>u</w:t>
      </w:r>
      <w:r w:rsidRPr="006E5BF2">
        <w:rPr>
          <w:spacing w:val="1"/>
        </w:rPr>
        <w:t>i</w:t>
      </w:r>
      <w:r w:rsidRPr="006E5BF2">
        <w:t xml:space="preserve">,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32"/>
        </w:rPr>
        <w:t xml:space="preserve"> </w:t>
      </w:r>
      <w:r w:rsidRPr="006E5BF2">
        <w:rPr>
          <w:spacing w:val="2"/>
        </w:rPr>
        <w:t>o</w:t>
      </w:r>
      <w:r w:rsidRPr="006E5BF2">
        <w:t xml:space="preserve">u 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ncu</w:t>
      </w:r>
      <w:r w:rsidRPr="006E5BF2">
        <w:rPr>
          <w:spacing w:val="1"/>
        </w:rPr>
        <w:t>l</w:t>
      </w:r>
      <w:r w:rsidRPr="006E5BF2">
        <w:t>ado</w:t>
      </w:r>
      <w:r w:rsidRPr="006E5BF2">
        <w:rPr>
          <w:spacing w:val="17"/>
        </w:rPr>
        <w:t xml:space="preserve"> </w:t>
      </w:r>
      <w:r w:rsidRPr="006E5BF2">
        <w:t>a</w:t>
      </w:r>
      <w:r w:rsidRPr="006E5BF2">
        <w:rPr>
          <w:spacing w:val="25"/>
        </w:rPr>
        <w:t xml:space="preserve"> </w:t>
      </w:r>
      <w:r w:rsidRPr="006E5BF2">
        <w:t>e</w:t>
      </w:r>
      <w:r w:rsidRPr="006E5BF2">
        <w:rPr>
          <w:spacing w:val="-1"/>
        </w:rPr>
        <w:t>l</w:t>
      </w:r>
      <w:r w:rsidRPr="006E5BF2">
        <w:t>e,</w:t>
      </w:r>
      <w:r w:rsidRPr="006E5BF2">
        <w:rPr>
          <w:spacing w:val="24"/>
        </w:rPr>
        <w:t xml:space="preserve"> </w:t>
      </w:r>
      <w:r w:rsidRPr="006E5BF2">
        <w:rPr>
          <w:spacing w:val="-2"/>
        </w:rPr>
        <w:t>s</w:t>
      </w:r>
      <w:r w:rsidRPr="006E5BF2">
        <w:rPr>
          <w:spacing w:val="2"/>
        </w:rPr>
        <w:t>u</w:t>
      </w:r>
      <w:r w:rsidRPr="006E5BF2">
        <w:rPr>
          <w:spacing w:val="-5"/>
        </w:rPr>
        <w:t>g</w:t>
      </w:r>
      <w:r w:rsidRPr="006E5BF2">
        <w:rPr>
          <w:spacing w:val="5"/>
        </w:rPr>
        <w:t>e</w:t>
      </w:r>
      <w:r w:rsidRPr="006E5BF2">
        <w:rPr>
          <w:spacing w:val="1"/>
        </w:rPr>
        <w:t>st</w:t>
      </w:r>
      <w:r w:rsidRPr="006E5BF2">
        <w:t>õ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18"/>
        </w:rPr>
        <w:t xml:space="preserve">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t>o</w:t>
      </w:r>
      <w:r w:rsidRPr="006E5BF2">
        <w:rPr>
          <w:spacing w:val="24"/>
        </w:rPr>
        <w:t xml:space="preserve"> </w:t>
      </w:r>
      <w:r w:rsidRPr="006E5BF2">
        <w:t>con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rPr>
          <w:spacing w:val="-2"/>
        </w:rPr>
        <w:t>ap</w:t>
      </w:r>
      <w:r w:rsidRPr="006E5BF2">
        <w:rPr>
          <w:spacing w:val="1"/>
        </w:rPr>
        <w:t>r</w:t>
      </w:r>
      <w:r w:rsidRPr="006E5BF2">
        <w:t>op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17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2"/>
        </w:rPr>
        <w:t>u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t>u</w:t>
      </w:r>
      <w:r w:rsidRPr="006E5BF2">
        <w:rPr>
          <w:spacing w:val="1"/>
        </w:rPr>
        <w:t>tili</w:t>
      </w:r>
      <w:r w:rsidRPr="006E5BF2">
        <w:t>z</w:t>
      </w:r>
      <w:r w:rsidRPr="006E5BF2">
        <w:rPr>
          <w:spacing w:val="-2"/>
        </w:rPr>
        <w:t>aç</w:t>
      </w:r>
      <w:r w:rsidRPr="006E5BF2">
        <w:t>ão.</w:t>
      </w:r>
      <w:r w:rsidRPr="006E5BF2">
        <w:rPr>
          <w:spacing w:val="24"/>
        </w:rPr>
        <w:t xml:space="preserve"> </w:t>
      </w:r>
      <w:r w:rsidRPr="006E5BF2">
        <w:rPr>
          <w:spacing w:val="-3"/>
        </w:rPr>
        <w:t>S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os</w:t>
      </w:r>
      <w:r w:rsidRPr="006E5BF2">
        <w:rPr>
          <w:spacing w:val="22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t>de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end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t xml:space="preserve">m os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rPr>
          <w:spacing w:val="-2"/>
        </w:rPr>
        <w:t>o</w:t>
      </w:r>
      <w:r w:rsidRPr="006E5BF2">
        <w:t>s d</w:t>
      </w:r>
      <w:r w:rsidRPr="006E5BF2">
        <w:rPr>
          <w:spacing w:val="3"/>
        </w:rPr>
        <w:t>i</w:t>
      </w:r>
      <w:r w:rsidRPr="006E5BF2">
        <w:rPr>
          <w:spacing w:val="-7"/>
        </w:rPr>
        <w:t>g</w:t>
      </w:r>
      <w:r w:rsidRPr="006E5BF2">
        <w:rPr>
          <w:spacing w:val="1"/>
        </w:rPr>
        <w:t>it</w:t>
      </w:r>
      <w:r w:rsidRPr="006E5BF2">
        <w:t>a</w:t>
      </w:r>
      <w:r w:rsidRPr="006E5BF2">
        <w:rPr>
          <w:spacing w:val="-1"/>
        </w:rPr>
        <w:t>i</w:t>
      </w:r>
      <w:r w:rsidRPr="006E5BF2">
        <w:t xml:space="preserve">s, tais </w:t>
      </w:r>
      <w:r w:rsidRPr="006E5BF2">
        <w:rPr>
          <w:spacing w:val="3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 xml:space="preserve">o </w:t>
      </w:r>
      <w:r w:rsidRPr="006E5BF2">
        <w:rPr>
          <w:spacing w:val="-2"/>
        </w:rPr>
        <w:t>v</w:t>
      </w:r>
      <w:r w:rsidRPr="006E5BF2">
        <w:rPr>
          <w:spacing w:val="1"/>
        </w:rPr>
        <w:t>í</w:t>
      </w:r>
      <w:r w:rsidRPr="006E5BF2">
        <w:rPr>
          <w:spacing w:val="2"/>
        </w:rPr>
        <w:t>d</w:t>
      </w:r>
      <w:r w:rsidRPr="006E5BF2">
        <w:t>eo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ft</w:t>
      </w:r>
      <w:r w:rsidRPr="006E5BF2">
        <w:rPr>
          <w:spacing w:val="-1"/>
        </w:rPr>
        <w:t>w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, an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açõe</w:t>
      </w:r>
      <w:r w:rsidRPr="006E5BF2">
        <w:rPr>
          <w:spacing w:val="-2"/>
        </w:rPr>
        <w:t>s</w:t>
      </w:r>
      <w:r w:rsidRPr="006E5BF2">
        <w:t xml:space="preserve">, 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rPr>
          <w:spacing w:val="5"/>
        </w:rPr>
        <w:t>a</w:t>
      </w:r>
      <w:r w:rsidRPr="006E5BF2">
        <w:rPr>
          <w:spacing w:val="-5"/>
        </w:rPr>
        <w:t>g</w:t>
      </w:r>
      <w:r w:rsidRPr="006E5BF2">
        <w:t>en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-1"/>
        </w:rPr>
        <w:t>rr</w:t>
      </w:r>
      <w:r w:rsidRPr="006E5BF2">
        <w:rPr>
          <w:spacing w:val="3"/>
        </w:rPr>
        <w:t>a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7"/>
        </w:rPr>
        <w:t>n</w:t>
      </w:r>
      <w:r w:rsidRPr="006E5BF2">
        <w:rPr>
          <w:spacing w:val="1"/>
        </w:rPr>
        <w:t>t</w:t>
      </w:r>
      <w:r w:rsidRPr="006E5BF2">
        <w:rPr>
          <w:spacing w:val="3"/>
        </w:rPr>
        <w:t>a</w:t>
      </w:r>
      <w:r w:rsidRPr="006E5BF2">
        <w:t>s e</w:t>
      </w:r>
      <w:r w:rsidRPr="006E5BF2">
        <w:rPr>
          <w:spacing w:val="5"/>
        </w:rPr>
        <w:t>x</w:t>
      </w:r>
      <w:r w:rsidRPr="006E5BF2">
        <w:rPr>
          <w:spacing w:val="-2"/>
        </w:rPr>
        <w:t>pe</w:t>
      </w:r>
      <w:r w:rsidRPr="006E5BF2">
        <w:rPr>
          <w:spacing w:val="1"/>
        </w:rPr>
        <w:t>ri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-9"/>
        </w:rPr>
        <w:t xml:space="preserve"> </w:t>
      </w:r>
      <w:r w:rsidRPr="006E5BF2">
        <w:t>e</w:t>
      </w:r>
      <w:r w:rsidRPr="006E5BF2">
        <w:rPr>
          <w:spacing w:val="-1"/>
        </w:rPr>
        <w:t>t</w:t>
      </w:r>
      <w:r w:rsidRPr="006E5BF2">
        <w:t>c.</w:t>
      </w:r>
    </w:p>
    <w:p w:rsidR="00633546" w:rsidRPr="006E5BF2" w:rsidRDefault="00633546" w:rsidP="00633546">
      <w:pPr>
        <w:jc w:val="both"/>
      </w:pPr>
      <w:r w:rsidRPr="006E5BF2">
        <w:t>A</w:t>
      </w:r>
      <w:r w:rsidRPr="006E5BF2">
        <w:rPr>
          <w:spacing w:val="-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3"/>
        </w:rPr>
        <w:t>c</w:t>
      </w:r>
      <w:r w:rsidRPr="006E5BF2">
        <w:t>e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-7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aç</w:t>
      </w:r>
      <w:r w:rsidRPr="006E5BF2">
        <w:t>ão de</w:t>
      </w:r>
      <w:r w:rsidRPr="006E5BF2">
        <w:rPr>
          <w:spacing w:val="-2"/>
        </w:rPr>
        <w:t xml:space="preserve"> u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t>dos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it</w:t>
      </w:r>
      <w:r w:rsidRPr="006E5BF2">
        <w:t>ens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i</w:t>
      </w:r>
      <w:r w:rsidRPr="006E5BF2">
        <w:rPr>
          <w:spacing w:val="5"/>
        </w:rPr>
        <w:t>x</w:t>
      </w:r>
      <w:r w:rsidRPr="006E5BF2">
        <w:rPr>
          <w:spacing w:val="-2"/>
        </w:rPr>
        <w:t>o</w:t>
      </w:r>
      <w:r w:rsidRPr="006E5BF2">
        <w:t>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C</w:t>
      </w:r>
      <w:r w:rsidRPr="006E5BF2">
        <w:t>óp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t>un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>e,</w:t>
      </w:r>
      <w:r w:rsidRPr="006E5BF2">
        <w:rPr>
          <w:spacing w:val="-5"/>
        </w:rPr>
        <w:t xml:space="preserve"> </w:t>
      </w:r>
      <w:r w:rsidRPr="006E5BF2">
        <w:t>c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1"/>
        </w:rPr>
        <w:t>í</w:t>
      </w:r>
      <w:r w:rsidRPr="006E5BF2">
        <w:rPr>
          <w:spacing w:val="3"/>
        </w:rPr>
        <w:t>t</w:t>
      </w:r>
      <w:r w:rsidRPr="006E5BF2">
        <w:t>u</w:t>
      </w:r>
      <w:r w:rsidRPr="006E5BF2">
        <w:rPr>
          <w:spacing w:val="-1"/>
        </w:rPr>
        <w:t>l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-1"/>
        </w:rPr>
        <w:t>i</w:t>
      </w:r>
      <w:r w:rsidRPr="006E5BF2">
        <w:t>dá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co</w:t>
      </w:r>
      <w:r w:rsidRPr="006E5BF2">
        <w:rPr>
          <w:spacing w:val="-5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7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á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co,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r</w:t>
      </w:r>
      <w:r w:rsidRPr="006E5BF2">
        <w:t>u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na</w:t>
      </w:r>
      <w:r w:rsidRPr="006E5BF2">
        <w:rPr>
          <w:spacing w:val="-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 xml:space="preserve">-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 xml:space="preserve">e que </w:t>
      </w:r>
      <w:r w:rsidRPr="006E5BF2">
        <w:rPr>
          <w:spacing w:val="-1"/>
        </w:rPr>
        <w:t>r</w:t>
      </w:r>
      <w:r w:rsidRPr="006E5BF2">
        <w:rPr>
          <w:spacing w:val="3"/>
        </w:rPr>
        <w:t>e</w:t>
      </w:r>
      <w:r w:rsidRPr="006E5BF2">
        <w:t>a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z</w:t>
      </w:r>
      <w:r w:rsidRPr="006E5BF2">
        <w:t>ou</w:t>
      </w:r>
      <w:r w:rsidRPr="006E5BF2">
        <w:rPr>
          <w:spacing w:val="15"/>
        </w:rPr>
        <w:t xml:space="preserve"> </w:t>
      </w:r>
      <w:r w:rsidRPr="006E5BF2">
        <w:t>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 xml:space="preserve">e de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2"/>
        </w:rPr>
        <w:t>nv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6"/>
        </w:rPr>
        <w:t>/</w:t>
      </w:r>
      <w:r w:rsidRPr="006E5BF2">
        <w:t>ou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an</w:t>
      </w:r>
      <w:r w:rsidRPr="006E5BF2">
        <w:rPr>
          <w:spacing w:val="1"/>
        </w:rPr>
        <w:t>t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10"/>
        </w:rPr>
        <w:t xml:space="preserve"> </w:t>
      </w:r>
      <w:r w:rsidRPr="006E5BF2">
        <w:t>de o</w:t>
      </w:r>
      <w:r w:rsidRPr="006E5BF2">
        <w:rPr>
          <w:spacing w:val="-2"/>
        </w:rPr>
        <w:t>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de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end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rPr>
          <w:spacing w:val="-6"/>
        </w:rPr>
        <w:t>m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 xml:space="preserve">-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3"/>
        </w:rPr>
        <w:t>l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5"/>
        </w:rPr>
        <w:t>d</w:t>
      </w:r>
      <w:r w:rsidRPr="006E5BF2">
        <w:t xml:space="preserve">e que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 xml:space="preserve">ou a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t>du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2"/>
        </w:rPr>
        <w:t>d</w:t>
      </w:r>
      <w:r w:rsidRPr="006E5BF2">
        <w:t xml:space="preserve">o </w:t>
      </w:r>
      <w:r w:rsidRPr="006E5BF2">
        <w:rPr>
          <w:spacing w:val="-2"/>
        </w:rPr>
        <w:t>o</w:t>
      </w:r>
      <w:r w:rsidRPr="006E5BF2">
        <w:t>b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 xml:space="preserve">o de </w:t>
      </w:r>
      <w:r w:rsidRPr="006E5BF2">
        <w:rPr>
          <w:spacing w:val="-2"/>
        </w:rPr>
        <w:t>a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nd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t>m ou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ão, 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1"/>
        </w:rPr>
        <w:t>li</w:t>
      </w:r>
      <w:r w:rsidRPr="006E5BF2">
        <w:t>dando</w:t>
      </w:r>
      <w:r w:rsidRPr="006E5BF2">
        <w:rPr>
          <w:spacing w:val="24"/>
        </w:rPr>
        <w:t xml:space="preserve"> </w:t>
      </w:r>
      <w:r w:rsidRPr="006E5BF2">
        <w:t>a</w:t>
      </w:r>
      <w:r w:rsidRPr="006E5BF2">
        <w:rPr>
          <w:spacing w:val="-2"/>
        </w:rPr>
        <w:t xml:space="preserve"> a</w:t>
      </w:r>
      <w:r w:rsidRPr="006E5BF2">
        <w:t>u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do</w:t>
      </w:r>
      <w:r w:rsidRPr="006E5BF2">
        <w:rPr>
          <w:spacing w:val="-2"/>
        </w:rPr>
        <w:t xml:space="preserve"> ob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4"/>
        </w:rPr>
        <w:t xml:space="preserve"> </w:t>
      </w:r>
      <w:r w:rsidRPr="006E5BF2">
        <w:t>ap</w:t>
      </w:r>
      <w:r w:rsidRPr="006E5BF2">
        <w:rPr>
          <w:spacing w:val="-1"/>
        </w:rPr>
        <w:t>r</w:t>
      </w:r>
      <w:r w:rsidRPr="006E5BF2">
        <w:t>end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t>e</w:t>
      </w:r>
      <w:r w:rsidRPr="006E5BF2">
        <w:rPr>
          <w:spacing w:val="-6"/>
        </w:rPr>
        <w:t>m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C</w:t>
      </w:r>
      <w:r w:rsidRPr="006E5BF2">
        <w:t>óp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do</w:t>
      </w:r>
      <w:r w:rsidRPr="006E5BF2">
        <w:rPr>
          <w:spacing w:val="-2"/>
        </w:rPr>
        <w:t xml:space="preserve"> 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-1"/>
        </w:rPr>
        <w:t>t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ap</w:t>
      </w:r>
      <w:r w:rsidRPr="006E5BF2">
        <w:rPr>
          <w:spacing w:val="1"/>
        </w:rPr>
        <w:t>r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-2"/>
        </w:rPr>
        <w:t>d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3"/>
        </w:rPr>
        <w:t>a</w:t>
      </w:r>
      <w:r w:rsidRPr="006E5BF2">
        <w:rPr>
          <w:spacing w:val="-10"/>
        </w:rPr>
        <w:t>g</w:t>
      </w:r>
      <w:r w:rsidRPr="006E5BF2">
        <w:rPr>
          <w:spacing w:val="5"/>
        </w:rPr>
        <w:t>e</w:t>
      </w:r>
      <w:r w:rsidRPr="006E5BF2">
        <w:t>m</w:t>
      </w:r>
      <w:r w:rsidRPr="006E5BF2">
        <w:rPr>
          <w:spacing w:val="-11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2"/>
        </w:rPr>
        <w:t>h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t>c</w:t>
      </w:r>
      <w:r w:rsidRPr="006E5BF2">
        <w:rPr>
          <w:spacing w:val="5"/>
        </w:rPr>
        <w:t>n</w:t>
      </w:r>
      <w:r w:rsidRPr="006E5BF2">
        <w:rPr>
          <w:spacing w:val="-1"/>
        </w:rPr>
        <w:t>i</w:t>
      </w:r>
      <w:r w:rsidRPr="006E5BF2">
        <w:t>ca</w:t>
      </w:r>
      <w:r w:rsidRPr="006E5BF2">
        <w:rPr>
          <w:spacing w:val="-2"/>
        </w:rPr>
        <w:t xml:space="preserve"> 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t>duç</w:t>
      </w:r>
      <w:r w:rsidRPr="006E5BF2">
        <w:rPr>
          <w:spacing w:val="-2"/>
        </w:rPr>
        <w:t>ã</w:t>
      </w:r>
      <w:r w:rsidRPr="006E5BF2">
        <w:t>o;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oba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t>z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 xml:space="preserve">6) </w:t>
      </w:r>
      <w:r w:rsidRPr="006E5BF2">
        <w:rPr>
          <w:b/>
          <w:spacing w:val="-1"/>
        </w:rPr>
        <w:t>A</w:t>
      </w:r>
      <w:r w:rsidRPr="006E5BF2">
        <w:rPr>
          <w:b/>
          <w:spacing w:val="1"/>
        </w:rPr>
        <w:t>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 xml:space="preserve">ção na </w:t>
      </w:r>
      <w:r w:rsidRPr="006E5BF2">
        <w:rPr>
          <w:b/>
          <w:spacing w:val="-2"/>
        </w:rPr>
        <w:t>g</w:t>
      </w:r>
      <w:r w:rsidRPr="006E5BF2">
        <w:rPr>
          <w:b/>
        </w:rPr>
        <w:t>e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ã</w:t>
      </w:r>
      <w:r w:rsidRPr="006E5BF2">
        <w:rPr>
          <w:b/>
        </w:rPr>
        <w:t xml:space="preserve">o </w:t>
      </w:r>
      <w:r w:rsidRPr="006E5BF2">
        <w:rPr>
          <w:b/>
          <w:spacing w:val="-2"/>
        </w:rPr>
        <w:t>a</w:t>
      </w:r>
      <w:r w:rsidRPr="006E5BF2">
        <w:rPr>
          <w:b/>
        </w:rPr>
        <w:t>cadê</w:t>
      </w:r>
      <w:r w:rsidRPr="006E5BF2">
        <w:rPr>
          <w:b/>
          <w:spacing w:val="-4"/>
        </w:rPr>
        <w:t>m</w:t>
      </w:r>
      <w:r w:rsidRPr="006E5BF2">
        <w:rPr>
          <w:b/>
          <w:spacing w:val="-1"/>
        </w:rPr>
        <w:t>i</w:t>
      </w:r>
      <w:r w:rsidRPr="006E5BF2">
        <w:rPr>
          <w:b/>
        </w:rPr>
        <w:t xml:space="preserve">ca e 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tit</w:t>
      </w:r>
      <w:r w:rsidRPr="006E5BF2">
        <w:rPr>
          <w:b/>
        </w:rPr>
        <w:t>u</w:t>
      </w:r>
      <w:r w:rsidRPr="006E5BF2">
        <w:rPr>
          <w:b/>
          <w:spacing w:val="-2"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ona</w:t>
      </w:r>
      <w:r w:rsidRPr="006E5BF2">
        <w:rPr>
          <w:b/>
          <w:spacing w:val="-1"/>
        </w:rPr>
        <w:t>l</w:t>
      </w:r>
      <w:r w:rsidRPr="006E5BF2">
        <w:rPr>
          <w:b/>
        </w:rPr>
        <w:t>, co</w:t>
      </w:r>
      <w:r w:rsidRPr="006E5BF2">
        <w:rPr>
          <w:b/>
          <w:spacing w:val="-3"/>
        </w:rPr>
        <w:t>n</w:t>
      </w:r>
      <w:r w:rsidRPr="006E5BF2">
        <w:rPr>
          <w:b/>
          <w:spacing w:val="-1"/>
        </w:rPr>
        <w:t>t</w:t>
      </w:r>
      <w:r w:rsidRPr="006E5BF2">
        <w:rPr>
          <w:b/>
        </w:rPr>
        <w:t>e</w:t>
      </w:r>
      <w:r w:rsidRPr="006E5BF2">
        <w:rPr>
          <w:b/>
          <w:spacing w:val="-4"/>
        </w:rPr>
        <w:t>m</w:t>
      </w:r>
      <w:r w:rsidRPr="006E5BF2">
        <w:rPr>
          <w:b/>
        </w:rPr>
        <w:t>p</w:t>
      </w:r>
      <w:r w:rsidRPr="006E5BF2">
        <w:rPr>
          <w:b/>
          <w:spacing w:val="1"/>
        </w:rPr>
        <w:t>l</w:t>
      </w:r>
      <w:r w:rsidRPr="006E5BF2">
        <w:rPr>
          <w:b/>
          <w:spacing w:val="2"/>
        </w:rPr>
        <w:t>a</w:t>
      </w:r>
      <w:r w:rsidRPr="006E5BF2">
        <w:rPr>
          <w:b/>
        </w:rPr>
        <w:t>n</w:t>
      </w:r>
      <w:r w:rsidRPr="006E5BF2">
        <w:rPr>
          <w:b/>
          <w:spacing w:val="-3"/>
        </w:rPr>
        <w:t>d</w:t>
      </w:r>
      <w:r w:rsidRPr="006E5BF2">
        <w:rPr>
          <w:b/>
        </w:rPr>
        <w:t xml:space="preserve">o o </w:t>
      </w:r>
      <w:r w:rsidRPr="006E5BF2">
        <w:rPr>
          <w:b/>
          <w:spacing w:val="3"/>
        </w:rPr>
        <w:t>i</w:t>
      </w:r>
      <w:r w:rsidRPr="006E5BF2">
        <w:rPr>
          <w:b/>
          <w:spacing w:val="-6"/>
        </w:rPr>
        <w:t>m</w:t>
      </w:r>
      <w:r w:rsidRPr="006E5BF2">
        <w:rPr>
          <w:b/>
        </w:rPr>
        <w:t>p</w:t>
      </w:r>
      <w:r w:rsidRPr="006E5BF2">
        <w:rPr>
          <w:b/>
          <w:spacing w:val="-2"/>
        </w:rPr>
        <w:t>ac</w:t>
      </w:r>
      <w:r w:rsidRPr="006E5BF2">
        <w:rPr>
          <w:b/>
          <w:spacing w:val="1"/>
        </w:rPr>
        <w:t>t</w:t>
      </w:r>
      <w:r w:rsidRPr="006E5BF2">
        <w:rPr>
          <w:b/>
        </w:rPr>
        <w:t xml:space="preserve">o de </w:t>
      </w:r>
      <w:r w:rsidRPr="006E5BF2">
        <w:rPr>
          <w:b/>
          <w:spacing w:val="3"/>
        </w:rPr>
        <w:t>s</w:t>
      </w:r>
      <w:r w:rsidRPr="006E5BF2">
        <w:rPr>
          <w:b/>
        </w:rPr>
        <w:t>uas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aç</w:t>
      </w:r>
      <w:r w:rsidRPr="006E5BF2">
        <w:rPr>
          <w:b/>
          <w:spacing w:val="-2"/>
        </w:rPr>
        <w:t>õe</w:t>
      </w:r>
      <w:r w:rsidRPr="006E5BF2">
        <w:rPr>
          <w:b/>
        </w:rPr>
        <w:t>s n</w:t>
      </w:r>
      <w:r w:rsidRPr="006E5BF2">
        <w:rPr>
          <w:b/>
          <w:spacing w:val="-2"/>
        </w:rPr>
        <w:t>a</w:t>
      </w:r>
      <w:r w:rsidRPr="006E5BF2">
        <w:rPr>
          <w:b/>
        </w:rPr>
        <w:t>s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  <w:spacing w:val="3"/>
        </w:rPr>
        <w:t>e</w:t>
      </w:r>
      <w:r w:rsidRPr="006E5BF2">
        <w:rPr>
          <w:b/>
          <w:spacing w:val="-6"/>
        </w:rPr>
        <w:t>m</w:t>
      </w:r>
      <w:r w:rsidRPr="006E5BF2">
        <w:rPr>
          <w:b/>
        </w:rPr>
        <w:t>a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  <w:spacing w:val="1"/>
        </w:rPr>
        <w:t>i</w:t>
      </w:r>
      <w:r w:rsidRPr="006E5BF2">
        <w:rPr>
          <w:b/>
        </w:rPr>
        <w:t>re</w:t>
      </w:r>
      <w:r w:rsidRPr="006E5BF2">
        <w:rPr>
          <w:b/>
          <w:spacing w:val="1"/>
        </w:rPr>
        <w:t>t</w:t>
      </w:r>
      <w:r w:rsidRPr="006E5BF2">
        <w:rPr>
          <w:b/>
        </w:rPr>
        <w:t>r</w:t>
      </w:r>
      <w:r w:rsidRPr="006E5BF2">
        <w:rPr>
          <w:b/>
          <w:spacing w:val="1"/>
        </w:rPr>
        <w:t>i</w:t>
      </w:r>
      <w:r w:rsidRPr="006E5BF2">
        <w:rPr>
          <w:b/>
          <w:spacing w:val="-4"/>
        </w:rPr>
        <w:t>z</w:t>
      </w:r>
      <w:r w:rsidRPr="006E5BF2">
        <w:rPr>
          <w:b/>
          <w:spacing w:val="-2"/>
        </w:rPr>
        <w:t>e</w:t>
      </w:r>
      <w:r w:rsidRPr="006E5BF2">
        <w:rPr>
          <w:b/>
        </w:rPr>
        <w:t>s</w:t>
      </w:r>
      <w:r w:rsidRPr="006E5BF2">
        <w:rPr>
          <w:b/>
          <w:spacing w:val="1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s</w:t>
      </w:r>
      <w:r w:rsidRPr="006E5BF2">
        <w:rPr>
          <w:b/>
          <w:spacing w:val="-3"/>
        </w:rPr>
        <w:t>p</w:t>
      </w:r>
      <w:r w:rsidRPr="006E5BF2">
        <w:rPr>
          <w:b/>
        </w:rPr>
        <w:t>o</w:t>
      </w:r>
      <w:r w:rsidRPr="006E5BF2">
        <w:rPr>
          <w:b/>
          <w:spacing w:val="1"/>
        </w:rPr>
        <w:t>s</w:t>
      </w:r>
      <w:r w:rsidRPr="006E5BF2">
        <w:rPr>
          <w:b/>
          <w:spacing w:val="-1"/>
        </w:rPr>
        <w:t>t</w:t>
      </w:r>
      <w:r w:rsidRPr="006E5BF2">
        <w:rPr>
          <w:b/>
        </w:rPr>
        <w:t>as</w:t>
      </w:r>
      <w:r w:rsidRPr="006E5BF2">
        <w:rPr>
          <w:b/>
          <w:spacing w:val="-6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ra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1"/>
        </w:rPr>
        <w:t>t</w:t>
      </w:r>
      <w:r w:rsidRPr="006E5BF2">
        <w:rPr>
          <w:b/>
          <w:spacing w:val="2"/>
        </w:rPr>
        <w:t>o</w:t>
      </w:r>
      <w:r w:rsidRPr="006E5BF2">
        <w:rPr>
          <w:b/>
          <w:spacing w:val="-3"/>
        </w:rPr>
        <w:t>d</w:t>
      </w:r>
      <w:r w:rsidRPr="006E5BF2">
        <w:rPr>
          <w:b/>
          <w:spacing w:val="2"/>
        </w:rPr>
        <w:t>o</w:t>
      </w:r>
      <w:r w:rsidRPr="006E5BF2">
        <w:rPr>
          <w:b/>
        </w:rPr>
        <w:t>s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n</w:t>
      </w:r>
      <w:r w:rsidRPr="006E5BF2">
        <w:rPr>
          <w:b/>
          <w:spacing w:val="1"/>
        </w:rPr>
        <w:t>í</w:t>
      </w:r>
      <w:r w:rsidRPr="006E5BF2">
        <w:rPr>
          <w:b/>
          <w:spacing w:val="-2"/>
        </w:rPr>
        <w:t>v</w:t>
      </w:r>
      <w:r w:rsidRPr="006E5BF2">
        <w:rPr>
          <w:b/>
        </w:rPr>
        <w:t>e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da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1"/>
        </w:rPr>
        <w:t>R</w:t>
      </w:r>
      <w:r w:rsidRPr="006E5BF2">
        <w:rPr>
          <w:b/>
        </w:rPr>
        <w:t>SC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os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ns</w:t>
      </w:r>
      <w:r w:rsidRPr="006E5BF2">
        <w:rPr>
          <w:spacing w:val="-2"/>
        </w:rPr>
        <w:t xml:space="preserve"> d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s</w:t>
      </w:r>
      <w:r w:rsidRPr="006E5BF2">
        <w:t>er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ovados,</w:t>
      </w:r>
      <w:r w:rsidRPr="006E5BF2">
        <w:rPr>
          <w:spacing w:val="-9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3"/>
        </w:rPr>
        <w:t>t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5"/>
        </w:rPr>
        <w:t>u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t>dos</w:t>
      </w:r>
      <w:r w:rsidRPr="006E5BF2">
        <w:rPr>
          <w:spacing w:val="1"/>
        </w:rPr>
        <w:t xml:space="preserve"> it</w:t>
      </w:r>
      <w:r w:rsidRPr="006E5BF2">
        <w:rPr>
          <w:spacing w:val="-2"/>
        </w:rPr>
        <w:t>e</w:t>
      </w:r>
      <w:r w:rsidRPr="006E5BF2">
        <w:t>ns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a</w:t>
      </w:r>
      <w:r w:rsidRPr="006E5BF2">
        <w:t>ba</w:t>
      </w:r>
      <w:r w:rsidRPr="006E5BF2">
        <w:rPr>
          <w:spacing w:val="1"/>
        </w:rPr>
        <w:t>i</w:t>
      </w:r>
      <w:r w:rsidRPr="006E5BF2">
        <w:rPr>
          <w:spacing w:val="5"/>
        </w:rPr>
        <w:t>x</w:t>
      </w:r>
      <w:r w:rsidRPr="006E5BF2">
        <w:rPr>
          <w:spacing w:val="-2"/>
        </w:rPr>
        <w:t>o</w:t>
      </w:r>
      <w:r w:rsidRPr="006E5BF2">
        <w:t>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t>Po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N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t>Pub</w:t>
      </w:r>
      <w:r w:rsidRPr="006E5BF2">
        <w:rPr>
          <w:spacing w:val="1"/>
        </w:rPr>
        <w:t>li</w:t>
      </w:r>
      <w:r w:rsidRPr="006E5BF2">
        <w:rPr>
          <w:spacing w:val="-2"/>
        </w:rPr>
        <w:t>ca</w:t>
      </w:r>
      <w:r w:rsidRPr="006E5BF2">
        <w:t>ção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6"/>
        </w:rPr>
        <w:t xml:space="preserve"> D</w:t>
      </w:r>
      <w:r w:rsidRPr="006E5BF2">
        <w:rPr>
          <w:spacing w:val="3"/>
        </w:rPr>
        <w:t>i</w:t>
      </w:r>
      <w:r w:rsidRPr="006E5BF2">
        <w:rPr>
          <w:spacing w:val="-2"/>
        </w:rPr>
        <w:t>á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-5"/>
        </w:rPr>
        <w:t xml:space="preserve"> O</w:t>
      </w:r>
      <w:r w:rsidRPr="006E5BF2">
        <w:rPr>
          <w:spacing w:val="3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pon</w:t>
      </w:r>
      <w:r w:rsidRPr="006E5BF2">
        <w:rPr>
          <w:spacing w:val="-2"/>
        </w:rPr>
        <w:t>s</w:t>
      </w:r>
      <w:r w:rsidRPr="006E5BF2">
        <w:rPr>
          <w:spacing w:val="5"/>
        </w:rPr>
        <w:t>á</w:t>
      </w:r>
      <w:r w:rsidRPr="006E5BF2">
        <w:rPr>
          <w:spacing w:val="-2"/>
        </w:rPr>
        <w:t>ve</w:t>
      </w:r>
      <w:r w:rsidRPr="006E5BF2">
        <w:t>l</w:t>
      </w:r>
      <w:r w:rsidRPr="006E5BF2">
        <w:rPr>
          <w:spacing w:val="-6"/>
        </w:rPr>
        <w:t xml:space="preserve"> </w:t>
      </w:r>
      <w:r w:rsidRPr="006E5BF2"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U</w:t>
      </w:r>
      <w:r w:rsidRPr="006E5BF2">
        <w:t>n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rPr>
          <w:spacing w:val="-1"/>
        </w:rPr>
        <w:t>A</w:t>
      </w:r>
      <w:r w:rsidRPr="006E5BF2">
        <w:t>d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3"/>
        </w:rPr>
        <w:t>i</w:t>
      </w:r>
      <w:r w:rsidRPr="006E5BF2">
        <w:rPr>
          <w:spacing w:val="1"/>
        </w:rPr>
        <w:t>st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rPr>
          <w:spacing w:val="-2"/>
        </w:rPr>
        <w:t>v</w:t>
      </w:r>
      <w:r w:rsidRPr="006E5BF2">
        <w:t>a,</w:t>
      </w:r>
      <w:r w:rsidRPr="006E5BF2">
        <w:rPr>
          <w:spacing w:val="-7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ando</w:t>
      </w:r>
      <w:r w:rsidRPr="006E5BF2">
        <w:rPr>
          <w:spacing w:val="-7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3"/>
        </w:rPr>
        <w:t>a</w:t>
      </w:r>
      <w:r w:rsidRPr="006E5BF2">
        <w:t>ção</w:t>
      </w:r>
      <w:r w:rsidRPr="006E5BF2">
        <w:rPr>
          <w:spacing w:val="-2"/>
        </w:rPr>
        <w:t xml:space="preserve"> </w:t>
      </w:r>
      <w:r w:rsidRPr="006E5BF2">
        <w:t>na</w:t>
      </w:r>
      <w:r w:rsidRPr="006E5BF2">
        <w:rPr>
          <w:spacing w:val="1"/>
        </w:rPr>
        <w:t xml:space="preserve"> </w:t>
      </w:r>
      <w:r w:rsidRPr="006E5BF2">
        <w:rPr>
          <w:spacing w:val="-7"/>
        </w:rPr>
        <w:t>g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ão.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7)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  <w:spacing w:val="2"/>
        </w:rPr>
        <w:t>a</w:t>
      </w:r>
      <w:r w:rsidRPr="006E5BF2">
        <w:rPr>
          <w:b/>
          <w:spacing w:val="-2"/>
        </w:rPr>
        <w:t>r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pa</w:t>
      </w:r>
      <w:r w:rsidRPr="006E5BF2">
        <w:rPr>
          <w:b/>
          <w:spacing w:val="-2"/>
        </w:rPr>
        <w:t>ç</w:t>
      </w:r>
      <w:r w:rsidRPr="006E5BF2">
        <w:rPr>
          <w:b/>
        </w:rPr>
        <w:t>ão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-6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-2"/>
        </w:rPr>
        <w:t>r</w:t>
      </w:r>
      <w:r w:rsidRPr="006E5BF2">
        <w:rPr>
          <w:b/>
          <w:spacing w:val="2"/>
        </w:rPr>
        <w:t>o</w:t>
      </w:r>
      <w:r w:rsidRPr="006E5BF2">
        <w:rPr>
          <w:b/>
        </w:rPr>
        <w:t>ce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s</w:t>
      </w:r>
      <w:r w:rsidRPr="006E5BF2">
        <w:rPr>
          <w:b/>
        </w:rPr>
        <w:t>os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-2"/>
        </w:rPr>
        <w:t>s</w:t>
      </w:r>
      <w:r w:rsidRPr="006E5BF2">
        <w:rPr>
          <w:b/>
        </w:rPr>
        <w:t>e</w:t>
      </w:r>
      <w:r w:rsidRPr="006E5BF2">
        <w:rPr>
          <w:b/>
          <w:spacing w:val="-1"/>
        </w:rPr>
        <w:t>l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ti</w:t>
      </w:r>
      <w:r w:rsidRPr="006E5BF2">
        <w:rPr>
          <w:b/>
        </w:rPr>
        <w:t>vo</w:t>
      </w:r>
      <w:r w:rsidRPr="006E5BF2">
        <w:rPr>
          <w:b/>
          <w:spacing w:val="1"/>
        </w:rPr>
        <w:t>s</w:t>
      </w:r>
      <w:r w:rsidRPr="006E5BF2">
        <w:rPr>
          <w:b/>
        </w:rPr>
        <w:t>,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em</w:t>
      </w:r>
      <w:r w:rsidRPr="006E5BF2">
        <w:rPr>
          <w:b/>
          <w:spacing w:val="-6"/>
        </w:rPr>
        <w:t xml:space="preserve"> </w:t>
      </w:r>
      <w:r w:rsidRPr="006E5BF2">
        <w:rPr>
          <w:b/>
        </w:rPr>
        <w:t>b</w:t>
      </w:r>
      <w:r w:rsidRPr="006E5BF2">
        <w:rPr>
          <w:b/>
          <w:spacing w:val="2"/>
        </w:rPr>
        <w:t>a</w:t>
      </w:r>
      <w:r w:rsidRPr="006E5BF2">
        <w:rPr>
          <w:b/>
        </w:rPr>
        <w:t>n</w:t>
      </w:r>
      <w:r w:rsidRPr="006E5BF2">
        <w:rPr>
          <w:b/>
          <w:spacing w:val="3"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>s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ava</w:t>
      </w:r>
      <w:r w:rsidRPr="006E5BF2">
        <w:rPr>
          <w:b/>
          <w:spacing w:val="1"/>
        </w:rPr>
        <w:t>li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</w:rPr>
        <w:t>c</w:t>
      </w:r>
      <w:r w:rsidRPr="006E5BF2">
        <w:rPr>
          <w:b/>
          <w:spacing w:val="2"/>
        </w:rPr>
        <w:t>a</w:t>
      </w:r>
      <w:r w:rsidRPr="006E5BF2">
        <w:rPr>
          <w:b/>
        </w:rPr>
        <w:t>dê</w:t>
      </w:r>
      <w:r w:rsidRPr="006E5BF2">
        <w:rPr>
          <w:b/>
          <w:spacing w:val="-4"/>
        </w:rPr>
        <w:t>m</w:t>
      </w:r>
      <w:r w:rsidRPr="006E5BF2">
        <w:rPr>
          <w:b/>
          <w:spacing w:val="1"/>
        </w:rPr>
        <w:t>i</w:t>
      </w:r>
      <w:r w:rsidRPr="006E5BF2">
        <w:rPr>
          <w:b/>
        </w:rPr>
        <w:t>ca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  <w:spacing w:val="-2"/>
        </w:rPr>
        <w:t>o</w:t>
      </w:r>
      <w:r w:rsidRPr="006E5BF2">
        <w:rPr>
          <w:b/>
        </w:rPr>
        <w:t>u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c</w:t>
      </w:r>
      <w:r w:rsidRPr="006E5BF2">
        <w:rPr>
          <w:b/>
          <w:spacing w:val="2"/>
        </w:rPr>
        <w:t>o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c</w:t>
      </w:r>
      <w:r w:rsidRPr="006E5BF2">
        <w:rPr>
          <w:b/>
          <w:spacing w:val="-3"/>
        </w:rPr>
        <w:t>u</w:t>
      </w:r>
      <w:r w:rsidRPr="006E5BF2">
        <w:rPr>
          <w:b/>
        </w:rPr>
        <w:t>r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o</w:t>
      </w:r>
      <w:r w:rsidRPr="006E5BF2">
        <w:rPr>
          <w:b/>
        </w:rPr>
        <w:t xml:space="preserve">s 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 xml:space="preserve">s os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ens de</w:t>
      </w:r>
      <w:r w:rsidRPr="006E5BF2">
        <w:rPr>
          <w:spacing w:val="-2"/>
        </w:rPr>
        <w:t>ve</w:t>
      </w:r>
      <w:r w:rsidRPr="006E5BF2">
        <w:rPr>
          <w:spacing w:val="1"/>
        </w:rPr>
        <w:t>r</w:t>
      </w:r>
      <w:r w:rsidRPr="006E5BF2">
        <w:rPr>
          <w:spacing w:val="-4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 xml:space="preserve">er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 xml:space="preserve">ovados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3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 de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aç</w:t>
      </w:r>
      <w:r w:rsidRPr="006E5BF2">
        <w:t>ão ou po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3"/>
        </w:rPr>
        <w:t xml:space="preserve"> </w:t>
      </w:r>
      <w:r w:rsidRPr="006E5BF2">
        <w:t>que</w:t>
      </w:r>
      <w:r w:rsidRPr="006E5BF2">
        <w:rPr>
          <w:spacing w:val="-4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</w:pPr>
      <w:proofErr w:type="gramStart"/>
      <w:r w:rsidRPr="006E5BF2">
        <w:rPr>
          <w:b/>
        </w:rPr>
        <w:t xml:space="preserve">8) </w:t>
      </w:r>
      <w:r w:rsidRPr="006E5BF2">
        <w:rPr>
          <w:b/>
          <w:spacing w:val="1"/>
        </w:rPr>
        <w:t>O</w:t>
      </w:r>
      <w:r w:rsidRPr="006E5BF2">
        <w:rPr>
          <w:b/>
          <w:spacing w:val="-3"/>
        </w:rPr>
        <w:t>u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ra</w:t>
      </w:r>
      <w:r w:rsidRPr="006E5BF2">
        <w:rPr>
          <w:b/>
        </w:rPr>
        <w:t>s</w:t>
      </w:r>
      <w:proofErr w:type="gramEnd"/>
      <w:r w:rsidRPr="006E5BF2">
        <w:rPr>
          <w:b/>
        </w:rPr>
        <w:t xml:space="preserve"> </w:t>
      </w:r>
      <w:r w:rsidRPr="006E5BF2">
        <w:rPr>
          <w:b/>
          <w:spacing w:val="-2"/>
        </w:rPr>
        <w:t>g</w:t>
      </w:r>
      <w:r w:rsidRPr="006E5BF2">
        <w:rPr>
          <w:b/>
        </w:rPr>
        <w:t>r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</w:rPr>
        <w:t>ua</w:t>
      </w:r>
      <w:r w:rsidRPr="006E5BF2">
        <w:rPr>
          <w:b/>
          <w:spacing w:val="-2"/>
        </w:rPr>
        <w:t>ç</w:t>
      </w:r>
      <w:r w:rsidRPr="006E5BF2">
        <w:rPr>
          <w:b/>
        </w:rPr>
        <w:t>õ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</w:t>
      </w:r>
      <w:r w:rsidRPr="006E5BF2">
        <w:rPr>
          <w:b/>
        </w:rPr>
        <w:t>,</w:t>
      </w:r>
      <w:r w:rsidRPr="006E5BF2">
        <w:rPr>
          <w:b/>
          <w:spacing w:val="53"/>
        </w:rPr>
        <w:t xml:space="preserve"> </w:t>
      </w:r>
      <w:r w:rsidRPr="006E5BF2">
        <w:rPr>
          <w:b/>
          <w:spacing w:val="-3"/>
        </w:rPr>
        <w:t>n</w:t>
      </w:r>
      <w:r w:rsidRPr="006E5BF2">
        <w:rPr>
          <w:b/>
        </w:rPr>
        <w:t xml:space="preserve">a </w:t>
      </w:r>
      <w:r w:rsidRPr="006E5BF2">
        <w:rPr>
          <w:b/>
          <w:spacing w:val="-2"/>
        </w:rPr>
        <w:t>á</w:t>
      </w:r>
      <w:r w:rsidRPr="006E5BF2">
        <w:rPr>
          <w:b/>
        </w:rPr>
        <w:t xml:space="preserve">rea de 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  <w:spacing w:val="-2"/>
        </w:rPr>
        <w:t>r</w:t>
      </w:r>
      <w:r w:rsidRPr="006E5BF2">
        <w:rPr>
          <w:b/>
        </w:rPr>
        <w:t>e</w:t>
      </w:r>
      <w:r w:rsidRPr="006E5BF2">
        <w:rPr>
          <w:b/>
          <w:spacing w:val="1"/>
        </w:rPr>
        <w:t>ss</w:t>
      </w:r>
      <w:r w:rsidRPr="006E5BF2">
        <w:rPr>
          <w:b/>
        </w:rPr>
        <w:t xml:space="preserve">e, </w:t>
      </w:r>
      <w:r w:rsidRPr="006E5BF2">
        <w:rPr>
          <w:b/>
          <w:spacing w:val="-2"/>
        </w:rPr>
        <w:t>a</w:t>
      </w:r>
      <w:r w:rsidRPr="006E5BF2">
        <w:rPr>
          <w:b/>
          <w:spacing w:val="3"/>
        </w:rPr>
        <w:t>l</w:t>
      </w:r>
      <w:r w:rsidRPr="006E5BF2">
        <w:rPr>
          <w:b/>
        </w:rPr>
        <w:t>ém</w:t>
      </w:r>
      <w:r w:rsidRPr="006E5BF2">
        <w:rPr>
          <w:b/>
          <w:spacing w:val="54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2"/>
        </w:rPr>
        <w:t>a</w:t>
      </w:r>
      <w:r w:rsidRPr="006E5BF2">
        <w:rPr>
          <w:b/>
        </w:rPr>
        <w:t>q</w:t>
      </w:r>
      <w:r w:rsidRPr="006E5BF2">
        <w:rPr>
          <w:b/>
          <w:spacing w:val="-3"/>
        </w:rPr>
        <w:t>u</w:t>
      </w:r>
      <w:r w:rsidRPr="006E5BF2">
        <w:rPr>
          <w:b/>
        </w:rPr>
        <w:t>e</w:t>
      </w:r>
      <w:r w:rsidRPr="006E5BF2">
        <w:rPr>
          <w:b/>
          <w:spacing w:val="1"/>
        </w:rPr>
        <w:t>l</w:t>
      </w:r>
      <w:r w:rsidRPr="006E5BF2">
        <w:rPr>
          <w:b/>
        </w:rPr>
        <w:t>a que o h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b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l</w:t>
      </w:r>
      <w:r w:rsidRPr="006E5BF2">
        <w:rPr>
          <w:b/>
          <w:spacing w:val="-1"/>
        </w:rPr>
        <w:t>it</w:t>
      </w:r>
      <w:r w:rsidRPr="006E5BF2">
        <w:rPr>
          <w:b/>
        </w:rPr>
        <w:t xml:space="preserve">a e 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e</w:t>
      </w:r>
      <w:r w:rsidRPr="006E5BF2">
        <w:rPr>
          <w:b/>
          <w:spacing w:val="6"/>
        </w:rPr>
        <w:t>f</w:t>
      </w:r>
      <w:r w:rsidRPr="006E5BF2">
        <w:rPr>
          <w:b/>
          <w:spacing w:val="1"/>
        </w:rPr>
        <w:t>i</w:t>
      </w:r>
      <w:r w:rsidRPr="006E5BF2">
        <w:rPr>
          <w:b/>
        </w:rPr>
        <w:t>ne o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n</w:t>
      </w:r>
      <w:r w:rsidRPr="006E5BF2">
        <w:rPr>
          <w:b/>
          <w:spacing w:val="1"/>
        </w:rPr>
        <w:t>í</w:t>
      </w:r>
      <w:r w:rsidRPr="006E5BF2">
        <w:rPr>
          <w:b/>
          <w:spacing w:val="-2"/>
        </w:rPr>
        <w:t>v</w:t>
      </w:r>
      <w:r w:rsidRPr="006E5BF2">
        <w:rPr>
          <w:b/>
        </w:rPr>
        <w:t>el de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1"/>
        </w:rPr>
        <w:t>R</w:t>
      </w:r>
      <w:r w:rsidRPr="006E5BF2">
        <w:rPr>
          <w:b/>
        </w:rPr>
        <w:t>SC</w:t>
      </w:r>
      <w:r w:rsidRPr="006E5BF2">
        <w:rPr>
          <w:b/>
          <w:spacing w:val="-3"/>
        </w:rPr>
        <w:t xml:space="preserve"> </w:t>
      </w:r>
      <w:r w:rsidRPr="006E5BF2">
        <w:rPr>
          <w:b/>
        </w:rPr>
        <w:t>pr</w:t>
      </w:r>
      <w:r w:rsidRPr="006E5BF2">
        <w:rPr>
          <w:b/>
          <w:spacing w:val="-2"/>
        </w:rPr>
        <w:t>e</w:t>
      </w:r>
      <w:r w:rsidRPr="006E5BF2">
        <w:rPr>
          <w:b/>
          <w:spacing w:val="-1"/>
        </w:rPr>
        <w:t>t</w:t>
      </w:r>
      <w:r w:rsidRPr="006E5BF2">
        <w:rPr>
          <w:b/>
        </w:rPr>
        <w:t>end</w:t>
      </w:r>
      <w:r w:rsidRPr="006E5BF2">
        <w:rPr>
          <w:b/>
          <w:spacing w:val="3"/>
        </w:rPr>
        <w:t>i</w:t>
      </w:r>
      <w:r w:rsidRPr="006E5BF2">
        <w:rPr>
          <w:b/>
        </w:rPr>
        <w:t>do,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no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â</w:t>
      </w:r>
      <w:r w:rsidRPr="006E5BF2">
        <w:rPr>
          <w:b/>
          <w:spacing w:val="-1"/>
        </w:rPr>
        <w:t>m</w:t>
      </w:r>
      <w:r w:rsidRPr="006E5BF2">
        <w:rPr>
          <w:b/>
        </w:rPr>
        <w:t>b</w:t>
      </w:r>
      <w:r w:rsidRPr="006E5BF2">
        <w:rPr>
          <w:b/>
          <w:spacing w:val="1"/>
        </w:rPr>
        <w:t>i</w:t>
      </w:r>
      <w:r w:rsidRPr="006E5BF2">
        <w:rPr>
          <w:b/>
          <w:spacing w:val="-1"/>
        </w:rPr>
        <w:t>t</w:t>
      </w:r>
      <w:r w:rsidRPr="006E5BF2">
        <w:rPr>
          <w:b/>
        </w:rPr>
        <w:t>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do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-1"/>
        </w:rPr>
        <w:t>l</w:t>
      </w:r>
      <w:r w:rsidRPr="006E5BF2">
        <w:rPr>
          <w:b/>
        </w:rPr>
        <w:t>ano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1"/>
        </w:rPr>
        <w:t xml:space="preserve"> </w:t>
      </w:r>
      <w:r w:rsidRPr="006E5BF2">
        <w:rPr>
          <w:b/>
        </w:rPr>
        <w:t>qu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l</w:t>
      </w:r>
      <w:r w:rsidRPr="006E5BF2">
        <w:rPr>
          <w:b/>
          <w:spacing w:val="-1"/>
        </w:rPr>
        <w:t>i</w:t>
      </w:r>
      <w:r w:rsidRPr="006E5BF2">
        <w:rPr>
          <w:b/>
          <w:spacing w:val="6"/>
        </w:rPr>
        <w:t>f</w:t>
      </w:r>
      <w:r w:rsidRPr="006E5BF2">
        <w:rPr>
          <w:b/>
          <w:spacing w:val="-4"/>
        </w:rPr>
        <w:t>i</w:t>
      </w:r>
      <w:r w:rsidRPr="006E5BF2">
        <w:rPr>
          <w:b/>
          <w:spacing w:val="-2"/>
        </w:rPr>
        <w:t>c</w:t>
      </w:r>
      <w:r w:rsidRPr="006E5BF2">
        <w:rPr>
          <w:b/>
        </w:rPr>
        <w:t>ação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-2"/>
        </w:rPr>
        <w:t>o</w:t>
      </w:r>
      <w:r w:rsidRPr="006E5BF2">
        <w:rPr>
          <w:b/>
          <w:spacing w:val="3"/>
        </w:rPr>
        <w:t>f</w:t>
      </w:r>
      <w:r w:rsidRPr="006E5BF2">
        <w:rPr>
          <w:b/>
          <w:spacing w:val="1"/>
        </w:rPr>
        <w:t>iss</w:t>
      </w:r>
      <w:r w:rsidRPr="006E5BF2">
        <w:rPr>
          <w:b/>
          <w:spacing w:val="-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  <w:r w:rsidRPr="006E5BF2">
        <w:t xml:space="preserve"> </w:t>
      </w:r>
    </w:p>
    <w:p w:rsidR="00633546" w:rsidRPr="006E5BF2" w:rsidRDefault="00633546" w:rsidP="00633546">
      <w:pPr>
        <w:jc w:val="both"/>
      </w:pPr>
      <w:proofErr w:type="spellStart"/>
      <w:r w:rsidRPr="006E5BF2">
        <w:t>Aco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proofErr w:type="spellEnd"/>
      <w:r w:rsidRPr="006E5BF2">
        <w:rPr>
          <w:spacing w:val="-7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da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1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t>: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11"/>
        </w:rPr>
        <w:t xml:space="preserve"> </w:t>
      </w:r>
      <w:r w:rsidRPr="006E5BF2">
        <w:t>2ª</w:t>
      </w:r>
      <w:r w:rsidRPr="006E5BF2">
        <w:rPr>
          <w:spacing w:val="9"/>
        </w:rPr>
        <w:t xml:space="preserve"> </w:t>
      </w:r>
      <w:r w:rsidRPr="006E5BF2">
        <w:rPr>
          <w:spacing w:val="1"/>
        </w:rPr>
        <w:t>Gr</w:t>
      </w:r>
      <w:r w:rsidRPr="006E5BF2">
        <w:rPr>
          <w:spacing w:val="-4"/>
        </w:rPr>
        <w:t>a</w:t>
      </w:r>
      <w:r w:rsidRPr="006E5BF2">
        <w:t>dua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d</w:t>
      </w:r>
      <w:r w:rsidRPr="006E5BF2">
        <w:t>ev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s</w:t>
      </w:r>
      <w:r w:rsidRPr="006E5BF2">
        <w:t>er</w:t>
      </w:r>
      <w:r w:rsidRPr="006E5BF2">
        <w:rPr>
          <w:spacing w:val="1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t>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7"/>
        </w:rPr>
        <w:t xml:space="preserve"> 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10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2"/>
        </w:rPr>
        <w:t>p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 xml:space="preserve">ou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>ão de co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2"/>
        </w:rPr>
        <w:t>s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da</w:t>
      </w:r>
      <w:r w:rsidRPr="006E5BF2">
        <w:rPr>
          <w:spacing w:val="3"/>
        </w:rPr>
        <w:t xml:space="preserve"> </w:t>
      </w:r>
      <w:r w:rsidRPr="006E5BF2">
        <w:rPr>
          <w:spacing w:val="-9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t>ção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-2"/>
        </w:rPr>
        <w:t xml:space="preserve"> h</w:t>
      </w:r>
      <w:r w:rsidRPr="006E5BF2">
        <w:rPr>
          <w:spacing w:val="1"/>
        </w:rPr>
        <w:t>ist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es</w:t>
      </w:r>
      <w:r w:rsidRPr="006E5BF2">
        <w:t>co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1"/>
        </w:rPr>
        <w:t>r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A</w:t>
      </w:r>
      <w:r w:rsidRPr="006E5BF2">
        <w:rPr>
          <w:spacing w:val="-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1"/>
        </w:rPr>
        <w:t>iss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pec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1"/>
        </w:rPr>
        <w:t xml:space="preserve"> </w:t>
      </w:r>
      <w:r w:rsidRPr="006E5BF2">
        <w:t>pod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-9"/>
        </w:rPr>
        <w:t xml:space="preserve">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li</w:t>
      </w:r>
      <w:r w:rsidRPr="006E5BF2">
        <w:rPr>
          <w:spacing w:val="-2"/>
        </w:rPr>
        <w:t>c</w:t>
      </w:r>
      <w:r w:rsidRPr="006E5BF2">
        <w:rPr>
          <w:spacing w:val="1"/>
        </w:rPr>
        <w:t>it</w:t>
      </w:r>
      <w:r w:rsidRPr="006E5BF2">
        <w:rPr>
          <w:spacing w:val="-2"/>
        </w:rPr>
        <w:t>a</w:t>
      </w:r>
      <w:r w:rsidRPr="006E5BF2">
        <w:t>r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-2"/>
        </w:rPr>
        <w:t>ç</w:t>
      </w:r>
      <w:r w:rsidRPr="006E5BF2">
        <w:t>õe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-2"/>
        </w:rPr>
        <w:t>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spacing w:val="3"/>
        </w:rPr>
        <w:t>j</w:t>
      </w:r>
      <w:r w:rsidRPr="006E5BF2">
        <w:t>u</w:t>
      </w:r>
      <w:r w:rsidRPr="006E5BF2">
        <w:rPr>
          <w:spacing w:val="3"/>
        </w:rPr>
        <w:t>l</w:t>
      </w:r>
      <w:r w:rsidRPr="006E5BF2">
        <w:rPr>
          <w:spacing w:val="-7"/>
        </w:rPr>
        <w:t>g</w:t>
      </w:r>
      <w:r w:rsidRPr="006E5BF2">
        <w:rPr>
          <w:spacing w:val="2"/>
        </w:rPr>
        <w:t>u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necessá</w:t>
      </w:r>
      <w:r w:rsidRPr="006E5BF2">
        <w:rPr>
          <w:spacing w:val="-2"/>
        </w:rPr>
        <w:t>r</w:t>
      </w:r>
      <w:r w:rsidRPr="006E5BF2">
        <w:rPr>
          <w:spacing w:val="1"/>
        </w:rPr>
        <w:t>i</w:t>
      </w:r>
      <w:r w:rsidRPr="006E5BF2">
        <w:t>o.</w:t>
      </w:r>
    </w:p>
    <w:p w:rsidR="00633546" w:rsidRPr="006E5BF2" w:rsidRDefault="00633546" w:rsidP="00633546">
      <w:pPr>
        <w:pStyle w:val="Ttulo"/>
        <w:rPr>
          <w:rFonts w:ascii="Times New Roman" w:hAnsi="Times New Roman" w:cs="Times New Roman"/>
        </w:rPr>
      </w:pPr>
      <w:proofErr w:type="spellStart"/>
      <w:r w:rsidRPr="006E5BF2">
        <w:rPr>
          <w:rFonts w:ascii="Times New Roman" w:hAnsi="Times New Roman" w:cs="Times New Roman"/>
          <w:spacing w:val="-1"/>
        </w:rPr>
        <w:t>Ni</w:t>
      </w:r>
      <w:r w:rsidRPr="006E5BF2">
        <w:rPr>
          <w:rFonts w:ascii="Times New Roman" w:hAnsi="Times New Roman" w:cs="Times New Roman"/>
        </w:rPr>
        <w:t>vel</w:t>
      </w:r>
      <w:proofErr w:type="spellEnd"/>
      <w:r w:rsidRPr="006E5BF2">
        <w:rPr>
          <w:rFonts w:ascii="Times New Roman" w:hAnsi="Times New Roman" w:cs="Times New Roman"/>
          <w:spacing w:val="-4"/>
        </w:rPr>
        <w:t xml:space="preserve"> </w:t>
      </w:r>
      <w:r w:rsidRPr="006E5BF2">
        <w:rPr>
          <w:rFonts w:ascii="Times New Roman" w:hAnsi="Times New Roman" w:cs="Times New Roman"/>
          <w:spacing w:val="-1"/>
        </w:rPr>
        <w:t>R</w:t>
      </w:r>
      <w:r w:rsidRPr="006E5BF2">
        <w:rPr>
          <w:rFonts w:ascii="Times New Roman" w:hAnsi="Times New Roman" w:cs="Times New Roman"/>
        </w:rPr>
        <w:t>SC</w:t>
      </w:r>
      <w:r w:rsidRPr="006E5BF2">
        <w:rPr>
          <w:rFonts w:ascii="Times New Roman" w:hAnsi="Times New Roman" w:cs="Times New Roman"/>
          <w:spacing w:val="-6"/>
        </w:rPr>
        <w:t xml:space="preserve"> </w:t>
      </w:r>
      <w:r w:rsidRPr="006E5BF2">
        <w:rPr>
          <w:rFonts w:ascii="Times New Roman" w:hAnsi="Times New Roman" w:cs="Times New Roman"/>
          <w:spacing w:val="1"/>
          <w:w w:val="97"/>
        </w:rPr>
        <w:t>I</w:t>
      </w:r>
      <w:r w:rsidRPr="006E5BF2">
        <w:rPr>
          <w:rFonts w:ascii="Times New Roman" w:hAnsi="Times New Roman" w:cs="Times New Roman"/>
          <w:w w:val="97"/>
        </w:rPr>
        <w:t>I</w:t>
      </w:r>
    </w:p>
    <w:p w:rsidR="00633546" w:rsidRPr="006E5BF2" w:rsidRDefault="00633546" w:rsidP="00633546">
      <w:pPr>
        <w:jc w:val="both"/>
      </w:pPr>
      <w:r w:rsidRPr="006E5BF2">
        <w:rPr>
          <w:b/>
        </w:rPr>
        <w:t>9)</w:t>
      </w:r>
      <w:r w:rsidRPr="006E5BF2">
        <w:rPr>
          <w:b/>
          <w:spacing w:val="-1"/>
        </w:rPr>
        <w:t xml:space="preserve"> </w:t>
      </w:r>
      <w:r w:rsidRPr="006E5BF2">
        <w:rPr>
          <w:b/>
          <w:spacing w:val="-4"/>
        </w:rPr>
        <w:t>O</w:t>
      </w:r>
      <w:r w:rsidRPr="006E5BF2">
        <w:rPr>
          <w:b/>
        </w:rPr>
        <w:t>r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a</w:t>
      </w:r>
      <w:r w:rsidRPr="006E5BF2">
        <w:rPr>
          <w:b/>
          <w:spacing w:val="-2"/>
        </w:rPr>
        <w:t>ç</w:t>
      </w:r>
      <w:r w:rsidRPr="006E5BF2">
        <w:rPr>
          <w:b/>
        </w:rPr>
        <w:t>ão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ao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co</w:t>
      </w:r>
      <w:r w:rsidRPr="006E5BF2">
        <w:rPr>
          <w:b/>
          <w:spacing w:val="3"/>
        </w:rPr>
        <w:t>r</w:t>
      </w:r>
      <w:r w:rsidRPr="006E5BF2">
        <w:rPr>
          <w:b/>
        </w:rPr>
        <w:t>po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c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t</w:t>
      </w:r>
      <w:r w:rsidRPr="006E5BF2">
        <w:rPr>
          <w:b/>
        </w:rPr>
        <w:t>e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v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d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</w:rPr>
        <w:t>es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en</w:t>
      </w:r>
      <w:r w:rsidRPr="006E5BF2">
        <w:rPr>
          <w:b/>
          <w:spacing w:val="1"/>
        </w:rPr>
        <w:t>s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</w:rPr>
        <w:t>o,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2"/>
        </w:rPr>
        <w:t>x</w:t>
      </w:r>
      <w:r w:rsidRPr="006E5BF2">
        <w:rPr>
          <w:b/>
          <w:spacing w:val="1"/>
        </w:rPr>
        <w:t>t</w:t>
      </w:r>
      <w:r w:rsidRPr="006E5BF2">
        <w:rPr>
          <w:b/>
        </w:rPr>
        <w:t>en</w:t>
      </w:r>
      <w:r w:rsidRPr="006E5BF2">
        <w:rPr>
          <w:b/>
          <w:spacing w:val="1"/>
        </w:rPr>
        <w:t>s</w:t>
      </w:r>
      <w:r w:rsidRPr="006E5BF2">
        <w:rPr>
          <w:b/>
        </w:rPr>
        <w:t>ão,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e</w:t>
      </w:r>
      <w:r w:rsidRPr="006E5BF2">
        <w:rPr>
          <w:b/>
          <w:spacing w:val="1"/>
        </w:rPr>
        <w:t>s</w:t>
      </w:r>
      <w:r w:rsidRPr="006E5BF2">
        <w:rPr>
          <w:b/>
        </w:rPr>
        <w:t>qu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s</w:t>
      </w:r>
      <w:r w:rsidRPr="006E5BF2">
        <w:rPr>
          <w:b/>
        </w:rPr>
        <w:t>a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 xml:space="preserve"> i</w:t>
      </w:r>
      <w:r w:rsidRPr="006E5BF2">
        <w:rPr>
          <w:b/>
        </w:rPr>
        <w:t>nov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t xml:space="preserve"> 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46"/>
        </w:rPr>
        <w:t xml:space="preserve"> </w:t>
      </w:r>
      <w:r w:rsidRPr="006E5BF2">
        <w:rPr>
          <w:spacing w:val="5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t>ou</w:t>
      </w:r>
      <w:r w:rsidRPr="006E5BF2">
        <w:rPr>
          <w:spacing w:val="46"/>
        </w:rPr>
        <w:t xml:space="preserve"> </w:t>
      </w:r>
      <w:proofErr w:type="spellStart"/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aç</w:t>
      </w:r>
      <w:r w:rsidRPr="006E5BF2">
        <w:rPr>
          <w:spacing w:val="3"/>
        </w:rPr>
        <w:t>ã</w:t>
      </w:r>
      <w:r w:rsidRPr="006E5BF2">
        <w:t>o</w:t>
      </w:r>
      <w:proofErr w:type="spellEnd"/>
      <w:r w:rsidRPr="006E5BF2">
        <w:rPr>
          <w:spacing w:val="41"/>
        </w:rPr>
        <w:t xml:space="preserve"> </w:t>
      </w:r>
      <w:r w:rsidRPr="006E5BF2">
        <w:t>ao</w:t>
      </w:r>
      <w:r w:rsidRPr="006E5BF2">
        <w:rPr>
          <w:spacing w:val="46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1"/>
        </w:rPr>
        <w:t>r</w:t>
      </w:r>
      <w:r w:rsidRPr="006E5BF2">
        <w:t>po</w:t>
      </w:r>
      <w:r w:rsidRPr="006E5BF2">
        <w:rPr>
          <w:spacing w:val="43"/>
        </w:rPr>
        <w:t xml:space="preserve"> </w:t>
      </w:r>
      <w:r w:rsidRPr="006E5BF2">
        <w:rPr>
          <w:spacing w:val="-2"/>
        </w:rPr>
        <w:t>d</w:t>
      </w:r>
      <w:r w:rsidRPr="006E5BF2">
        <w:rPr>
          <w:spacing w:val="1"/>
        </w:rPr>
        <w:t>is</w:t>
      </w:r>
      <w:r w:rsidRPr="006E5BF2">
        <w:t>cen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44"/>
        </w:rPr>
        <w:t xml:space="preserve"> </w:t>
      </w:r>
      <w:r w:rsidRPr="006E5BF2">
        <w:t>em</w:t>
      </w:r>
      <w:r w:rsidRPr="006E5BF2">
        <w:rPr>
          <w:spacing w:val="4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</w:t>
      </w:r>
      <w:r w:rsidRPr="006E5BF2">
        <w:rPr>
          <w:spacing w:val="41"/>
        </w:rPr>
        <w:t xml:space="preserve"> </w:t>
      </w:r>
      <w:r w:rsidRPr="006E5BF2">
        <w:t>de en</w:t>
      </w:r>
      <w:r w:rsidRPr="006E5BF2">
        <w:rPr>
          <w:spacing w:val="1"/>
        </w:rPr>
        <w:t>si</w:t>
      </w:r>
      <w:r w:rsidRPr="006E5BF2">
        <w:rPr>
          <w:spacing w:val="-2"/>
        </w:rPr>
        <w:t>n</w:t>
      </w:r>
      <w:r w:rsidRPr="006E5BF2">
        <w:t>o, 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2"/>
        </w:rPr>
        <w:t>s</w:t>
      </w:r>
      <w:r w:rsidRPr="006E5BF2">
        <w:t xml:space="preserve">ão, </w:t>
      </w:r>
      <w:r w:rsidRPr="006E5BF2">
        <w:rPr>
          <w:spacing w:val="-2"/>
        </w:rPr>
        <w:t>pe</w:t>
      </w:r>
      <w:r w:rsidRPr="006E5BF2">
        <w:rPr>
          <w:spacing w:val="1"/>
        </w:rPr>
        <w:t>s</w:t>
      </w:r>
      <w:r w:rsidRPr="006E5BF2">
        <w:t>q</w:t>
      </w:r>
      <w:r w:rsidRPr="006E5BF2">
        <w:rPr>
          <w:spacing w:val="-2"/>
        </w:rPr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s</w:t>
      </w:r>
      <w:r w:rsidRPr="006E5BF2">
        <w:t xml:space="preserve">a e </w:t>
      </w:r>
      <w:r w:rsidRPr="006E5BF2">
        <w:rPr>
          <w:spacing w:val="1"/>
        </w:rPr>
        <w:t>i</w:t>
      </w:r>
      <w:r w:rsidRPr="006E5BF2">
        <w:t>nov</w:t>
      </w:r>
      <w:r w:rsidRPr="006E5BF2">
        <w:rPr>
          <w:spacing w:val="-2"/>
        </w:rPr>
        <w:t>aç</w:t>
      </w:r>
      <w:r w:rsidRPr="006E5BF2">
        <w:t>ão as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 xml:space="preserve">es de 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3"/>
        </w:rPr>
        <w:t>i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aç</w:t>
      </w:r>
      <w:r w:rsidRPr="006E5BF2">
        <w:t>ão a d</w:t>
      </w:r>
      <w:r w:rsidRPr="006E5BF2">
        <w:rPr>
          <w:spacing w:val="1"/>
        </w:rPr>
        <w:t>i</w:t>
      </w:r>
      <w:r w:rsidRPr="006E5BF2">
        <w:t>sser</w:t>
      </w:r>
      <w:r w:rsidRPr="006E5BF2">
        <w:rPr>
          <w:spacing w:val="1"/>
        </w:rPr>
        <w:t>t</w:t>
      </w:r>
      <w:r w:rsidRPr="006E5BF2">
        <w:t xml:space="preserve">ação, </w:t>
      </w:r>
      <w:r w:rsidRPr="006E5BF2">
        <w:rPr>
          <w:spacing w:val="2"/>
        </w:rPr>
        <w:t>T</w:t>
      </w:r>
      <w:r w:rsidRPr="006E5BF2">
        <w:rPr>
          <w:spacing w:val="-1"/>
        </w:rPr>
        <w:t>CC</w:t>
      </w:r>
      <w:r w:rsidRPr="006E5BF2">
        <w:t xml:space="preserve">, </w:t>
      </w:r>
      <w:r w:rsidRPr="006E5BF2">
        <w:rPr>
          <w:spacing w:val="-6"/>
        </w:rPr>
        <w:t>m</w:t>
      </w:r>
      <w:r w:rsidRPr="006E5BF2">
        <w:t>on</w:t>
      </w:r>
      <w:r w:rsidRPr="006E5BF2">
        <w:rPr>
          <w:spacing w:val="5"/>
        </w:rPr>
        <w:t>o</w:t>
      </w:r>
      <w:r w:rsidRPr="006E5BF2">
        <w:rPr>
          <w:spacing w:val="-7"/>
        </w:rPr>
        <w:t>g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a,</w:t>
      </w:r>
      <w:r w:rsidRPr="006E5BF2">
        <w:rPr>
          <w:spacing w:val="24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5"/>
        </w:rPr>
        <w:t>á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24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28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fi</w:t>
      </w:r>
      <w:r w:rsidRPr="006E5BF2">
        <w:rPr>
          <w:spacing w:val="-2"/>
        </w:rPr>
        <w:t>c</w:t>
      </w:r>
      <w:r w:rsidRPr="006E5BF2">
        <w:t>a,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v</w:t>
      </w:r>
      <w:r w:rsidRPr="006E5BF2">
        <w:rPr>
          <w:spacing w:val="1"/>
        </w:rPr>
        <w:t>isi</w:t>
      </w:r>
      <w:r w:rsidRPr="006E5BF2">
        <w:rPr>
          <w:spacing w:val="-1"/>
        </w:rPr>
        <w:t>t</w:t>
      </w:r>
      <w:r w:rsidRPr="006E5BF2">
        <w:t xml:space="preserve">as </w:t>
      </w:r>
      <w:r w:rsidRPr="006E5BF2">
        <w:rPr>
          <w:spacing w:val="1"/>
        </w:rPr>
        <w:t>t</w:t>
      </w:r>
      <w:r w:rsidRPr="006E5BF2">
        <w:t>éc</w:t>
      </w:r>
      <w:r w:rsidRPr="006E5BF2">
        <w:rPr>
          <w:spacing w:val="-2"/>
        </w:rPr>
        <w:t>n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pe</w:t>
      </w:r>
      <w:r w:rsidRPr="006E5BF2">
        <w:rPr>
          <w:spacing w:val="2"/>
        </w:rPr>
        <w:t>d</w:t>
      </w:r>
      <w:r w:rsidRPr="006E5BF2">
        <w:rPr>
          <w:spacing w:val="3"/>
        </w:rPr>
        <w:t>a</w:t>
      </w:r>
      <w:r w:rsidRPr="006E5BF2">
        <w:rPr>
          <w:spacing w:val="-5"/>
        </w:rPr>
        <w:t>g</w:t>
      </w:r>
      <w:r w:rsidRPr="006E5BF2">
        <w:rPr>
          <w:spacing w:val="2"/>
        </w:rPr>
        <w:t>ó</w:t>
      </w:r>
      <w:r w:rsidRPr="006E5BF2">
        <w:rPr>
          <w:spacing w:val="-5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c</w:t>
      </w:r>
      <w:r w:rsidRPr="006E5BF2">
        <w:t>a pe</w:t>
      </w:r>
      <w:r w:rsidRPr="006E5BF2">
        <w:rPr>
          <w:spacing w:val="3"/>
        </w:rPr>
        <w:t>r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2"/>
        </w:rPr>
        <w:t>n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, o</w:t>
      </w:r>
      <w:r w:rsidRPr="006E5BF2">
        <w:rPr>
          <w:spacing w:val="1"/>
        </w:rPr>
        <w:t>li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í</w:t>
      </w:r>
      <w:r w:rsidRPr="006E5BF2">
        <w:t>ada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7"/>
        </w:rPr>
        <w:t xml:space="preserve"> 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o</w:t>
      </w:r>
      <w:r w:rsidRPr="006E5BF2">
        <w:rPr>
          <w:spacing w:val="-2"/>
        </w:rPr>
        <w:t>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os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ns</w:t>
      </w:r>
      <w:r w:rsidRPr="006E5BF2">
        <w:rPr>
          <w:spacing w:val="-2"/>
        </w:rPr>
        <w:t xml:space="preserve"> d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s</w:t>
      </w:r>
      <w:r w:rsidRPr="006E5BF2">
        <w:t>er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ovados,</w:t>
      </w:r>
      <w:r w:rsidRPr="006E5BF2">
        <w:rPr>
          <w:spacing w:val="-9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e: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D</w:t>
      </w:r>
      <w:r w:rsidRPr="006E5BF2">
        <w:t>ec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 xml:space="preserve">o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rPr>
          <w:spacing w:val="-14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>ção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que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zo</w:t>
      </w:r>
      <w:r w:rsidRPr="006E5BF2">
        <w:t>u</w:t>
      </w:r>
      <w:r w:rsidRPr="006E5BF2">
        <w:rPr>
          <w:spacing w:val="-5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de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5"/>
        </w:rPr>
        <w:t>e</w:t>
      </w:r>
      <w:r w:rsidRPr="006E5BF2">
        <w:rPr>
          <w:spacing w:val="-10"/>
        </w:rPr>
        <w:t>g</w:t>
      </w:r>
      <w:r w:rsidRPr="006E5BF2">
        <w:rPr>
          <w:spacing w:val="1"/>
        </w:rPr>
        <w:t>istr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4"/>
        </w:rPr>
        <w:t>e</w:t>
      </w:r>
      <w:r w:rsidRPr="006E5BF2">
        <w:t>m</w:t>
      </w:r>
      <w:r w:rsidRPr="006E5BF2">
        <w:rPr>
          <w:spacing w:val="-13"/>
        </w:rPr>
        <w:t xml:space="preserve"> </w:t>
      </w:r>
      <w:r w:rsidRPr="006E5BF2">
        <w:rPr>
          <w:spacing w:val="-1"/>
        </w:rPr>
        <w:t>C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-1"/>
        </w:rPr>
        <w:t>ir</w:t>
      </w:r>
      <w:r w:rsidRPr="006E5BF2">
        <w:t>a</w:t>
      </w:r>
      <w:r w:rsidRPr="006E5BF2">
        <w:rPr>
          <w:spacing w:val="-2"/>
        </w:rPr>
        <w:t xml:space="preserve"> 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T</w:t>
      </w:r>
      <w:r w:rsidRPr="006E5BF2">
        <w:rPr>
          <w:spacing w:val="-4"/>
        </w:rPr>
        <w:t>r</w:t>
      </w:r>
      <w:r w:rsidRPr="006E5BF2">
        <w:t>a</w:t>
      </w:r>
      <w:r w:rsidRPr="006E5BF2">
        <w:rPr>
          <w:spacing w:val="-2"/>
        </w:rPr>
        <w:t>ba</w:t>
      </w:r>
      <w:r w:rsidRPr="006E5BF2">
        <w:rPr>
          <w:spacing w:val="-1"/>
        </w:rPr>
        <w:t>l</w:t>
      </w:r>
      <w:r w:rsidRPr="006E5BF2">
        <w:t>ho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-1"/>
        </w:rPr>
        <w:t>i</w:t>
      </w:r>
      <w:r w:rsidRPr="006E5BF2">
        <w:rPr>
          <w:spacing w:val="-2"/>
        </w:rPr>
        <w:t>d</w:t>
      </w:r>
      <w:r w:rsidRPr="006E5BF2">
        <w:t>ê</w:t>
      </w:r>
      <w:r w:rsidRPr="006E5BF2">
        <w:rPr>
          <w:spacing w:val="-2"/>
        </w:rPr>
        <w:t>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S</w:t>
      </w:r>
      <w:r w:rsidRPr="006E5BF2">
        <w:rPr>
          <w:spacing w:val="-2"/>
        </w:rPr>
        <w:t>oc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rPr>
          <w:spacing w:val="-1"/>
        </w:rPr>
        <w:t>l</w:t>
      </w:r>
      <w:r w:rsidRPr="006E5BF2">
        <w:t>;</w:t>
      </w:r>
    </w:p>
    <w:p w:rsidR="00633546" w:rsidRPr="006E5BF2" w:rsidRDefault="00633546" w:rsidP="00633546">
      <w:pPr>
        <w:jc w:val="both"/>
      </w:pPr>
      <w:r w:rsidRPr="006E5BF2">
        <w:t>-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oba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t>z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 xml:space="preserve">10) </w:t>
      </w:r>
      <w:r w:rsidRPr="006E5BF2">
        <w:rPr>
          <w:b/>
          <w:spacing w:val="-3"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r</w:t>
      </w:r>
      <w:r w:rsidRPr="006E5BF2">
        <w:rPr>
          <w:b/>
          <w:spacing w:val="-1"/>
        </w:rPr>
        <w:t>t</w:t>
      </w:r>
      <w:r w:rsidRPr="006E5BF2">
        <w:rPr>
          <w:b/>
          <w:spacing w:val="1"/>
        </w:rPr>
        <w:t>i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 xml:space="preserve">ção no 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</w:t>
      </w:r>
      <w:r w:rsidRPr="006E5BF2">
        <w:rPr>
          <w:b/>
          <w:spacing w:val="3"/>
        </w:rPr>
        <w:t>e</w:t>
      </w:r>
      <w:r w:rsidRPr="006E5BF2">
        <w:rPr>
          <w:b/>
        </w:rPr>
        <w:t>n</w:t>
      </w:r>
      <w:r w:rsidRPr="006E5BF2">
        <w:rPr>
          <w:b/>
          <w:spacing w:val="-2"/>
        </w:rPr>
        <w:t>v</w:t>
      </w:r>
      <w:r w:rsidRPr="006E5BF2">
        <w:rPr>
          <w:b/>
        </w:rPr>
        <w:t>o</w:t>
      </w:r>
      <w:r w:rsidRPr="006E5BF2">
        <w:rPr>
          <w:b/>
          <w:spacing w:val="1"/>
        </w:rPr>
        <w:t>l</w:t>
      </w:r>
      <w:r w:rsidRPr="006E5BF2">
        <w:rPr>
          <w:b/>
        </w:rPr>
        <w:t>v</w:t>
      </w:r>
      <w:r w:rsidRPr="006E5BF2">
        <w:rPr>
          <w:b/>
          <w:spacing w:val="1"/>
        </w:rPr>
        <w:t>i</w:t>
      </w:r>
      <w:r w:rsidRPr="006E5BF2">
        <w:rPr>
          <w:b/>
          <w:spacing w:val="-4"/>
        </w:rPr>
        <w:t>m</w:t>
      </w:r>
      <w:r w:rsidRPr="006E5BF2">
        <w:rPr>
          <w:b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 xml:space="preserve">o de </w:t>
      </w:r>
      <w:r w:rsidRPr="006E5BF2">
        <w:rPr>
          <w:b/>
          <w:spacing w:val="-3"/>
        </w:rPr>
        <w:t>p</w:t>
      </w:r>
      <w:r w:rsidRPr="006E5BF2">
        <w:rPr>
          <w:b/>
        </w:rPr>
        <w:t>ro</w:t>
      </w:r>
      <w:r w:rsidRPr="006E5BF2">
        <w:rPr>
          <w:b/>
          <w:spacing w:val="3"/>
        </w:rPr>
        <w:t>t</w:t>
      </w:r>
      <w:r w:rsidRPr="006E5BF2">
        <w:rPr>
          <w:b/>
          <w:spacing w:val="-2"/>
        </w:rPr>
        <w:t>ó</w:t>
      </w:r>
      <w:r w:rsidRPr="006E5BF2">
        <w:rPr>
          <w:b/>
          <w:spacing w:val="1"/>
        </w:rPr>
        <w:t>ti</w:t>
      </w:r>
      <w:r w:rsidRPr="006E5BF2">
        <w:rPr>
          <w:b/>
          <w:spacing w:val="-3"/>
        </w:rPr>
        <w:t>p</w:t>
      </w:r>
      <w:r w:rsidRPr="006E5BF2">
        <w:rPr>
          <w:b/>
          <w:spacing w:val="2"/>
        </w:rPr>
        <w:t>o</w:t>
      </w:r>
      <w:r w:rsidRPr="006E5BF2">
        <w:rPr>
          <w:b/>
          <w:spacing w:val="1"/>
        </w:rPr>
        <w:t>s</w:t>
      </w:r>
      <w:r w:rsidRPr="006E5BF2">
        <w:rPr>
          <w:b/>
        </w:rPr>
        <w:t>, depó</w:t>
      </w:r>
      <w:r w:rsidRPr="006E5BF2">
        <w:rPr>
          <w:b/>
          <w:spacing w:val="1"/>
        </w:rPr>
        <w:t>s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o</w:t>
      </w:r>
      <w:r w:rsidRPr="006E5BF2">
        <w:rPr>
          <w:b/>
        </w:rPr>
        <w:t>s e</w:t>
      </w:r>
      <w:r w:rsidRPr="006E5BF2">
        <w:rPr>
          <w:b/>
          <w:spacing w:val="1"/>
        </w:rPr>
        <w:t>/</w:t>
      </w:r>
      <w:r w:rsidRPr="006E5BF2">
        <w:rPr>
          <w:b/>
        </w:rPr>
        <w:t xml:space="preserve">ou </w:t>
      </w:r>
      <w:r w:rsidRPr="006E5BF2">
        <w:rPr>
          <w:b/>
          <w:spacing w:val="-2"/>
        </w:rPr>
        <w:t>r</w:t>
      </w:r>
      <w:r w:rsidRPr="006E5BF2">
        <w:rPr>
          <w:b/>
        </w:rPr>
        <w:t>eg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s</w:t>
      </w:r>
      <w:r w:rsidRPr="006E5BF2">
        <w:rPr>
          <w:b/>
          <w:spacing w:val="-1"/>
        </w:rPr>
        <w:t>t</w:t>
      </w:r>
      <w:r w:rsidRPr="006E5BF2">
        <w:rPr>
          <w:b/>
        </w:rPr>
        <w:t>ros de pro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1"/>
        </w:rPr>
        <w:t>i</w:t>
      </w:r>
      <w:r w:rsidRPr="006E5BF2">
        <w:rPr>
          <w:b/>
        </w:rPr>
        <w:t>ed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  <w:spacing w:val="1"/>
        </w:rPr>
        <w:t>l</w:t>
      </w:r>
      <w:r w:rsidRPr="006E5BF2">
        <w:rPr>
          <w:b/>
          <w:spacing w:val="-2"/>
        </w:rPr>
        <w:t>ec</w:t>
      </w:r>
      <w:r w:rsidRPr="006E5BF2">
        <w:rPr>
          <w:b/>
          <w:spacing w:val="3"/>
        </w:rPr>
        <w:t>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lastRenderedPageBreak/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 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1"/>
        </w:rPr>
        <w:t>l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t>al</w:t>
      </w:r>
      <w:r w:rsidRPr="006E5BF2">
        <w:rPr>
          <w:spacing w:val="8"/>
        </w:rPr>
        <w:t xml:space="preserve"> 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>dos</w:t>
      </w:r>
      <w:r w:rsidRPr="006E5BF2">
        <w:rPr>
          <w:spacing w:val="5"/>
        </w:rPr>
        <w:t xml:space="preserve"> </w:t>
      </w:r>
      <w:r w:rsidRPr="006E5BF2">
        <w:t>d</w:t>
      </w:r>
      <w:r w:rsidRPr="006E5BF2">
        <w:rPr>
          <w:spacing w:val="-1"/>
        </w:rPr>
        <w:t>ir</w:t>
      </w:r>
      <w:r w:rsidRPr="006E5BF2">
        <w:t>e</w:t>
      </w:r>
      <w:r w:rsidRPr="006E5BF2">
        <w:rPr>
          <w:spacing w:val="1"/>
        </w:rPr>
        <w:t>it</w:t>
      </w:r>
      <w:r w:rsidRPr="006E5BF2">
        <w:t>os</w:t>
      </w:r>
      <w:r w:rsidRPr="006E5BF2">
        <w:rPr>
          <w:spacing w:val="3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3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5"/>
        </w:rPr>
        <w:t xml:space="preserve"> </w:t>
      </w:r>
      <w:r w:rsidRPr="006E5BF2">
        <w:t>às</w:t>
      </w:r>
      <w:r w:rsidRPr="006E5BF2">
        <w:rPr>
          <w:spacing w:val="5"/>
        </w:rPr>
        <w:t xml:space="preserve"> </w:t>
      </w:r>
      <w:r w:rsidRPr="006E5BF2">
        <w:t>ob</w:t>
      </w:r>
      <w:r w:rsidRPr="006E5BF2">
        <w:rPr>
          <w:spacing w:val="-1"/>
        </w:rPr>
        <w:t>r</w:t>
      </w:r>
      <w:r w:rsidRPr="006E5BF2">
        <w:rPr>
          <w:spacing w:val="5"/>
        </w:rPr>
        <w:t>a</w:t>
      </w:r>
      <w:r w:rsidRPr="006E5BF2">
        <w:t>s</w:t>
      </w:r>
      <w:r w:rsidRPr="006E5BF2">
        <w:rPr>
          <w:spacing w:val="1"/>
        </w:rPr>
        <w:t xml:space="preserve"> li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á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>s</w:t>
      </w:r>
      <w:r w:rsidRPr="006E5BF2">
        <w:t xml:space="preserve">, </w:t>
      </w:r>
      <w:r w:rsidRPr="006E5BF2">
        <w:rPr>
          <w:spacing w:val="-2"/>
        </w:rPr>
        <w:t>a</w:t>
      </w:r>
      <w:r w:rsidRPr="006E5BF2">
        <w:rPr>
          <w:spacing w:val="1"/>
        </w:rPr>
        <w:t>rtíst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as e</w:t>
      </w:r>
      <w:r w:rsidRPr="006E5BF2">
        <w:rPr>
          <w:spacing w:val="52"/>
        </w:rPr>
        <w:t xml:space="preserve"> 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52"/>
        </w:rPr>
        <w:t xml:space="preserve"> </w:t>
      </w:r>
      <w:r w:rsidRPr="006E5BF2">
        <w:t xml:space="preserve">às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-2"/>
        </w:rPr>
        <w:t>õ</w:t>
      </w:r>
      <w:r w:rsidRPr="006E5BF2">
        <w:rPr>
          <w:spacing w:val="3"/>
        </w:rPr>
        <w:t>e</w:t>
      </w:r>
      <w:r w:rsidRPr="006E5BF2">
        <w:t>s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d</w:t>
      </w:r>
      <w:r w:rsidRPr="006E5BF2">
        <w:t>os</w:t>
      </w:r>
      <w:r w:rsidRPr="006E5BF2">
        <w:rPr>
          <w:spacing w:val="53"/>
        </w:rPr>
        <w:t xml:space="preserve"> 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tis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t xml:space="preserve">s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rPr>
          <w:spacing w:val="1"/>
        </w:rPr>
        <w:t>r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50"/>
        </w:rPr>
        <w:t xml:space="preserve"> </w:t>
      </w:r>
      <w:r w:rsidRPr="006E5BF2">
        <w:t>e</w:t>
      </w:r>
      <w:r w:rsidRPr="006E5BF2">
        <w:rPr>
          <w:spacing w:val="52"/>
        </w:rPr>
        <w:t xml:space="preserve"> </w:t>
      </w:r>
      <w:r w:rsidRPr="006E5BF2">
        <w:t>as e</w:t>
      </w:r>
      <w:r w:rsidRPr="006E5BF2">
        <w:rPr>
          <w:spacing w:val="5"/>
        </w:rPr>
        <w:t>x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2"/>
        </w:rPr>
        <w:t>uç</w:t>
      </w:r>
      <w:r w:rsidRPr="006E5BF2">
        <w:t>ões</w:t>
      </w:r>
      <w:r w:rsidRPr="006E5BF2">
        <w:rPr>
          <w:spacing w:val="53"/>
        </w:rPr>
        <w:t xml:space="preserve"> </w:t>
      </w:r>
      <w:r w:rsidRPr="006E5BF2">
        <w:t>de</w:t>
      </w:r>
      <w:r w:rsidRPr="006E5BF2">
        <w:rPr>
          <w:spacing w:val="50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1"/>
        </w:rPr>
        <w:t>i</w:t>
      </w:r>
      <w:r w:rsidRPr="006E5BF2">
        <w:t>od</w:t>
      </w:r>
      <w:r w:rsidRPr="006E5BF2">
        <w:rPr>
          <w:spacing w:val="-1"/>
        </w:rPr>
        <w:t>i</w:t>
      </w:r>
      <w:r w:rsidRPr="006E5BF2">
        <w:rPr>
          <w:spacing w:val="1"/>
        </w:rPr>
        <w:t>f</w:t>
      </w:r>
      <w:r w:rsidRPr="006E5BF2">
        <w:rPr>
          <w:spacing w:val="-2"/>
        </w:rPr>
        <w:t>u</w:t>
      </w:r>
      <w:r w:rsidRPr="006E5BF2">
        <w:rPr>
          <w:spacing w:val="1"/>
        </w:rPr>
        <w:t>s</w:t>
      </w:r>
      <w:r w:rsidRPr="006E5BF2">
        <w:rPr>
          <w:spacing w:val="-2"/>
        </w:rPr>
        <w:t>ã</w:t>
      </w:r>
      <w:r w:rsidRPr="006E5BF2">
        <w:t>o,</w:t>
      </w:r>
      <w:r w:rsidRPr="006E5BF2">
        <w:rPr>
          <w:spacing w:val="50"/>
        </w:rPr>
        <w:t xml:space="preserve"> </w:t>
      </w:r>
      <w:r w:rsidRPr="006E5BF2">
        <w:rPr>
          <w:spacing w:val="-2"/>
        </w:rPr>
        <w:t>à</w:t>
      </w:r>
      <w:r w:rsidRPr="006E5BF2">
        <w:t xml:space="preserve">s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2"/>
        </w:rPr>
        <w:t>n</w:t>
      </w:r>
      <w:r w:rsidRPr="006E5BF2">
        <w:rPr>
          <w:spacing w:val="3"/>
        </w:rPr>
        <w:t>ç</w:t>
      </w:r>
      <w:r w:rsidRPr="006E5BF2">
        <w:t xml:space="preserve">ões em </w:t>
      </w:r>
      <w:r w:rsidRPr="006E5BF2">
        <w:rPr>
          <w:spacing w:val="1"/>
        </w:rPr>
        <w:t>t</w:t>
      </w:r>
      <w:r w:rsidRPr="006E5BF2">
        <w:t xml:space="preserve">odos 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rPr>
          <w:spacing w:val="3"/>
        </w:rPr>
        <w:t>í</w:t>
      </w:r>
      <w:r w:rsidRPr="006E5BF2">
        <w:t>n</w:t>
      </w:r>
      <w:r w:rsidRPr="006E5BF2">
        <w:rPr>
          <w:spacing w:val="1"/>
        </w:rPr>
        <w:t>i</w:t>
      </w:r>
      <w:r w:rsidRPr="006E5BF2">
        <w:t xml:space="preserve">os da 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 h</w:t>
      </w:r>
      <w:r w:rsidRPr="006E5BF2">
        <w:rPr>
          <w:spacing w:val="-2"/>
        </w:rPr>
        <w:t>u</w:t>
      </w:r>
      <w:r w:rsidRPr="006E5BF2">
        <w:rPr>
          <w:spacing w:val="-4"/>
        </w:rPr>
        <w:t>m</w:t>
      </w:r>
      <w:r w:rsidRPr="006E5BF2">
        <w:t>ana, às d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c</w:t>
      </w:r>
      <w:r w:rsidRPr="006E5BF2">
        <w:t>ob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t>as</w:t>
      </w:r>
      <w:r w:rsidRPr="006E5BF2">
        <w:rPr>
          <w:spacing w:val="54"/>
        </w:rPr>
        <w:t xml:space="preserve"> 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en</w:t>
      </w:r>
      <w:r w:rsidRPr="006E5BF2">
        <w:rPr>
          <w:spacing w:val="1"/>
        </w:rPr>
        <w:t>tíf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1"/>
        </w:rPr>
        <w:t>s</w:t>
      </w:r>
      <w:r w:rsidRPr="006E5BF2">
        <w:t>, aos d</w:t>
      </w:r>
      <w:r w:rsidRPr="006E5BF2">
        <w:rPr>
          <w:spacing w:val="-2"/>
        </w:rPr>
        <w:t>es</w:t>
      </w:r>
      <w:r w:rsidRPr="006E5BF2">
        <w:t xml:space="preserve">enhos e </w:t>
      </w:r>
      <w:r w:rsidRPr="006E5BF2">
        <w:rPr>
          <w:spacing w:val="-6"/>
        </w:rPr>
        <w:t>m</w:t>
      </w:r>
      <w:r w:rsidRPr="006E5BF2">
        <w:t>ode</w:t>
      </w:r>
      <w:r w:rsidRPr="006E5BF2">
        <w:rPr>
          <w:spacing w:val="1"/>
        </w:rPr>
        <w:t>l</w:t>
      </w:r>
      <w:r w:rsidRPr="006E5BF2">
        <w:t>os</w:t>
      </w:r>
      <w:r w:rsidRPr="006E5BF2">
        <w:rPr>
          <w:spacing w:val="9"/>
        </w:rPr>
        <w:t xml:space="preserve"> </w:t>
      </w:r>
      <w:r w:rsidRPr="006E5BF2">
        <w:rPr>
          <w:spacing w:val="1"/>
        </w:rPr>
        <w:t>i</w:t>
      </w:r>
      <w:r w:rsidRPr="006E5BF2">
        <w:t>nd</w:t>
      </w:r>
      <w:r w:rsidRPr="006E5BF2">
        <w:rPr>
          <w:spacing w:val="-2"/>
        </w:rPr>
        <w:t>u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ri</w:t>
      </w:r>
      <w:r w:rsidRPr="006E5BF2">
        <w:rPr>
          <w:spacing w:val="-2"/>
        </w:rPr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à</w:t>
      </w:r>
      <w:r w:rsidRPr="006E5BF2">
        <w:t>s</w:t>
      </w:r>
      <w:r w:rsidRPr="006E5BF2">
        <w:rPr>
          <w:spacing w:val="9"/>
        </w:rPr>
        <w:t xml:space="preserve"> 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9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du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9"/>
        </w:rPr>
        <w:t xml:space="preserve"> </w:t>
      </w:r>
      <w:r w:rsidRPr="006E5BF2">
        <w:t>de</w:t>
      </w:r>
      <w:r w:rsidRPr="006E5BF2">
        <w:rPr>
          <w:spacing w:val="9"/>
        </w:rPr>
        <w:t xml:space="preserve"> </w:t>
      </w:r>
      <w:r w:rsidRPr="006E5BF2">
        <w:rPr>
          <w:spacing w:val="-2"/>
        </w:rPr>
        <w:t>se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ço,</w:t>
      </w:r>
      <w:r w:rsidRPr="006E5BF2">
        <w:rPr>
          <w:spacing w:val="1"/>
        </w:rPr>
        <w:t xml:space="preserve"> </w:t>
      </w:r>
      <w:r w:rsidRPr="006E5BF2">
        <w:t>bem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8"/>
        </w:rPr>
        <w:t xml:space="preserve"> </w:t>
      </w:r>
      <w:r w:rsidRPr="006E5BF2">
        <w:t>às</w:t>
      </w:r>
      <w:r w:rsidRPr="006E5BF2">
        <w:rPr>
          <w:spacing w:val="4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rPr>
          <w:spacing w:val="1"/>
        </w:rPr>
        <w:t>r</w:t>
      </w:r>
      <w:r w:rsidRPr="006E5BF2">
        <w:rPr>
          <w:spacing w:val="-4"/>
        </w:rPr>
        <w:t>m</w:t>
      </w:r>
      <w:r w:rsidRPr="006E5BF2">
        <w:t>as</w:t>
      </w:r>
      <w:r w:rsidRPr="006E5BF2">
        <w:rPr>
          <w:spacing w:val="4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1"/>
        </w:rPr>
        <w:t>i</w:t>
      </w:r>
      <w:r w:rsidRPr="006E5BF2">
        <w:t>s</w:t>
      </w:r>
      <w:r w:rsidRPr="006E5BF2">
        <w:rPr>
          <w:spacing w:val="4"/>
        </w:rPr>
        <w:t xml:space="preserve"> </w:t>
      </w:r>
      <w:r w:rsidRPr="006E5BF2">
        <w:t>e de</w:t>
      </w:r>
      <w:r w:rsidRPr="006E5BF2">
        <w:rPr>
          <w:spacing w:val="2"/>
        </w:rPr>
        <w:t>n</w:t>
      </w:r>
      <w:r w:rsidRPr="006E5BF2">
        <w:t>o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 à</w:t>
      </w:r>
      <w:r w:rsidRPr="006E5BF2">
        <w:rPr>
          <w:spacing w:val="5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3"/>
        </w:rPr>
        <w:t>t</w:t>
      </w:r>
      <w:r w:rsidRPr="006E5BF2">
        <w:rPr>
          <w:spacing w:val="-2"/>
        </w:rPr>
        <w:t>eç</w:t>
      </w:r>
      <w:r w:rsidRPr="006E5BF2">
        <w:t>ão con</w:t>
      </w:r>
      <w:r w:rsidRPr="006E5BF2">
        <w:rPr>
          <w:spacing w:val="-1"/>
        </w:rPr>
        <w:t>t</w:t>
      </w:r>
      <w:r w:rsidRPr="006E5BF2">
        <w:rPr>
          <w:spacing w:val="3"/>
        </w:rPr>
        <w:t>r</w:t>
      </w:r>
      <w:r w:rsidRPr="006E5BF2">
        <w:t>a a</w:t>
      </w:r>
      <w:r w:rsidRPr="006E5BF2">
        <w:rPr>
          <w:spacing w:val="5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r</w:t>
      </w:r>
      <w:r w:rsidRPr="006E5BF2">
        <w:t>ê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3"/>
        </w:rPr>
        <w:t>i</w:t>
      </w:r>
      <w:r w:rsidRPr="006E5BF2">
        <w:t xml:space="preserve">a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l</w:t>
      </w:r>
      <w:r w:rsidRPr="006E5BF2">
        <w:rPr>
          <w:spacing w:val="-2"/>
        </w:rPr>
        <w:t>e</w:t>
      </w:r>
      <w:r w:rsidRPr="006E5BF2">
        <w:t>al</w:t>
      </w:r>
      <w:r w:rsidRPr="006E5BF2">
        <w:rPr>
          <w:spacing w:val="8"/>
        </w:rPr>
        <w:t xml:space="preserve"> 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t</w:t>
      </w:r>
      <w:r w:rsidRPr="006E5BF2">
        <w:t>odos</w:t>
      </w:r>
      <w:r w:rsidRPr="006E5BF2">
        <w:rPr>
          <w:spacing w:val="3"/>
        </w:rPr>
        <w:t xml:space="preserve"> </w:t>
      </w:r>
      <w:r w:rsidRPr="006E5BF2">
        <w:t>os</w:t>
      </w:r>
      <w:r w:rsidRPr="006E5BF2">
        <w:rPr>
          <w:spacing w:val="5"/>
        </w:rPr>
        <w:t xml:space="preserve"> </w:t>
      </w:r>
      <w:r w:rsidRPr="006E5BF2">
        <w:t>o</w:t>
      </w:r>
      <w:r w:rsidRPr="006E5BF2">
        <w:rPr>
          <w:spacing w:val="-2"/>
        </w:rPr>
        <w:t>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</w:t>
      </w:r>
      <w:r w:rsidRPr="006E5BF2">
        <w:rPr>
          <w:spacing w:val="-1"/>
        </w:rPr>
        <w:t>ir</w:t>
      </w:r>
      <w:r w:rsidRPr="006E5BF2">
        <w:t>e</w:t>
      </w:r>
      <w:r w:rsidRPr="006E5BF2">
        <w:rPr>
          <w:spacing w:val="1"/>
        </w:rPr>
        <w:t>it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t>en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1"/>
        </w:rPr>
        <w:t xml:space="preserve"> </w:t>
      </w:r>
      <w:r w:rsidRPr="006E5BF2">
        <w:t>à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1"/>
        </w:rPr>
        <w:t>l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t>al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n</w:t>
      </w:r>
      <w:r w:rsidRPr="006E5BF2">
        <w:t>os</w:t>
      </w:r>
      <w:r w:rsidRPr="006E5BF2">
        <w:rPr>
          <w:spacing w:val="3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rPr>
          <w:spacing w:val="-6"/>
        </w:rPr>
        <w:t>m</w:t>
      </w:r>
      <w:r w:rsidRPr="006E5BF2">
        <w:rPr>
          <w:spacing w:val="1"/>
        </w:rPr>
        <w:t>í</w:t>
      </w:r>
      <w:r w:rsidRPr="006E5BF2">
        <w:rPr>
          <w:spacing w:val="-2"/>
        </w:rPr>
        <w:t>n</w:t>
      </w:r>
      <w:r w:rsidRPr="006E5BF2">
        <w:rPr>
          <w:spacing w:val="1"/>
        </w:rPr>
        <w:t>i</w:t>
      </w:r>
      <w:r w:rsidRPr="006E5BF2">
        <w:t>os</w:t>
      </w:r>
      <w:r w:rsidRPr="006E5BF2">
        <w:rPr>
          <w:spacing w:val="1"/>
        </w:rPr>
        <w:t xml:space="preserve"> i</w:t>
      </w:r>
      <w:r w:rsidRPr="006E5BF2">
        <w:t>ndu</w:t>
      </w:r>
      <w:r w:rsidRPr="006E5BF2">
        <w:rPr>
          <w:spacing w:val="-2"/>
        </w:rPr>
        <w:t>s</w:t>
      </w:r>
      <w:r w:rsidRPr="006E5BF2">
        <w:rPr>
          <w:spacing w:val="1"/>
        </w:rPr>
        <w:t>tri</w:t>
      </w:r>
      <w:r w:rsidRPr="006E5BF2"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o</w:t>
      </w:r>
      <w:r w:rsidRPr="006E5BF2">
        <w:t>,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lit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t>á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tíst</w:t>
      </w:r>
      <w:r w:rsidRPr="006E5BF2">
        <w:rPr>
          <w:spacing w:val="-1"/>
        </w:rPr>
        <w:t>i</w:t>
      </w:r>
      <w:r w:rsidRPr="006E5BF2">
        <w:t>co.</w:t>
      </w:r>
    </w:p>
    <w:p w:rsidR="00633546" w:rsidRPr="006E5BF2" w:rsidRDefault="00633546" w:rsidP="00633546">
      <w:pPr>
        <w:jc w:val="both"/>
      </w:pPr>
      <w:proofErr w:type="gramStart"/>
      <w:r w:rsidRPr="006E5BF2">
        <w:t>a)</w:t>
      </w:r>
      <w:r w:rsidRPr="006E5BF2">
        <w:rPr>
          <w:spacing w:val="11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proofErr w:type="gramEnd"/>
      <w:r w:rsidRPr="006E5BF2">
        <w:rPr>
          <w:spacing w:val="3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"/>
        </w:rPr>
        <w:t>s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 de</w:t>
      </w:r>
      <w:r w:rsidRPr="006E5BF2">
        <w:rPr>
          <w:spacing w:val="8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1"/>
        </w:rPr>
        <w:t>t</w:t>
      </w:r>
      <w:r w:rsidRPr="006E5BF2">
        <w:t>ó</w:t>
      </w:r>
      <w:r w:rsidRPr="006E5BF2">
        <w:rPr>
          <w:spacing w:val="1"/>
        </w:rPr>
        <w:t>t</w:t>
      </w:r>
      <w:r w:rsidRPr="006E5BF2">
        <w:rPr>
          <w:spacing w:val="3"/>
        </w:rPr>
        <w:t>i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t>:</w:t>
      </w:r>
      <w:r w:rsidRPr="006E5BF2">
        <w:rPr>
          <w:spacing w:val="1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8"/>
        </w:rPr>
        <w:t xml:space="preserve"> </w:t>
      </w:r>
      <w:r w:rsidRPr="006E5BF2">
        <w:rPr>
          <w:spacing w:val="5"/>
        </w:rPr>
        <w:t>u</w:t>
      </w:r>
      <w:r w:rsidRPr="006E5BF2">
        <w:t>m</w:t>
      </w:r>
      <w:r w:rsidRPr="006E5BF2">
        <w:rPr>
          <w:spacing w:val="4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que</w:t>
      </w:r>
      <w:r w:rsidRPr="006E5BF2">
        <w:rPr>
          <w:spacing w:val="6"/>
        </w:rPr>
        <w:t xml:space="preserve"> </w:t>
      </w:r>
      <w:r w:rsidRPr="006E5BF2">
        <w:t>a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6"/>
        </w:rPr>
        <w:t xml:space="preserve"> </w:t>
      </w:r>
      <w:r w:rsidRPr="006E5BF2">
        <w:t>não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li</w:t>
      </w:r>
      <w:r w:rsidRPr="006E5BF2">
        <w:t>z</w:t>
      </w:r>
      <w:r w:rsidRPr="006E5BF2">
        <w:rPr>
          <w:spacing w:val="-2"/>
        </w:rPr>
        <w:t>a</w:t>
      </w:r>
      <w:r w:rsidRPr="006E5BF2">
        <w:t xml:space="preserve">do, </w:t>
      </w:r>
      <w:r w:rsidRPr="006E5BF2">
        <w:rPr>
          <w:spacing w:val="-6"/>
        </w:rPr>
        <w:t>m</w:t>
      </w:r>
      <w:r w:rsidRPr="006E5BF2">
        <w:t>as</w:t>
      </w:r>
      <w:r w:rsidRPr="006E5BF2">
        <w:rPr>
          <w:spacing w:val="6"/>
        </w:rPr>
        <w:t xml:space="preserve"> </w:t>
      </w:r>
      <w:r w:rsidRPr="006E5BF2">
        <w:t>e</w:t>
      </w:r>
      <w:r w:rsidRPr="006E5BF2">
        <w:rPr>
          <w:spacing w:val="1"/>
        </w:rPr>
        <w:t>st</w:t>
      </w:r>
      <w:r w:rsidRPr="006E5BF2">
        <w:t>á</w:t>
      </w:r>
      <w:r w:rsidRPr="006E5BF2">
        <w:rPr>
          <w:spacing w:val="5"/>
        </w:rPr>
        <w:t xml:space="preserve"> </w:t>
      </w:r>
      <w:r w:rsidRPr="006E5BF2">
        <w:t>em</w:t>
      </w:r>
      <w:r w:rsidRPr="006E5BF2">
        <w:rPr>
          <w:spacing w:val="1"/>
        </w:rPr>
        <w:t xml:space="preserve"> f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3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3"/>
        </w:rPr>
        <w:t xml:space="preserve"> 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3"/>
        </w:rPr>
        <w:t xml:space="preserve"> </w:t>
      </w:r>
      <w:r w:rsidRPr="006E5BF2">
        <w:t>ou</w:t>
      </w:r>
      <w:r w:rsidRPr="006E5BF2">
        <w:rPr>
          <w:spacing w:val="3"/>
        </w:rPr>
        <w:t xml:space="preserve"> </w:t>
      </w:r>
      <w:r w:rsidRPr="006E5BF2">
        <w:t>de</w:t>
      </w:r>
      <w:r w:rsidRPr="006E5BF2">
        <w:rPr>
          <w:spacing w:val="8"/>
        </w:rPr>
        <w:t xml:space="preserve"> </w:t>
      </w:r>
      <w:r w:rsidRPr="006E5BF2">
        <w:t>p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-2"/>
        </w:rPr>
        <w:t>ne</w:t>
      </w:r>
      <w:r w:rsidRPr="006E5BF2">
        <w:rPr>
          <w:spacing w:val="1"/>
        </w:rPr>
        <w:t>j</w:t>
      </w:r>
      <w:r w:rsidRPr="006E5BF2">
        <w:t>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o,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-1"/>
        </w:rPr>
        <w:t>i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6"/>
        </w:rPr>
        <w:t>r</w:t>
      </w:r>
      <w:r w:rsidRPr="006E5BF2">
        <w:t xml:space="preserve">, </w:t>
      </w:r>
      <w:r w:rsidRPr="006E5BF2">
        <w:rPr>
          <w:spacing w:val="-2"/>
        </w:rPr>
        <w:t>p</w:t>
      </w:r>
      <w:r w:rsidRPr="006E5BF2">
        <w:rPr>
          <w:spacing w:val="1"/>
        </w:rPr>
        <w:t>ri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ir</w:t>
      </w:r>
      <w:r w:rsidRPr="006E5BF2">
        <w:t xml:space="preserve">o </w:t>
      </w:r>
      <w:r w:rsidRPr="006E5BF2">
        <w:rPr>
          <w:spacing w:val="-6"/>
        </w:rPr>
        <w:t>m</w:t>
      </w:r>
      <w:r w:rsidRPr="006E5BF2">
        <w:t>ode</w:t>
      </w:r>
      <w:r w:rsidRPr="006E5BF2">
        <w:rPr>
          <w:spacing w:val="1"/>
        </w:rPr>
        <w:t>l</w:t>
      </w:r>
      <w:r w:rsidRPr="006E5BF2">
        <w:t>o,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proofErr w:type="gramStart"/>
      <w:r w:rsidRPr="006E5BF2">
        <w:t>b) En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rPr>
          <w:spacing w:val="3"/>
        </w:rPr>
        <w:t>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proofErr w:type="gramEnd"/>
      <w:r w:rsidRPr="006E5BF2">
        <w:t xml:space="preserve"> co</w:t>
      </w:r>
      <w:r w:rsidRPr="006E5BF2">
        <w:rPr>
          <w:spacing w:val="-6"/>
        </w:rPr>
        <w:t>m</w:t>
      </w:r>
      <w:r w:rsidRPr="006E5BF2">
        <w:t xml:space="preserve">o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"/>
        </w:rPr>
        <w:t>p</w:t>
      </w:r>
      <w:r w:rsidRPr="006E5BF2">
        <w:rPr>
          <w:spacing w:val="-2"/>
        </w:rPr>
        <w:t>ó</w:t>
      </w:r>
      <w:r w:rsidRPr="006E5BF2">
        <w:rPr>
          <w:spacing w:val="1"/>
        </w:rPr>
        <w:t>sit</w:t>
      </w:r>
      <w:r w:rsidRPr="006E5BF2">
        <w:t>o a 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ov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53"/>
        </w:rPr>
        <w:t xml:space="preserve"> 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1"/>
        </w:rPr>
        <w:t>l</w:t>
      </w:r>
      <w:r w:rsidRPr="006E5BF2">
        <w:t xml:space="preserve">or </w:t>
      </w:r>
      <w:r w:rsidRPr="006E5BF2">
        <w:rPr>
          <w:spacing w:val="-6"/>
        </w:rPr>
        <w:t>m</w:t>
      </w:r>
      <w:r w:rsidRPr="006E5BF2">
        <w:t>one</w:t>
      </w:r>
      <w:r w:rsidRPr="006E5BF2">
        <w:rPr>
          <w:spacing w:val="1"/>
        </w:rPr>
        <w:t>t</w:t>
      </w:r>
      <w:r w:rsidRPr="006E5BF2">
        <w:rPr>
          <w:spacing w:val="-2"/>
        </w:rPr>
        <w:t>á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 xml:space="preserve">o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3"/>
        </w:rPr>
        <w:t>r</w:t>
      </w:r>
      <w:r w:rsidRPr="006E5BF2">
        <w:rPr>
          <w:spacing w:val="-4"/>
        </w:rPr>
        <w:t>e</w:t>
      </w:r>
      <w:r w:rsidRPr="006E5BF2">
        <w:t>n</w:t>
      </w:r>
      <w:r w:rsidRPr="006E5BF2">
        <w:rPr>
          <w:spacing w:val="6"/>
        </w:rPr>
        <w:t>t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a</w:t>
      </w:r>
      <w:r w:rsidRPr="006E5BF2">
        <w:t xml:space="preserve">o </w:t>
      </w:r>
      <w:r w:rsidRPr="006E5BF2">
        <w:rPr>
          <w:spacing w:val="2"/>
        </w:rPr>
        <w:t>p</w:t>
      </w:r>
      <w:r w:rsidRPr="006E5BF2">
        <w:rPr>
          <w:spacing w:val="3"/>
        </w:rPr>
        <w:t>e</w:t>
      </w:r>
      <w:r w:rsidRPr="006E5BF2">
        <w:t>d</w:t>
      </w:r>
      <w:r w:rsidRPr="006E5BF2">
        <w:rPr>
          <w:spacing w:val="1"/>
        </w:rPr>
        <w:t>i</w:t>
      </w:r>
      <w:r w:rsidRPr="006E5BF2">
        <w:t xml:space="preserve">do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onal</w:t>
      </w:r>
      <w:r w:rsidRPr="006E5BF2">
        <w:rPr>
          <w:spacing w:val="44"/>
        </w:rPr>
        <w:t xml:space="preserve">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v</w:t>
      </w:r>
      <w:r w:rsidRPr="006E5BF2">
        <w:t>en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1"/>
        </w:rPr>
        <w:t>(</w:t>
      </w:r>
      <w:r w:rsidRPr="006E5BF2">
        <w:rPr>
          <w:spacing w:val="2"/>
        </w:rPr>
        <w:t>P</w:t>
      </w:r>
      <w:r w:rsidRPr="006E5BF2">
        <w:rPr>
          <w:spacing w:val="-9"/>
        </w:rPr>
        <w:t>I</w:t>
      </w:r>
      <w:r w:rsidRPr="006E5BF2">
        <w:rPr>
          <w:spacing w:val="1"/>
        </w:rPr>
        <w:t>)</w:t>
      </w:r>
      <w:r w:rsidRPr="006E5BF2">
        <w:t>, depó</w:t>
      </w:r>
      <w:r w:rsidRPr="006E5BF2">
        <w:rPr>
          <w:spacing w:val="3"/>
        </w:rPr>
        <w:t>s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2"/>
        </w:rPr>
        <w:t xml:space="preserve"> </w:t>
      </w:r>
      <w:r w:rsidRPr="006E5BF2">
        <w:rPr>
          <w:spacing w:val="-2"/>
        </w:rPr>
        <w:t>d</w:t>
      </w:r>
      <w:r w:rsidRPr="006E5BF2">
        <w:t>e ped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o nac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t xml:space="preserve">l de </w:t>
      </w:r>
      <w:r w:rsidRPr="006E5BF2">
        <w:rPr>
          <w:spacing w:val="-6"/>
        </w:rPr>
        <w:t>m</w:t>
      </w:r>
      <w:r w:rsidRPr="006E5BF2">
        <w:t>ode</w:t>
      </w:r>
      <w:r w:rsidRPr="006E5BF2">
        <w:rPr>
          <w:spacing w:val="1"/>
        </w:rPr>
        <w:t>l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>e u</w:t>
      </w:r>
      <w:r w:rsidRPr="006E5BF2">
        <w:rPr>
          <w:spacing w:val="1"/>
        </w:rPr>
        <w:t>tili</w:t>
      </w:r>
      <w:r w:rsidRPr="006E5BF2">
        <w:rPr>
          <w:spacing w:val="-2"/>
        </w:rPr>
        <w:t>d</w:t>
      </w:r>
      <w:r w:rsidRPr="006E5BF2">
        <w:t xml:space="preserve">ade </w:t>
      </w:r>
      <w:r w:rsidRPr="006E5BF2">
        <w:rPr>
          <w:spacing w:val="1"/>
        </w:rPr>
        <w:t>(</w:t>
      </w:r>
      <w:r w:rsidRPr="006E5BF2">
        <w:rPr>
          <w:spacing w:val="-2"/>
        </w:rPr>
        <w:t>M</w:t>
      </w:r>
      <w:r w:rsidRPr="006E5BF2">
        <w:rPr>
          <w:spacing w:val="-1"/>
        </w:rPr>
        <w:t>U)</w:t>
      </w:r>
      <w:r w:rsidRPr="006E5BF2">
        <w:t>, dep</w:t>
      </w:r>
      <w:r w:rsidRPr="006E5BF2">
        <w:rPr>
          <w:spacing w:val="-2"/>
        </w:rPr>
        <w:t>ó</w:t>
      </w:r>
      <w:r w:rsidRPr="006E5BF2">
        <w:rPr>
          <w:spacing w:val="1"/>
        </w:rPr>
        <w:t>sit</w:t>
      </w:r>
      <w:r w:rsidRPr="006E5BF2">
        <w:t xml:space="preserve">o de </w:t>
      </w:r>
      <w:r w:rsidRPr="006E5BF2">
        <w:rPr>
          <w:spacing w:val="-2"/>
        </w:rPr>
        <w:t>p</w:t>
      </w:r>
      <w:r w:rsidRPr="006E5BF2">
        <w:t>ed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o 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t>ce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rPr>
          <w:spacing w:val="3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8"/>
        </w:rPr>
        <w:t xml:space="preserve"> </w:t>
      </w:r>
      <w:r w:rsidRPr="006E5BF2">
        <w:t>de</w:t>
      </w:r>
      <w:r w:rsidRPr="006E5BF2">
        <w:rPr>
          <w:spacing w:val="8"/>
        </w:rPr>
        <w:t xml:space="preserve"> </w:t>
      </w:r>
      <w:r w:rsidRPr="006E5BF2">
        <w:t>ad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8"/>
        </w:rPr>
        <w:t xml:space="preserve"> </w:t>
      </w:r>
      <w:r w:rsidRPr="006E5BF2">
        <w:t>de</w:t>
      </w:r>
      <w:r w:rsidRPr="006E5BF2">
        <w:rPr>
          <w:spacing w:val="10"/>
        </w:rPr>
        <w:t xml:space="preserve"> </w:t>
      </w:r>
      <w:r w:rsidRPr="006E5BF2">
        <w:rPr>
          <w:spacing w:val="-1"/>
        </w:rPr>
        <w:t>i</w:t>
      </w:r>
      <w:r w:rsidRPr="006E5BF2">
        <w:t>nvenç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(</w:t>
      </w:r>
      <w:r w:rsidRPr="006E5BF2">
        <w:rPr>
          <w:spacing w:val="2"/>
        </w:rPr>
        <w:t>C</w:t>
      </w:r>
      <w:r w:rsidRPr="006E5BF2">
        <w:t>)</w:t>
      </w:r>
      <w:r w:rsidRPr="006E5BF2">
        <w:rPr>
          <w:spacing w:val="9"/>
        </w:rPr>
        <w:t xml:space="preserve"> 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5"/>
        </w:rPr>
        <w:t>n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3"/>
        </w:rPr>
        <w:t>f</w:t>
      </w:r>
      <w:r w:rsidRPr="006E5BF2">
        <w:rPr>
          <w:spacing w:val="-4"/>
        </w:rPr>
        <w:t>a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rPr>
          <w:spacing w:val="2"/>
        </w:rPr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6"/>
        </w:rPr>
        <w:t xml:space="preserve"> </w:t>
      </w:r>
      <w:r w:rsidRPr="006E5BF2">
        <w:t>do</w:t>
      </w:r>
      <w:r w:rsidRPr="006E5BF2">
        <w:rPr>
          <w:spacing w:val="10"/>
        </w:rPr>
        <w:t xml:space="preserve"> </w:t>
      </w:r>
      <w:r w:rsidRPr="006E5BF2">
        <w:rPr>
          <w:spacing w:val="2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1"/>
        </w:rPr>
        <w:t>t</w:t>
      </w:r>
      <w:r w:rsidRPr="006E5BF2">
        <w:t xml:space="preserve">ado de </w:t>
      </w:r>
      <w:r w:rsidRPr="006E5BF2">
        <w:rPr>
          <w:spacing w:val="-1"/>
        </w:rPr>
        <w:t>C</w:t>
      </w:r>
      <w:r w:rsidRPr="006E5BF2">
        <w:t>oop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3"/>
        </w:rPr>
        <w:t xml:space="preserve"> </w:t>
      </w:r>
      <w:r w:rsidRPr="006E5BF2">
        <w:rPr>
          <w:spacing w:val="-2"/>
        </w:rPr>
        <w:t>M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Pa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1"/>
        </w:rPr>
        <w:t>t</w:t>
      </w:r>
      <w:r w:rsidRPr="006E5BF2">
        <w:t>es – P</w:t>
      </w:r>
      <w:r w:rsidRPr="006E5BF2">
        <w:rPr>
          <w:spacing w:val="-1"/>
        </w:rPr>
        <w:t>C</w:t>
      </w:r>
      <w:r w:rsidRPr="006E5BF2">
        <w:t>T, e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proofErr w:type="gramStart"/>
      <w:r w:rsidRPr="006E5BF2">
        <w:t>c)</w:t>
      </w:r>
      <w:r w:rsidRPr="006E5BF2">
        <w:rPr>
          <w:spacing w:val="8"/>
        </w:rPr>
        <w:t xml:space="preserve"> </w:t>
      </w:r>
      <w:r w:rsidRPr="006E5BF2">
        <w:t>En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proofErr w:type="gramEnd"/>
      <w:r w:rsidRPr="006E5BF2">
        <w:rPr>
          <w:spacing w:val="3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9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5"/>
        </w:rPr>
        <w:t>e</w:t>
      </w:r>
      <w:r w:rsidRPr="006E5BF2">
        <w:rPr>
          <w:spacing w:val="-7"/>
        </w:rPr>
        <w:t>g</w:t>
      </w:r>
      <w:r w:rsidRPr="006E5BF2">
        <w:rPr>
          <w:spacing w:val="6"/>
        </w:rPr>
        <w:t>i</w:t>
      </w:r>
      <w:r w:rsidRPr="006E5BF2">
        <w:rPr>
          <w:spacing w:val="-2"/>
        </w:rPr>
        <w:t>s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t>de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 xml:space="preserve">edade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-2"/>
        </w:rPr>
        <w:t>c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8"/>
        </w:rPr>
        <w:t xml:space="preserve"> </w:t>
      </w:r>
      <w:r w:rsidRPr="006E5BF2">
        <w:t>a</w:t>
      </w:r>
      <w:r w:rsidRPr="006E5BF2">
        <w:rPr>
          <w:spacing w:val="7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5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ão, </w:t>
      </w:r>
      <w:r w:rsidRPr="006E5BF2">
        <w:rPr>
          <w:spacing w:val="-1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ap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aç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>e docu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3"/>
        </w:rPr>
        <w:t xml:space="preserve"> </w:t>
      </w:r>
      <w:r w:rsidRPr="006E5BF2">
        <w:t>do</w:t>
      </w:r>
      <w:r w:rsidRPr="006E5BF2">
        <w:rPr>
          <w:spacing w:val="5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5"/>
        </w:rPr>
        <w:t>e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rPr>
          <w:spacing w:val="1"/>
        </w:rPr>
        <w:t>str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n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t>ó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ão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t>p</w:t>
      </w:r>
      <w:r w:rsidRPr="006E5BF2">
        <w:rPr>
          <w:spacing w:val="-2"/>
        </w:rPr>
        <w:t>ec</w:t>
      </w:r>
      <w:r w:rsidRPr="006E5BF2">
        <w:rPr>
          <w:spacing w:val="3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co,</w:t>
      </w:r>
      <w:r w:rsidRPr="006E5BF2">
        <w:rPr>
          <w:spacing w:val="5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t>por</w:t>
      </w:r>
      <w:r w:rsidRPr="006E5BF2">
        <w:rPr>
          <w:spacing w:val="6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o,</w:t>
      </w:r>
      <w:r w:rsidRPr="006E5BF2">
        <w:rPr>
          <w:spacing w:val="5"/>
        </w:rPr>
        <w:t xml:space="preserve"> </w:t>
      </w:r>
      <w:r w:rsidRPr="006E5BF2">
        <w:t>no</w:t>
      </w:r>
      <w:r w:rsidRPr="006E5BF2">
        <w:rPr>
          <w:spacing w:val="12"/>
        </w:rPr>
        <w:t xml:space="preserve"> </w:t>
      </w:r>
      <w:r w:rsidRPr="006E5BF2">
        <w:rPr>
          <w:spacing w:val="-1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-3"/>
        </w:rPr>
        <w:t>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4"/>
        </w:rPr>
        <w:t xml:space="preserve"> </w:t>
      </w:r>
      <w:r w:rsidRPr="006E5BF2">
        <w:t>de</w:t>
      </w:r>
      <w:r w:rsidRPr="006E5BF2">
        <w:rPr>
          <w:spacing w:val="3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</w:t>
      </w:r>
      <w:r w:rsidRPr="006E5BF2">
        <w:rPr>
          <w:spacing w:val="-2"/>
        </w:rPr>
        <w:t>d</w:t>
      </w:r>
      <w:r w:rsidRPr="006E5BF2">
        <w:t xml:space="preserve">ade </w:t>
      </w:r>
      <w:r w:rsidRPr="006E5BF2">
        <w:rPr>
          <w:spacing w:val="-9"/>
        </w:rPr>
        <w:t>I</w:t>
      </w:r>
      <w:r w:rsidRPr="006E5BF2">
        <w:rPr>
          <w:spacing w:val="2"/>
        </w:rPr>
        <w:t>n</w:t>
      </w:r>
      <w:r w:rsidRPr="006E5BF2">
        <w:t>du</w:t>
      </w:r>
      <w:r w:rsidRPr="006E5BF2">
        <w:rPr>
          <w:spacing w:val="1"/>
        </w:rPr>
        <w:t>stri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6"/>
        </w:rPr>
        <w:t xml:space="preserve"> </w:t>
      </w:r>
      <w:r w:rsidRPr="006E5BF2">
        <w:t xml:space="preserve">– </w:t>
      </w:r>
      <w:r w:rsidRPr="006E5BF2">
        <w:rPr>
          <w:spacing w:val="-6"/>
        </w:rPr>
        <w:t>I</w:t>
      </w:r>
      <w:r w:rsidRPr="006E5BF2">
        <w:rPr>
          <w:spacing w:val="-1"/>
        </w:rPr>
        <w:t>N</w:t>
      </w:r>
      <w:r w:rsidRPr="006E5BF2">
        <w:rPr>
          <w:spacing w:val="5"/>
        </w:rPr>
        <w:t>P</w:t>
      </w:r>
      <w:r w:rsidRPr="006E5BF2">
        <w:t>I</w:t>
      </w:r>
      <w:r w:rsidRPr="006E5BF2">
        <w:rPr>
          <w:spacing w:val="-11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5"/>
        </w:rPr>
        <w:t>ó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ãos</w:t>
      </w:r>
      <w:r w:rsidRPr="006E5BF2">
        <w:rPr>
          <w:spacing w:val="-6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rPr>
          <w:spacing w:val="1"/>
        </w:rPr>
        <w:t>il</w:t>
      </w:r>
      <w:r w:rsidRPr="006E5BF2">
        <w:t>a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11)</w:t>
      </w:r>
      <w:r w:rsidRPr="006E5BF2">
        <w:rPr>
          <w:b/>
          <w:spacing w:val="-6"/>
        </w:rPr>
        <w:t xml:space="preserve"> </w:t>
      </w:r>
      <w:r w:rsidRPr="006E5BF2">
        <w:rPr>
          <w:b/>
        </w:rPr>
        <w:t>Pa</w:t>
      </w:r>
      <w:r w:rsidRPr="006E5BF2">
        <w:rPr>
          <w:b/>
          <w:spacing w:val="-2"/>
        </w:rPr>
        <w:t>r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em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g</w:t>
      </w:r>
      <w:r w:rsidRPr="006E5BF2">
        <w:rPr>
          <w:b/>
          <w:spacing w:val="3"/>
        </w:rPr>
        <w:t>r</w:t>
      </w:r>
      <w:r w:rsidRPr="006E5BF2">
        <w:rPr>
          <w:b/>
        </w:rPr>
        <w:t>u</w:t>
      </w:r>
      <w:r w:rsidRPr="006E5BF2">
        <w:rPr>
          <w:b/>
          <w:spacing w:val="-3"/>
        </w:rPr>
        <w:t>p</w:t>
      </w:r>
      <w:r w:rsidRPr="006E5BF2">
        <w:rPr>
          <w:b/>
        </w:rPr>
        <w:t>os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r</w:t>
      </w:r>
      <w:r w:rsidRPr="006E5BF2">
        <w:rPr>
          <w:b/>
          <w:spacing w:val="2"/>
        </w:rPr>
        <w:t>a</w:t>
      </w:r>
      <w:r w:rsidRPr="006E5BF2">
        <w:rPr>
          <w:b/>
        </w:rPr>
        <w:t>ba</w:t>
      </w:r>
      <w:r w:rsidRPr="006E5BF2">
        <w:rPr>
          <w:b/>
          <w:spacing w:val="1"/>
        </w:rPr>
        <w:t>l</w:t>
      </w:r>
      <w:r w:rsidRPr="006E5BF2">
        <w:rPr>
          <w:b/>
        </w:rPr>
        <w:t>ho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2"/>
        </w:rPr>
        <w:t xml:space="preserve"> o</w:t>
      </w:r>
      <w:r w:rsidRPr="006E5BF2">
        <w:rPr>
          <w:b/>
          <w:spacing w:val="3"/>
        </w:rPr>
        <w:t>f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</w:rPr>
        <w:t>as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s</w:t>
      </w:r>
      <w:r w:rsidRPr="006E5BF2">
        <w:rPr>
          <w:b/>
          <w:spacing w:val="-1"/>
        </w:rPr>
        <w:t>t</w:t>
      </w:r>
      <w:r w:rsidRPr="006E5BF2">
        <w:rPr>
          <w:b/>
          <w:spacing w:val="1"/>
        </w:rPr>
        <w:t>it</w:t>
      </w:r>
      <w:r w:rsidRPr="006E5BF2">
        <w:rPr>
          <w:b/>
        </w:rPr>
        <w:t>uc</w:t>
      </w:r>
      <w:r w:rsidRPr="006E5BF2">
        <w:rPr>
          <w:b/>
          <w:spacing w:val="-1"/>
        </w:rPr>
        <w:t>i</w:t>
      </w:r>
      <w:r w:rsidRPr="006E5BF2">
        <w:rPr>
          <w:b/>
        </w:rPr>
        <w:t>ona</w:t>
      </w:r>
      <w:r w:rsidRPr="006E5BF2">
        <w:rPr>
          <w:b/>
          <w:spacing w:val="-1"/>
        </w:rPr>
        <w:t>i</w:t>
      </w:r>
      <w:r w:rsidRPr="006E5BF2">
        <w:rPr>
          <w:b/>
        </w:rPr>
        <w:t>s</w:t>
      </w:r>
    </w:p>
    <w:p w:rsidR="00633546" w:rsidRPr="006E5BF2" w:rsidRDefault="00633546" w:rsidP="00633546">
      <w:pPr>
        <w:jc w:val="both"/>
      </w:pPr>
      <w:r w:rsidRPr="006E5BF2">
        <w:t xml:space="preserve">a)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 xml:space="preserve">e por </w:t>
      </w:r>
      <w:r w:rsidRPr="006E5BF2">
        <w:rPr>
          <w:spacing w:val="-1"/>
        </w:rPr>
        <w:t>Of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t>na</w:t>
      </w:r>
      <w:r w:rsidRPr="006E5BF2">
        <w:rPr>
          <w:spacing w:val="53"/>
        </w:rPr>
        <w:t xml:space="preserve"> </w:t>
      </w:r>
      <w:r w:rsidRPr="006E5BF2">
        <w:rPr>
          <w:spacing w:val="-9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na</w:t>
      </w:r>
      <w:r w:rsidRPr="006E5BF2">
        <w:t>l o a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3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t>e d</w:t>
      </w:r>
      <w:r w:rsidRPr="006E5BF2">
        <w:rPr>
          <w:spacing w:val="-2"/>
        </w:rPr>
        <w:t>e</w:t>
      </w:r>
      <w:r w:rsidRPr="006E5BF2">
        <w:rPr>
          <w:spacing w:val="1"/>
        </w:rPr>
        <w:t>sti</w:t>
      </w:r>
      <w:r w:rsidRPr="006E5BF2">
        <w:rPr>
          <w:spacing w:val="-2"/>
        </w:rPr>
        <w:t>n</w:t>
      </w:r>
      <w:r w:rsidRPr="006E5BF2">
        <w:t xml:space="preserve">ado ao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53"/>
        </w:rPr>
        <w:t xml:space="preserve"> </w:t>
      </w:r>
      <w:r w:rsidRPr="006E5BF2">
        <w:t>de ap</w:t>
      </w:r>
      <w:r w:rsidRPr="006E5BF2">
        <w:rPr>
          <w:spacing w:val="1"/>
        </w:rPr>
        <w:t>ti</w:t>
      </w:r>
      <w:r w:rsidRPr="006E5BF2">
        <w:t>d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h</w:t>
      </w:r>
      <w:r w:rsidRPr="006E5BF2">
        <w:t>ab</w:t>
      </w:r>
      <w:r w:rsidRPr="006E5BF2">
        <w:rPr>
          <w:spacing w:val="1"/>
        </w:rPr>
        <w:t>ili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2"/>
        </w:rPr>
        <w:t>d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4"/>
        </w:rPr>
        <w:t xml:space="preserve"> 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2"/>
        </w:rPr>
        <w:t>b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4"/>
        </w:rPr>
        <w:t xml:space="preserve"> </w:t>
      </w:r>
      <w:r w:rsidRPr="006E5BF2">
        <w:t>em</w:t>
      </w:r>
      <w:r w:rsidRPr="006E5BF2">
        <w:rPr>
          <w:spacing w:val="3"/>
        </w:rPr>
        <w:t xml:space="preserve"> </w:t>
      </w:r>
      <w:r w:rsidRPr="006E5BF2">
        <w:t>que</w:t>
      </w:r>
      <w:r w:rsidRPr="006E5BF2">
        <w:rPr>
          <w:spacing w:val="2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t</w:t>
      </w:r>
      <w:r w:rsidRPr="006E5BF2">
        <w:t>ão</w:t>
      </w:r>
      <w:r w:rsidRPr="006E5BF2">
        <w:rPr>
          <w:spacing w:val="4"/>
        </w:rPr>
        <w:t xml:space="preserve"> </w:t>
      </w:r>
      <w:r w:rsidRPr="006E5BF2">
        <w:t>d</w:t>
      </w:r>
      <w:r w:rsidRPr="006E5BF2">
        <w:rPr>
          <w:spacing w:val="1"/>
        </w:rPr>
        <w:t>is</w:t>
      </w:r>
      <w:r w:rsidRPr="006E5BF2">
        <w:rPr>
          <w:spacing w:val="-2"/>
        </w:rPr>
        <w:t>p</w:t>
      </w:r>
      <w:r w:rsidRPr="006E5BF2">
        <w:t>on</w:t>
      </w:r>
      <w:r w:rsidRPr="006E5BF2">
        <w:rPr>
          <w:spacing w:val="1"/>
        </w:rPr>
        <w:t>í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i</w:t>
      </w:r>
      <w:r w:rsidRPr="006E5BF2">
        <w:t>s d</w:t>
      </w:r>
      <w:r w:rsidRPr="006E5BF2">
        <w:rPr>
          <w:spacing w:val="-1"/>
        </w:rPr>
        <w:t>i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2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pos de equ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-6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3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2"/>
        </w:rPr>
        <w:t xml:space="preserve"> n</w:t>
      </w:r>
      <w:r w:rsidRPr="006E5BF2">
        <w:t>as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ve</w:t>
      </w:r>
      <w:r w:rsidRPr="006E5BF2">
        <w:rPr>
          <w:spacing w:val="1"/>
        </w:rPr>
        <w:t>r</w:t>
      </w:r>
      <w:r w:rsidRPr="006E5BF2">
        <w:rPr>
          <w:spacing w:val="-2"/>
        </w:rPr>
        <w:t>s</w:t>
      </w:r>
      <w:r w:rsidRPr="006E5BF2">
        <w:t>as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á</w:t>
      </w:r>
      <w:r w:rsidRPr="006E5BF2">
        <w:rPr>
          <w:spacing w:val="3"/>
        </w:rPr>
        <w:t>r</w:t>
      </w:r>
      <w:r w:rsidRPr="006E5BF2">
        <w:rPr>
          <w:spacing w:val="-4"/>
        </w:rPr>
        <w:t>e</w:t>
      </w:r>
      <w:r w:rsidRPr="006E5BF2">
        <w:t>as</w:t>
      </w:r>
      <w:r w:rsidRPr="006E5BF2">
        <w:rPr>
          <w:spacing w:val="-2"/>
        </w:rPr>
        <w:t xml:space="preserve"> d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1"/>
        </w:rPr>
        <w:t>s</w:t>
      </w:r>
      <w:r w:rsidRPr="006E5BF2">
        <w:rPr>
          <w:spacing w:val="3"/>
        </w:rPr>
        <w:t>e</w:t>
      </w:r>
      <w:r w:rsidRPr="006E5BF2">
        <w:rPr>
          <w:spacing w:val="-6"/>
        </w:rPr>
        <w:t>m</w:t>
      </w:r>
      <w:r w:rsidRPr="006E5BF2">
        <w:t>penho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-1"/>
        </w:rPr>
        <w:t>f</w:t>
      </w:r>
      <w:r w:rsidRPr="006E5BF2">
        <w:rPr>
          <w:spacing w:val="3"/>
        </w:rPr>
        <w:t>i</w:t>
      </w:r>
      <w:r w:rsidRPr="006E5BF2">
        <w:rPr>
          <w:spacing w:val="1"/>
        </w:rPr>
        <w:t>ss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49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een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43"/>
        </w:rPr>
        <w:t xml:space="preserve"> </w:t>
      </w:r>
      <w:r w:rsidRPr="006E5BF2">
        <w:t>por</w:t>
      </w:r>
      <w:r w:rsidRPr="006E5BF2">
        <w:rPr>
          <w:spacing w:val="51"/>
        </w:rPr>
        <w:t xml:space="preserve"> </w:t>
      </w:r>
      <w:r w:rsidRPr="006E5BF2">
        <w:rPr>
          <w:spacing w:val="-1"/>
        </w:rPr>
        <w:t>Gr</w:t>
      </w:r>
      <w:r w:rsidRPr="006E5BF2">
        <w:t>upo</w:t>
      </w:r>
      <w:r w:rsidRPr="006E5BF2">
        <w:rPr>
          <w:spacing w:val="45"/>
        </w:rPr>
        <w:t xml:space="preserve"> </w:t>
      </w:r>
      <w:r w:rsidRPr="006E5BF2">
        <w:t>de</w:t>
      </w:r>
      <w:r w:rsidRPr="006E5BF2">
        <w:rPr>
          <w:spacing w:val="46"/>
        </w:rPr>
        <w:t xml:space="preserve"> </w:t>
      </w:r>
      <w:r w:rsidRPr="006E5BF2">
        <w:rPr>
          <w:spacing w:val="2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l</w:t>
      </w:r>
      <w:r w:rsidRPr="006E5BF2">
        <w:t>ho</w:t>
      </w:r>
      <w:r w:rsidRPr="006E5BF2">
        <w:rPr>
          <w:spacing w:val="45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4"/>
        </w:rPr>
        <w:t>m</w:t>
      </w:r>
      <w:r w:rsidRPr="006E5BF2">
        <w:t>o</w:t>
      </w:r>
      <w:r w:rsidRPr="006E5BF2">
        <w:rPr>
          <w:spacing w:val="50"/>
        </w:rPr>
        <w:t xml:space="preserve"> </w:t>
      </w:r>
      <w:r w:rsidRPr="006E5BF2">
        <w:rPr>
          <w:spacing w:val="1"/>
        </w:rPr>
        <w:t>s</w:t>
      </w:r>
      <w:r w:rsidRPr="006E5BF2">
        <w:t>endo</w:t>
      </w:r>
      <w:r w:rsidRPr="006E5BF2">
        <w:rPr>
          <w:spacing w:val="48"/>
        </w:rPr>
        <w:t xml:space="preserve"> </w:t>
      </w:r>
      <w:r w:rsidRPr="006E5BF2">
        <w:t>a</w:t>
      </w:r>
      <w:r w:rsidRPr="006E5BF2">
        <w:rPr>
          <w:spacing w:val="48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4"/>
        </w:rPr>
        <w:t>m</w:t>
      </w:r>
      <w:r w:rsidRPr="006E5BF2">
        <w:t>ação</w:t>
      </w:r>
      <w:r w:rsidRPr="006E5BF2">
        <w:rPr>
          <w:spacing w:val="48"/>
        </w:rPr>
        <w:t xml:space="preserve"> </w:t>
      </w:r>
      <w:r w:rsidRPr="006E5BF2">
        <w:t>de</w:t>
      </w:r>
      <w:r w:rsidRPr="006E5BF2">
        <w:rPr>
          <w:spacing w:val="50"/>
        </w:rPr>
        <w:t xml:space="preserve"> </w:t>
      </w:r>
      <w:r w:rsidRPr="006E5BF2">
        <w:t>u</w:t>
      </w:r>
      <w:r w:rsidRPr="006E5BF2">
        <w:rPr>
          <w:spacing w:val="-4"/>
        </w:rPr>
        <w:t>m</w:t>
      </w:r>
      <w:r w:rsidRPr="006E5BF2">
        <w:t>a equ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50"/>
        </w:rPr>
        <w:t xml:space="preserve"> </w:t>
      </w:r>
      <w:r w:rsidRPr="006E5BF2">
        <w:t>q</w:t>
      </w:r>
      <w:r w:rsidRPr="006E5BF2">
        <w:rPr>
          <w:spacing w:val="-2"/>
        </w:rPr>
        <w:t>u</w:t>
      </w:r>
      <w:r w:rsidRPr="006E5BF2">
        <w:t>e</w:t>
      </w:r>
      <w:r w:rsidRPr="006E5BF2">
        <w:rPr>
          <w:spacing w:val="48"/>
        </w:rPr>
        <w:t xml:space="preserve"> </w:t>
      </w:r>
      <w:r w:rsidRPr="006E5BF2">
        <w:rPr>
          <w:spacing w:val="1"/>
        </w:rPr>
        <w:t>t</w:t>
      </w:r>
      <w:r w:rsidRPr="006E5BF2">
        <w:t>em</w:t>
      </w:r>
      <w:r w:rsidRPr="006E5BF2">
        <w:rPr>
          <w:spacing w:val="10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 ob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49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c</w:t>
      </w:r>
      <w:r w:rsidRPr="006E5BF2">
        <w:rPr>
          <w:spacing w:val="3"/>
        </w:rPr>
        <w:t>a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,</w:t>
      </w:r>
      <w:r w:rsidRPr="006E5BF2">
        <w:rPr>
          <w:spacing w:val="53"/>
        </w:rPr>
        <w:t xml:space="preserve"> 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t>r</w:t>
      </w:r>
      <w:r w:rsidRPr="006E5BF2">
        <w:rPr>
          <w:spacing w:val="54"/>
        </w:rPr>
        <w:t xml:space="preserve"> 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oc</w:t>
      </w:r>
      <w:r w:rsidRPr="006E5BF2">
        <w:rPr>
          <w:spacing w:val="-2"/>
        </w:rPr>
        <w:t>a</w:t>
      </w:r>
      <w:r w:rsidRPr="006E5BF2">
        <w:t xml:space="preserve">r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-1"/>
        </w:rPr>
        <w:t>f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6"/>
        </w:rPr>
        <w:t>m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-2"/>
        </w:rPr>
        <w:t>õe</w:t>
      </w:r>
      <w:r w:rsidRPr="006E5BF2">
        <w:t>s e</w:t>
      </w:r>
      <w:r w:rsidRPr="006E5BF2">
        <w:rPr>
          <w:spacing w:val="51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2"/>
        </w:rPr>
        <w:t>h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48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 xml:space="preserve">o </w:t>
      </w:r>
      <w:r w:rsidRPr="006E5BF2">
        <w:rPr>
          <w:spacing w:val="1"/>
        </w:rPr>
        <w:t>t</w:t>
      </w:r>
      <w:r w:rsidRPr="006E5BF2">
        <w:rPr>
          <w:spacing w:val="3"/>
        </w:rPr>
        <w:t>a</w:t>
      </w:r>
      <w:r w:rsidRPr="006E5BF2">
        <w:rPr>
          <w:spacing w:val="-6"/>
        </w:rPr>
        <w:t>m</w:t>
      </w:r>
      <w:r w:rsidRPr="006E5BF2">
        <w:t>bém</w:t>
      </w:r>
      <w:r w:rsidRPr="006E5BF2">
        <w:rPr>
          <w:spacing w:val="47"/>
        </w:rPr>
        <w:t xml:space="preserve"> 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1"/>
        </w:rPr>
        <w:t>si</w:t>
      </w:r>
      <w:r w:rsidRPr="006E5BF2">
        <w:t>b</w:t>
      </w:r>
      <w:r w:rsidRPr="006E5BF2">
        <w:rPr>
          <w:spacing w:val="1"/>
        </w:rPr>
        <w:t>ili</w:t>
      </w:r>
      <w:r w:rsidRPr="006E5BF2">
        <w:rPr>
          <w:spacing w:val="-4"/>
        </w:rPr>
        <w:t>z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 xml:space="preserve">, </w:t>
      </w:r>
      <w:r w:rsidRPr="006E5BF2">
        <w:rPr>
          <w:spacing w:val="-6"/>
        </w:rPr>
        <w:t>m</w:t>
      </w:r>
      <w:r w:rsidRPr="006E5BF2">
        <w:t>ob</w:t>
      </w:r>
      <w:r w:rsidRPr="006E5BF2">
        <w:rPr>
          <w:spacing w:val="1"/>
        </w:rPr>
        <w:t>il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>ar</w:t>
      </w:r>
      <w:r w:rsidRPr="006E5BF2">
        <w:rPr>
          <w:spacing w:val="30"/>
        </w:rPr>
        <w:t xml:space="preserve"> 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t>d</w:t>
      </w:r>
      <w:r w:rsidRPr="006E5BF2">
        <w:rPr>
          <w:spacing w:val="-2"/>
        </w:rPr>
        <w:t>e</w:t>
      </w:r>
      <w:r w:rsidRPr="006E5BF2">
        <w:t>ba</w:t>
      </w:r>
      <w:r w:rsidRPr="006E5BF2">
        <w:rPr>
          <w:spacing w:val="-1"/>
        </w:rPr>
        <w:t>t</w:t>
      </w:r>
      <w:r w:rsidRPr="006E5BF2">
        <w:rPr>
          <w:spacing w:val="3"/>
        </w:rPr>
        <w:t>e</w:t>
      </w:r>
      <w:r w:rsidRPr="006E5BF2">
        <w:t>r</w:t>
      </w:r>
      <w:r w:rsidRPr="006E5BF2">
        <w:rPr>
          <w:spacing w:val="30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b</w:t>
      </w:r>
      <w:r w:rsidRPr="006E5BF2">
        <w:rPr>
          <w:spacing w:val="3"/>
        </w:rPr>
        <w:t>r</w:t>
      </w:r>
      <w:r w:rsidRPr="006E5BF2">
        <w:t>e</w:t>
      </w:r>
      <w:r w:rsidRPr="006E5BF2">
        <w:rPr>
          <w:spacing w:val="27"/>
        </w:rPr>
        <w:t xml:space="preserve"> 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6"/>
        </w:rPr>
        <w:t>m</w:t>
      </w:r>
      <w:r w:rsidRPr="006E5BF2">
        <w:t>as</w:t>
      </w:r>
      <w:r w:rsidRPr="006E5BF2">
        <w:rPr>
          <w:spacing w:val="37"/>
        </w:rPr>
        <w:t xml:space="preserve"> 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3"/>
        </w:rPr>
        <w:t>s</w:t>
      </w:r>
      <w:r w:rsidRPr="006E5BF2">
        <w:t>p</w:t>
      </w:r>
      <w:r w:rsidRPr="006E5BF2">
        <w:rPr>
          <w:spacing w:val="-2"/>
        </w:rPr>
        <w:t>ec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4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t>p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os</w:t>
      </w:r>
      <w:r w:rsidRPr="006E5BF2">
        <w:rPr>
          <w:spacing w:val="30"/>
        </w:rPr>
        <w:t xml:space="preserve"> </w:t>
      </w:r>
      <w:r w:rsidRPr="006E5BF2">
        <w:t>de</w:t>
      </w:r>
      <w:r w:rsidRPr="006E5BF2">
        <w:rPr>
          <w:spacing w:val="3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es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32"/>
        </w:rPr>
        <w:t xml:space="preserve"> </w:t>
      </w:r>
      <w:r w:rsidRPr="006E5BF2">
        <w:t>e</w:t>
      </w:r>
      <w:r w:rsidRPr="006E5BF2">
        <w:rPr>
          <w:spacing w:val="32"/>
        </w:rPr>
        <w:t xml:space="preserve"> 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t>â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9"/>
        </w:rPr>
        <w:t xml:space="preserve"> </w:t>
      </w:r>
      <w:r w:rsidRPr="006E5BF2">
        <w:t>do</w:t>
      </w:r>
      <w:r w:rsidRPr="006E5BF2">
        <w:rPr>
          <w:spacing w:val="41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-1"/>
        </w:rPr>
        <w:t>r</w:t>
      </w:r>
      <w:r w:rsidRPr="006E5BF2">
        <w:t>upo,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rPr>
          <w:spacing w:val="1"/>
        </w:rPr>
        <w:t>s</w:t>
      </w:r>
      <w:r w:rsidRPr="006E5BF2">
        <w:t>eus 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an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13"/>
        </w:rPr>
        <w:t xml:space="preserve"> </w:t>
      </w:r>
      <w:r w:rsidRPr="006E5BF2">
        <w:t>e</w:t>
      </w:r>
      <w:r w:rsidRPr="006E5BF2">
        <w:rPr>
          <w:spacing w:val="15"/>
        </w:rPr>
        <w:t xml:space="preserve"> </w:t>
      </w:r>
      <w:r w:rsidRPr="006E5BF2">
        <w:t>da</w:t>
      </w:r>
      <w:r w:rsidRPr="006E5BF2">
        <w:rPr>
          <w:spacing w:val="17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çã</w:t>
      </w:r>
      <w:r w:rsidRPr="006E5BF2">
        <w:t>o,</w:t>
      </w:r>
      <w:r w:rsidRPr="006E5BF2">
        <w:rPr>
          <w:spacing w:val="10"/>
        </w:rPr>
        <w:t xml:space="preserve"> </w:t>
      </w:r>
      <w:r w:rsidRPr="006E5BF2">
        <w:rPr>
          <w:spacing w:val="2"/>
        </w:rPr>
        <w:t>q</w:t>
      </w:r>
      <w:r w:rsidRPr="006E5BF2">
        <w:t>ue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s</w:t>
      </w:r>
      <w:r w:rsidRPr="006E5BF2">
        <w:t>ub</w:t>
      </w:r>
      <w:r w:rsidRPr="006E5BF2">
        <w:rPr>
          <w:spacing w:val="1"/>
        </w:rPr>
        <w:t>s</w:t>
      </w:r>
      <w:r w:rsidRPr="006E5BF2">
        <w:rPr>
          <w:spacing w:val="-1"/>
        </w:rPr>
        <w:t>i</w:t>
      </w:r>
      <w:r w:rsidRPr="006E5BF2">
        <w:t>d</w:t>
      </w:r>
      <w:r w:rsidRPr="006E5BF2">
        <w:rPr>
          <w:spacing w:val="1"/>
        </w:rPr>
        <w:t>i</w:t>
      </w:r>
      <w:r w:rsidRPr="006E5BF2">
        <w:t>em</w:t>
      </w:r>
      <w:r w:rsidRPr="006E5BF2">
        <w:rPr>
          <w:spacing w:val="6"/>
        </w:rPr>
        <w:t xml:space="preserve"> </w:t>
      </w:r>
      <w:r w:rsidRPr="006E5BF2">
        <w:t>a</w:t>
      </w:r>
      <w:r w:rsidRPr="006E5BF2">
        <w:rPr>
          <w:spacing w:val="15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rPr>
          <w:spacing w:val="-1"/>
        </w:rPr>
        <w:t>i</w:t>
      </w:r>
      <w:r w:rsidRPr="006E5BF2">
        <w:rPr>
          <w:spacing w:val="3"/>
        </w:rPr>
        <w:t>ç</w:t>
      </w:r>
      <w:r w:rsidRPr="006E5BF2">
        <w:t>ão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t>a</w:t>
      </w:r>
      <w:r w:rsidRPr="006E5BF2">
        <w:rPr>
          <w:spacing w:val="15"/>
        </w:rPr>
        <w:t xml:space="preserve"> </w:t>
      </w:r>
      <w:r w:rsidRPr="006E5BF2">
        <w:t>e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t>b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17"/>
        </w:rPr>
        <w:t xml:space="preserve"> </w:t>
      </w:r>
      <w:r w:rsidRPr="006E5BF2">
        <w:t>de</w:t>
      </w:r>
      <w:r w:rsidRPr="006E5BF2">
        <w:rPr>
          <w:spacing w:val="8"/>
        </w:rPr>
        <w:t xml:space="preserve"> </w:t>
      </w:r>
      <w:r w:rsidRPr="006E5BF2">
        <w:t>po</w:t>
      </w:r>
      <w:r w:rsidRPr="006E5BF2">
        <w:rPr>
          <w:spacing w:val="1"/>
        </w:rPr>
        <w:t>l</w:t>
      </w:r>
      <w:r w:rsidRPr="006E5BF2">
        <w:rPr>
          <w:spacing w:val="-1"/>
        </w:rPr>
        <w:t>ít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as</w:t>
      </w:r>
      <w:r w:rsidRPr="006E5BF2">
        <w:rPr>
          <w:spacing w:val="6"/>
        </w:rPr>
        <w:t xml:space="preserve"> </w:t>
      </w:r>
      <w:r w:rsidRPr="006E5BF2">
        <w:t>púb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as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apo</w:t>
      </w:r>
      <w:r w:rsidRPr="006E5BF2">
        <w:rPr>
          <w:spacing w:val="-1"/>
        </w:rPr>
        <w:t>i</w:t>
      </w:r>
      <w:r w:rsidRPr="006E5BF2">
        <w:t>o ao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3"/>
        </w:rPr>
        <w:t>t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t>da</w:t>
      </w:r>
      <w:r w:rsidRPr="006E5BF2">
        <w:rPr>
          <w:spacing w:val="1"/>
        </w:rPr>
        <w:t xml:space="preserve"> 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t>c)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-1"/>
        </w:rPr>
        <w:t>r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 xml:space="preserve">ação,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4"/>
        </w:rPr>
        <w:t>m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o, dos</w:t>
      </w:r>
      <w:r w:rsidRPr="006E5BF2">
        <w:rPr>
          <w:spacing w:val="1"/>
        </w:rPr>
        <w:t xml:space="preserve"> </w:t>
      </w:r>
      <w:r w:rsidRPr="006E5BF2">
        <w:t>ó</w:t>
      </w:r>
      <w:r w:rsidRPr="006E5BF2">
        <w:rPr>
          <w:spacing w:val="1"/>
        </w:rPr>
        <w:t>r</w:t>
      </w:r>
      <w:r w:rsidRPr="006E5BF2">
        <w:rPr>
          <w:spacing w:val="-2"/>
        </w:rPr>
        <w:t>g</w:t>
      </w:r>
      <w:r w:rsidRPr="006E5BF2">
        <w:t>ãos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t>b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da</w:t>
      </w:r>
      <w:r w:rsidRPr="006E5BF2">
        <w:rPr>
          <w:spacing w:val="1"/>
        </w:rPr>
        <w:t xml:space="preserve"> </w:t>
      </w:r>
      <w:proofErr w:type="spellStart"/>
      <w:r w:rsidRPr="006E5BF2">
        <w:rPr>
          <w:spacing w:val="-1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ão, co</w:t>
      </w:r>
      <w:r w:rsidRPr="006E5BF2">
        <w:rPr>
          <w:spacing w:val="-4"/>
        </w:rPr>
        <w:t>m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o,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ó</w:t>
      </w:r>
      <w:r w:rsidRPr="006E5BF2">
        <w:rPr>
          <w:spacing w:val="1"/>
        </w:rPr>
        <w:t>r</w:t>
      </w:r>
      <w:r w:rsidRPr="006E5BF2">
        <w:rPr>
          <w:spacing w:val="-2"/>
        </w:rPr>
        <w:t>g</w:t>
      </w:r>
      <w:r w:rsidRPr="006E5BF2">
        <w:t>ãos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1"/>
        </w:rPr>
        <w:t>l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rPr>
          <w:spacing w:val="-1"/>
        </w:rPr>
        <w:t>it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da</w:t>
      </w:r>
      <w:r w:rsidRPr="006E5BF2">
        <w:rPr>
          <w:spacing w:val="1"/>
        </w:rPr>
        <w:t xml:space="preserve"> </w:t>
      </w:r>
      <w:proofErr w:type="spellStart"/>
      <w:r w:rsidRPr="006E5BF2">
        <w:rPr>
          <w:spacing w:val="-1"/>
        </w:rPr>
        <w:t>Ufac</w:t>
      </w:r>
      <w:proofErr w:type="spellEnd"/>
      <w:r w:rsidRPr="006E5BF2">
        <w:t xml:space="preserve"> (CPPD e outros).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t>s p</w:t>
      </w:r>
      <w:r w:rsidRPr="006E5BF2">
        <w:rPr>
          <w:spacing w:val="-2"/>
        </w:rPr>
        <w:t>o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 xml:space="preserve">ovados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3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 xml:space="preserve">e </w:t>
      </w:r>
      <w:r w:rsidRPr="006E5BF2">
        <w:rPr>
          <w:spacing w:val="-2"/>
        </w:rPr>
        <w:t>a</w:t>
      </w:r>
      <w:r w:rsidRPr="006E5BF2">
        <w:rPr>
          <w:spacing w:val="2"/>
        </w:rPr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es</w:t>
      </w:r>
      <w:r w:rsidRPr="006E5BF2">
        <w:t>en</w:t>
      </w:r>
      <w:r w:rsidRPr="006E5BF2">
        <w:rPr>
          <w:spacing w:val="-1"/>
        </w:rPr>
        <w:t>t</w:t>
      </w:r>
      <w:r w:rsidRPr="006E5BF2">
        <w:t>ação de de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>o ó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ão</w:t>
      </w:r>
      <w:r w:rsidRPr="006E5BF2">
        <w:rPr>
          <w:spacing w:val="1"/>
        </w:rPr>
        <w:t>/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-6"/>
        </w:rPr>
        <w:t xml:space="preserve">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á</w:t>
      </w:r>
      <w:r w:rsidRPr="006E5BF2">
        <w:rPr>
          <w:spacing w:val="-2"/>
        </w:rPr>
        <w:t>ve</w:t>
      </w:r>
      <w:r w:rsidRPr="006E5BF2">
        <w:t>l</w:t>
      </w:r>
      <w:r w:rsidRPr="006E5BF2">
        <w:rPr>
          <w:spacing w:val="-6"/>
        </w:rPr>
        <w:t xml:space="preserve"> </w:t>
      </w:r>
      <w:r w:rsidRPr="006E5BF2">
        <w:rPr>
          <w:spacing w:val="2"/>
        </w:rPr>
        <w:t>p</w:t>
      </w:r>
      <w:r w:rsidRPr="006E5BF2">
        <w:t>e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t>de.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12) P</w:t>
      </w:r>
      <w:r w:rsidRPr="006E5BF2">
        <w:rPr>
          <w:b/>
          <w:spacing w:val="-2"/>
        </w:rPr>
        <w:t>ar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p</w:t>
      </w:r>
      <w:r w:rsidRPr="006E5BF2">
        <w:rPr>
          <w:b/>
        </w:rPr>
        <w:t>aç</w:t>
      </w:r>
      <w:r w:rsidRPr="006E5BF2">
        <w:rPr>
          <w:b/>
          <w:spacing w:val="-2"/>
        </w:rPr>
        <w:t>ã</w:t>
      </w:r>
      <w:r w:rsidRPr="006E5BF2">
        <w:rPr>
          <w:b/>
        </w:rPr>
        <w:t>o no de</w:t>
      </w:r>
      <w:r w:rsidRPr="006E5BF2">
        <w:rPr>
          <w:b/>
          <w:spacing w:val="-2"/>
        </w:rPr>
        <w:t>s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</w:rPr>
        <w:t>vo</w:t>
      </w:r>
      <w:r w:rsidRPr="006E5BF2">
        <w:rPr>
          <w:b/>
          <w:spacing w:val="1"/>
        </w:rPr>
        <w:t>l</w:t>
      </w:r>
      <w:r w:rsidRPr="006E5BF2">
        <w:rPr>
          <w:b/>
        </w:rPr>
        <w:t>v</w:t>
      </w:r>
      <w:r w:rsidRPr="006E5BF2">
        <w:rPr>
          <w:b/>
          <w:spacing w:val="1"/>
        </w:rPr>
        <w:t>i</w:t>
      </w:r>
      <w:r w:rsidRPr="006E5BF2">
        <w:rPr>
          <w:b/>
          <w:spacing w:val="-4"/>
        </w:rPr>
        <w:t>m</w:t>
      </w:r>
      <w:r w:rsidRPr="006E5BF2">
        <w:rPr>
          <w:b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o de pro</w:t>
      </w:r>
      <w:r w:rsidRPr="006E5BF2">
        <w:rPr>
          <w:b/>
          <w:spacing w:val="-1"/>
        </w:rPr>
        <w:t>j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t</w:t>
      </w:r>
      <w:r w:rsidRPr="006E5BF2">
        <w:rPr>
          <w:b/>
        </w:rPr>
        <w:t xml:space="preserve">os de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er</w:t>
      </w:r>
      <w:r w:rsidRPr="006E5BF2">
        <w:rPr>
          <w:b/>
        </w:rPr>
        <w:t>e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s</w:t>
      </w:r>
      <w:r w:rsidRPr="006E5BF2">
        <w:rPr>
          <w:b/>
        </w:rPr>
        <w:t xml:space="preserve">e </w:t>
      </w:r>
      <w:r w:rsidRPr="006E5BF2">
        <w:rPr>
          <w:b/>
          <w:spacing w:val="3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na</w:t>
      </w:r>
      <w:r w:rsidRPr="006E5BF2">
        <w:rPr>
          <w:b/>
          <w:spacing w:val="1"/>
        </w:rPr>
        <w:t>l</w:t>
      </w:r>
      <w:r w:rsidRPr="006E5BF2">
        <w:rPr>
          <w:b/>
        </w:rPr>
        <w:t>, de en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i</w:t>
      </w:r>
      <w:r w:rsidRPr="006E5BF2">
        <w:rPr>
          <w:b/>
        </w:rPr>
        <w:t>no,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e</w:t>
      </w:r>
      <w:r w:rsidRPr="006E5BF2">
        <w:rPr>
          <w:b/>
          <w:spacing w:val="3"/>
        </w:rPr>
        <w:t>s</w:t>
      </w:r>
      <w:r w:rsidRPr="006E5BF2">
        <w:rPr>
          <w:b/>
        </w:rPr>
        <w:t>qu</w:t>
      </w:r>
      <w:r w:rsidRPr="006E5BF2">
        <w:rPr>
          <w:b/>
          <w:spacing w:val="1"/>
        </w:rPr>
        <w:t>is</w:t>
      </w:r>
      <w:r w:rsidRPr="006E5BF2">
        <w:rPr>
          <w:b/>
          <w:spacing w:val="-2"/>
        </w:rPr>
        <w:t>a</w:t>
      </w:r>
      <w:r w:rsidRPr="006E5BF2">
        <w:rPr>
          <w:b/>
        </w:rPr>
        <w:t>,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2"/>
        </w:rPr>
        <w:t>x</w:t>
      </w:r>
      <w:r w:rsidRPr="006E5BF2">
        <w:rPr>
          <w:b/>
          <w:spacing w:val="1"/>
        </w:rPr>
        <w:t>t</w:t>
      </w:r>
      <w:r w:rsidRPr="006E5BF2">
        <w:rPr>
          <w:b/>
        </w:rPr>
        <w:t>en</w:t>
      </w:r>
      <w:r w:rsidRPr="006E5BF2">
        <w:rPr>
          <w:b/>
          <w:spacing w:val="3"/>
        </w:rPr>
        <w:t>s</w:t>
      </w:r>
      <w:r w:rsidRPr="006E5BF2">
        <w:rPr>
          <w:b/>
        </w:rPr>
        <w:t>ão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o</w:t>
      </w:r>
      <w:r w:rsidRPr="006E5BF2">
        <w:rPr>
          <w:b/>
        </w:rPr>
        <w:t>v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</w:p>
    <w:p w:rsidR="00633546" w:rsidRPr="006E5BF2" w:rsidRDefault="00633546" w:rsidP="00633546">
      <w:pPr>
        <w:jc w:val="both"/>
      </w:pPr>
      <w:proofErr w:type="gramStart"/>
      <w:r w:rsidRPr="006E5BF2">
        <w:t xml:space="preserve">a)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1"/>
        </w:rPr>
        <w:t>rr</w:t>
      </w:r>
      <w:r w:rsidRPr="006E5BF2">
        <w:t>e</w:t>
      </w:r>
      <w:r w:rsidRPr="006E5BF2">
        <w:rPr>
          <w:spacing w:val="-2"/>
        </w:rPr>
        <w:t>s</w:t>
      </w:r>
      <w:r w:rsidRPr="006E5BF2">
        <w:t>ponde</w:t>
      </w:r>
      <w:proofErr w:type="gramEnd"/>
      <w:r w:rsidRPr="006E5BF2">
        <w:rPr>
          <w:spacing w:val="46"/>
        </w:rPr>
        <w:t xml:space="preserve"> à</w:t>
      </w:r>
      <w:r w:rsidRPr="006E5BF2">
        <w:t xml:space="preserve"> 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rPr>
          <w:spacing w:val="3"/>
        </w:rPr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 coo</w:t>
      </w:r>
      <w:r w:rsidRPr="006E5BF2">
        <w:rPr>
          <w:spacing w:val="1"/>
        </w:rPr>
        <w:t>r</w:t>
      </w:r>
      <w:r w:rsidRPr="006E5BF2">
        <w:t>d</w:t>
      </w:r>
      <w:r w:rsidRPr="006E5BF2">
        <w:rPr>
          <w:spacing w:val="-2"/>
        </w:rPr>
        <w:t>en</w:t>
      </w:r>
      <w:r w:rsidRPr="006E5BF2">
        <w:t>ad</w:t>
      </w:r>
      <w:r w:rsidRPr="006E5BF2">
        <w:rPr>
          <w:spacing w:val="2"/>
        </w:rPr>
        <w:t>o</w:t>
      </w:r>
      <w:r w:rsidRPr="006E5BF2">
        <w:t>r</w:t>
      </w:r>
      <w:r w:rsidRPr="006E5BF2">
        <w:rPr>
          <w:spacing w:val="47"/>
        </w:rPr>
        <w:t xml:space="preserve"> </w:t>
      </w:r>
      <w:r w:rsidRPr="006E5BF2">
        <w:rPr>
          <w:spacing w:val="-2"/>
        </w:rPr>
        <w:t>e</w:t>
      </w:r>
      <w:r w:rsidRPr="006E5BF2">
        <w:t>m</w:t>
      </w:r>
      <w:r w:rsidRPr="006E5BF2">
        <w:rPr>
          <w:spacing w:val="54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6"/>
        </w:rPr>
        <w:t>t</w:t>
      </w:r>
      <w:r w:rsidRPr="006E5BF2">
        <w:t>o</w:t>
      </w:r>
      <w:r w:rsidRPr="006E5BF2">
        <w:rPr>
          <w:spacing w:val="53"/>
        </w:rPr>
        <w:t xml:space="preserve"> </w:t>
      </w:r>
      <w:r w:rsidRPr="006E5BF2">
        <w:t xml:space="preserve">de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52"/>
        </w:rPr>
        <w:t xml:space="preserve"> </w:t>
      </w:r>
      <w:r w:rsidRPr="006E5BF2">
        <w:t>de en</w:t>
      </w:r>
      <w:r w:rsidRPr="006E5BF2">
        <w:rPr>
          <w:spacing w:val="1"/>
        </w:rPr>
        <w:t>si</w:t>
      </w:r>
      <w:r w:rsidRPr="006E5BF2">
        <w:rPr>
          <w:spacing w:val="-2"/>
        </w:rPr>
        <w:t>n</w:t>
      </w:r>
      <w:r w:rsidRPr="006E5BF2">
        <w:t xml:space="preserve">o,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 xml:space="preserve">a, </w:t>
      </w:r>
      <w:r w:rsidRPr="006E5BF2">
        <w:rPr>
          <w:spacing w:val="-2"/>
        </w:rPr>
        <w:t>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nsã</w:t>
      </w:r>
      <w:r w:rsidRPr="006E5BF2">
        <w:t>o e</w:t>
      </w:r>
      <w:r w:rsidRPr="006E5BF2">
        <w:rPr>
          <w:spacing w:val="-1"/>
        </w:rPr>
        <w:t>/</w:t>
      </w:r>
      <w:r w:rsidRPr="006E5BF2">
        <w:t xml:space="preserve">ou </w:t>
      </w:r>
      <w:r w:rsidRPr="006E5BF2">
        <w:rPr>
          <w:spacing w:val="3"/>
        </w:rPr>
        <w:t>i</w:t>
      </w:r>
      <w:r w:rsidRPr="006E5BF2">
        <w:t>no</w:t>
      </w:r>
      <w:r w:rsidRPr="006E5BF2">
        <w:rPr>
          <w:spacing w:val="-2"/>
        </w:rPr>
        <w:t>vaç</w:t>
      </w:r>
      <w:r w:rsidRPr="006E5BF2">
        <w:t xml:space="preserve">ão,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2"/>
        </w:rPr>
        <w:t>da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2"/>
        </w:rPr>
        <w:t>o</w:t>
      </w:r>
      <w:r w:rsidRPr="006E5BF2">
        <w:rPr>
          <w:spacing w:val="-2"/>
        </w:rPr>
        <w:t>v</w:t>
      </w:r>
      <w:r w:rsidRPr="006E5BF2">
        <w:t>ados, q</w:t>
      </w:r>
      <w:r w:rsidRPr="006E5BF2">
        <w:rPr>
          <w:spacing w:val="-2"/>
        </w:rPr>
        <w:t>u</w:t>
      </w:r>
      <w:r w:rsidRPr="006E5BF2">
        <w:t xml:space="preserve">e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rPr>
          <w:spacing w:val="3"/>
        </w:rPr>
        <w:t>j</w:t>
      </w:r>
      <w:r w:rsidRPr="006E5BF2">
        <w:t xml:space="preserve">am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4"/>
        </w:rPr>
        <w:t>z</w:t>
      </w:r>
      <w:r w:rsidRPr="006E5BF2">
        <w:t xml:space="preserve">ados no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rPr>
          <w:spacing w:val="48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 xml:space="preserve">ou em 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 c</w:t>
      </w:r>
      <w:r w:rsidRPr="006E5BF2">
        <w:rPr>
          <w:spacing w:val="2"/>
        </w:rPr>
        <w:t>o</w:t>
      </w:r>
      <w:r w:rsidRPr="006E5BF2">
        <w:t>m ou</w:t>
      </w:r>
      <w:r w:rsidRPr="006E5BF2">
        <w:rPr>
          <w:spacing w:val="1"/>
        </w:rPr>
        <w:t>tr</w:t>
      </w:r>
      <w:r w:rsidRPr="006E5BF2">
        <w:rPr>
          <w:spacing w:val="-2"/>
        </w:rPr>
        <w:t>a</w:t>
      </w:r>
      <w:r w:rsidRPr="006E5BF2">
        <w:t xml:space="preserve">s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3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õ</w:t>
      </w:r>
      <w:r w:rsidRPr="006E5BF2">
        <w:t>e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b</w:t>
      </w:r>
      <w:r w:rsidRPr="006E5BF2">
        <w:t>em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 xml:space="preserve">o, </w:t>
      </w:r>
      <w:r w:rsidRPr="006E5BF2">
        <w:rPr>
          <w:spacing w:val="5"/>
        </w:rPr>
        <w:t>e</w:t>
      </w:r>
      <w:r w:rsidRPr="006E5BF2">
        <w:t>m pa</w:t>
      </w:r>
      <w:r w:rsidRPr="006E5BF2">
        <w:rPr>
          <w:spacing w:val="1"/>
        </w:rPr>
        <w:t>r</w:t>
      </w:r>
      <w:r w:rsidRPr="006E5BF2">
        <w:t>c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 com a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 xml:space="preserve">dade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 e</w:t>
      </w:r>
      <w:r w:rsidRPr="006E5BF2">
        <w:rPr>
          <w:spacing w:val="-1"/>
        </w:rPr>
        <w:t>/</w:t>
      </w:r>
      <w:r w:rsidRPr="006E5BF2">
        <w:rPr>
          <w:spacing w:val="2"/>
        </w:rPr>
        <w:t>o</w:t>
      </w:r>
      <w:r w:rsidRPr="006E5BF2">
        <w:t>u</w:t>
      </w:r>
      <w:r w:rsidRPr="006E5BF2">
        <w:rPr>
          <w:spacing w:val="-2"/>
        </w:rPr>
        <w:t xml:space="preserve"> c</w:t>
      </w:r>
      <w:r w:rsidRPr="006E5BF2"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dade</w:t>
      </w:r>
      <w:r w:rsidRPr="006E5BF2">
        <w:rPr>
          <w:spacing w:val="-7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ao</w:t>
      </w:r>
      <w:r w:rsidRPr="006E5BF2">
        <w:rPr>
          <w:spacing w:val="3"/>
        </w:rPr>
        <w:t xml:space="preserve"> </w:t>
      </w:r>
      <w:r w:rsidRPr="006E5BF2">
        <w:rPr>
          <w:spacing w:val="-1"/>
        </w:rPr>
        <w:t>CAP/</w:t>
      </w:r>
      <w:proofErr w:type="spellStart"/>
      <w:r w:rsidRPr="006E5BF2">
        <w:rPr>
          <w:spacing w:val="-1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proofErr w:type="gramStart"/>
      <w:r w:rsidRPr="006E5BF2">
        <w:t xml:space="preserve">b)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rPr>
          <w:spacing w:val="2"/>
        </w:rPr>
        <w:t>d</w:t>
      </w:r>
      <w:r w:rsidRPr="006E5BF2">
        <w:t>e</w:t>
      </w:r>
      <w:proofErr w:type="gramEnd"/>
      <w:r w:rsidRPr="006E5BF2">
        <w:t xml:space="preserve"> à </w:t>
      </w:r>
      <w:r w:rsidRPr="006E5BF2">
        <w:rPr>
          <w:spacing w:val="-2"/>
        </w:rPr>
        <w:t>p</w:t>
      </w:r>
      <w:r w:rsidRPr="006E5BF2">
        <w:rPr>
          <w:spacing w:val="3"/>
        </w:rPr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ti</w:t>
      </w:r>
      <w:r w:rsidRPr="006E5BF2">
        <w:rPr>
          <w:spacing w:val="3"/>
        </w:rPr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6"/>
        </w:rPr>
        <w:t>m</w:t>
      </w:r>
      <w:r w:rsidRPr="006E5BF2">
        <w:t>o co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2"/>
        </w:rPr>
        <w:t>b</w:t>
      </w:r>
      <w:r w:rsidRPr="006E5BF2">
        <w:rPr>
          <w:spacing w:val="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a</w:t>
      </w:r>
      <w:r w:rsidRPr="006E5BF2">
        <w:rPr>
          <w:spacing w:val="2"/>
        </w:rPr>
        <w:t>d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-2"/>
        </w:rPr>
        <w:t>e</w:t>
      </w:r>
      <w:r w:rsidRPr="006E5BF2">
        <w:t>m 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 xml:space="preserve">o de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ss</w:t>
      </w:r>
      <w:r w:rsidRPr="006E5BF2">
        <w:t xml:space="preserve">e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 de</w:t>
      </w:r>
      <w:r w:rsidRPr="006E5BF2">
        <w:rPr>
          <w:spacing w:val="2"/>
        </w:rPr>
        <w:t xml:space="preserve"> 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si</w:t>
      </w:r>
      <w:r w:rsidRPr="006E5BF2">
        <w:t>n</w:t>
      </w:r>
      <w:r w:rsidRPr="006E5BF2">
        <w:rPr>
          <w:spacing w:val="-2"/>
        </w:rPr>
        <w:t>o</w:t>
      </w:r>
      <w:r w:rsidRPr="006E5BF2">
        <w:t>, 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 xml:space="preserve">a, </w:t>
      </w:r>
      <w:r w:rsidRPr="006E5BF2">
        <w:rPr>
          <w:spacing w:val="-2"/>
        </w:rPr>
        <w:t>e</w:t>
      </w:r>
      <w:r w:rsidRPr="006E5BF2">
        <w:rPr>
          <w:spacing w:val="2"/>
        </w:rPr>
        <w:t>x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>ns</w:t>
      </w:r>
      <w:r w:rsidRPr="006E5BF2">
        <w:t>ão 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1"/>
        </w:rPr>
        <w:t>i</w:t>
      </w:r>
      <w:r w:rsidRPr="006E5BF2">
        <w:t>no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ão, que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rPr>
          <w:spacing w:val="3"/>
        </w:rPr>
        <w:t>j</w:t>
      </w:r>
      <w:r w:rsidRPr="006E5BF2">
        <w:t xml:space="preserve">am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a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z</w:t>
      </w:r>
      <w:r w:rsidRPr="006E5BF2">
        <w:t>ados no</w:t>
      </w:r>
      <w:r w:rsidRPr="006E5BF2">
        <w:rPr>
          <w:spacing w:val="18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/</w:t>
      </w:r>
      <w:r w:rsidRPr="006E5BF2">
        <w:t>ou em 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 com ou</w:t>
      </w:r>
      <w:r w:rsidRPr="006E5BF2">
        <w:rPr>
          <w:spacing w:val="1"/>
        </w:rPr>
        <w:t>tr</w:t>
      </w:r>
      <w:r w:rsidRPr="006E5BF2">
        <w:t>as</w:t>
      </w:r>
      <w:r w:rsidRPr="006E5BF2">
        <w:rPr>
          <w:spacing w:val="4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õ</w:t>
      </w:r>
      <w:r w:rsidRPr="006E5BF2">
        <w:t>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39"/>
        </w:rPr>
        <w:t xml:space="preserve"> </w:t>
      </w:r>
      <w:r w:rsidRPr="006E5BF2">
        <w:rPr>
          <w:spacing w:val="-2"/>
        </w:rPr>
        <w:t>b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40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o,</w:t>
      </w:r>
      <w:r w:rsidRPr="006E5BF2">
        <w:rPr>
          <w:spacing w:val="43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40"/>
        </w:rPr>
        <w:t xml:space="preserve"> </w:t>
      </w:r>
      <w:r w:rsidRPr="006E5BF2">
        <w:t>pa</w:t>
      </w:r>
      <w:r w:rsidRPr="006E5BF2">
        <w:rPr>
          <w:spacing w:val="3"/>
        </w:rPr>
        <w:t>r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41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40"/>
        </w:rPr>
        <w:t xml:space="preserve"> </w:t>
      </w:r>
      <w:r w:rsidRPr="006E5BF2">
        <w:t>a</w:t>
      </w:r>
      <w:r w:rsidRPr="006E5BF2">
        <w:rPr>
          <w:spacing w:val="49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rPr>
          <w:spacing w:val="2"/>
        </w:rPr>
        <w:t>u</w:t>
      </w:r>
      <w:r w:rsidRPr="006E5BF2">
        <w:t>n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9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na</w:t>
      </w:r>
      <w:r w:rsidRPr="006E5BF2">
        <w:rPr>
          <w:spacing w:val="39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36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3"/>
        </w:rPr>
        <w:t>i</w:t>
      </w:r>
      <w:r w:rsidRPr="006E5BF2">
        <w:t>da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34"/>
        </w:rPr>
        <w:t xml:space="preserve"> </w:t>
      </w:r>
      <w:r w:rsidRPr="006E5BF2">
        <w:t xml:space="preserve">ao </w:t>
      </w:r>
      <w:r w:rsidRPr="006E5BF2">
        <w:rPr>
          <w:spacing w:val="-6"/>
        </w:rPr>
        <w:t>C</w:t>
      </w:r>
      <w:r w:rsidRPr="006E5BF2">
        <w:rPr>
          <w:spacing w:val="-3"/>
        </w:rPr>
        <w:t>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 xml:space="preserve">s os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t>s dev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>r co</w:t>
      </w:r>
      <w:r w:rsidRPr="006E5BF2">
        <w:rPr>
          <w:spacing w:val="-4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va</w:t>
      </w:r>
      <w:r w:rsidRPr="006E5BF2">
        <w:t xml:space="preserve">dos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3"/>
        </w:rPr>
        <w:t>i</w:t>
      </w:r>
      <w:r w:rsidRPr="006E5BF2">
        <w:rPr>
          <w:spacing w:val="-2"/>
        </w:rPr>
        <w:t>a</w:t>
      </w:r>
      <w:r w:rsidRPr="006E5BF2">
        <w:t>n</w:t>
      </w:r>
      <w:r w:rsidRPr="006E5BF2">
        <w:rPr>
          <w:spacing w:val="1"/>
        </w:rPr>
        <w:t>t</w:t>
      </w:r>
      <w:r w:rsidRPr="006E5BF2">
        <w:t>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 xml:space="preserve">ação </w:t>
      </w:r>
      <w:r w:rsidRPr="006E5BF2">
        <w:rPr>
          <w:spacing w:val="2"/>
        </w:rPr>
        <w:t>d</w:t>
      </w:r>
      <w:r w:rsidRPr="006E5BF2">
        <w:t>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2"/>
        </w:rPr>
        <w:t>d</w:t>
      </w:r>
      <w:r w:rsidRPr="006E5BF2">
        <w:t>o ó</w:t>
      </w:r>
      <w:r w:rsidRPr="006E5BF2">
        <w:rPr>
          <w:spacing w:val="6"/>
        </w:rPr>
        <w:t>r</w:t>
      </w:r>
      <w:r w:rsidRPr="006E5BF2">
        <w:rPr>
          <w:spacing w:val="-5"/>
        </w:rPr>
        <w:t>g</w:t>
      </w:r>
      <w:r w:rsidRPr="006E5BF2">
        <w:rPr>
          <w:spacing w:val="3"/>
        </w:rPr>
        <w:t>ã</w:t>
      </w:r>
      <w:r w:rsidRPr="006E5BF2">
        <w:rPr>
          <w:spacing w:val="2"/>
        </w:rPr>
        <w:t>o</w:t>
      </w:r>
      <w:r w:rsidRPr="006E5BF2">
        <w:rPr>
          <w:spacing w:val="3"/>
        </w:rPr>
        <w:t>/s</w:t>
      </w:r>
      <w:r w:rsidRPr="006E5BF2">
        <w:t>e</w:t>
      </w:r>
      <w:r w:rsidRPr="006E5BF2">
        <w:rPr>
          <w:spacing w:val="3"/>
        </w:rPr>
        <w:t>t</w:t>
      </w:r>
      <w:r w:rsidRPr="006E5BF2">
        <w:rPr>
          <w:spacing w:val="2"/>
        </w:rPr>
        <w:t>o</w:t>
      </w:r>
      <w:r w:rsidRPr="006E5BF2">
        <w:t xml:space="preserve">r </w:t>
      </w:r>
      <w:r w:rsidRPr="006E5BF2">
        <w:rPr>
          <w:spacing w:val="3"/>
        </w:rPr>
        <w:t>re</w:t>
      </w:r>
      <w:r w:rsidRPr="006E5BF2">
        <w:rPr>
          <w:spacing w:val="1"/>
        </w:rPr>
        <w:t>s</w:t>
      </w:r>
      <w:r w:rsidRPr="006E5BF2">
        <w:rPr>
          <w:spacing w:val="2"/>
        </w:rPr>
        <w:t>pon</w:t>
      </w:r>
      <w:r w:rsidRPr="006E5BF2">
        <w:rPr>
          <w:spacing w:val="1"/>
        </w:rPr>
        <w:t>s</w:t>
      </w:r>
      <w:r w:rsidRPr="006E5BF2">
        <w:rPr>
          <w:spacing w:val="3"/>
        </w:rPr>
        <w:t>á</w:t>
      </w:r>
      <w:r w:rsidRPr="006E5BF2">
        <w:t>v</w:t>
      </w:r>
      <w:r w:rsidRPr="006E5BF2">
        <w:rPr>
          <w:spacing w:val="3"/>
        </w:rPr>
        <w:t>e</w:t>
      </w:r>
      <w:r w:rsidRPr="006E5BF2">
        <w:t>l</w:t>
      </w:r>
      <w:r w:rsidRPr="006E5BF2">
        <w:rPr>
          <w:spacing w:val="-1"/>
        </w:rPr>
        <w:t xml:space="preserve"> </w:t>
      </w:r>
      <w:r w:rsidRPr="006E5BF2">
        <w:t>p</w:t>
      </w:r>
      <w:r w:rsidRPr="006E5BF2">
        <w:rPr>
          <w:spacing w:val="3"/>
        </w:rPr>
        <w:t>el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3"/>
        </w:rPr>
        <w:t>a</w:t>
      </w:r>
      <w:r w:rsidRPr="006E5BF2">
        <w:rPr>
          <w:spacing w:val="1"/>
        </w:rPr>
        <w:t>t</w:t>
      </w:r>
      <w:r w:rsidRPr="006E5BF2">
        <w:rPr>
          <w:spacing w:val="3"/>
        </w:rPr>
        <w:t>i</w:t>
      </w:r>
      <w:r w:rsidRPr="006E5BF2">
        <w:t>v</w:t>
      </w:r>
      <w:r w:rsidRPr="006E5BF2">
        <w:rPr>
          <w:spacing w:val="3"/>
        </w:rPr>
        <w:t>i</w:t>
      </w:r>
      <w:r w:rsidRPr="006E5BF2">
        <w:t>dad</w:t>
      </w:r>
      <w:r w:rsidRPr="006E5BF2">
        <w:rPr>
          <w:spacing w:val="3"/>
        </w:rPr>
        <w:t>e</w:t>
      </w:r>
      <w:r w:rsidRPr="006E5BF2">
        <w:t>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 xml:space="preserve">13) </w:t>
      </w:r>
      <w:r w:rsidRPr="006E5BF2">
        <w:rPr>
          <w:b/>
          <w:spacing w:val="-3"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r</w:t>
      </w:r>
      <w:r w:rsidRPr="006E5BF2">
        <w:rPr>
          <w:b/>
          <w:spacing w:val="-1"/>
        </w:rPr>
        <w:t>t</w:t>
      </w:r>
      <w:r w:rsidRPr="006E5BF2">
        <w:rPr>
          <w:b/>
          <w:spacing w:val="1"/>
        </w:rPr>
        <w:t>i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p</w:t>
      </w:r>
      <w:r w:rsidRPr="006E5BF2">
        <w:rPr>
          <w:b/>
          <w:spacing w:val="-2"/>
        </w:rPr>
        <w:t>a</w:t>
      </w:r>
      <w:r w:rsidRPr="006E5BF2">
        <w:rPr>
          <w:b/>
        </w:rPr>
        <w:t>ção no de</w:t>
      </w:r>
      <w:r w:rsidRPr="006E5BF2">
        <w:rPr>
          <w:b/>
          <w:spacing w:val="1"/>
        </w:rPr>
        <w:t>s</w:t>
      </w:r>
      <w:r w:rsidRPr="006E5BF2">
        <w:rPr>
          <w:b/>
        </w:rPr>
        <w:t>envo</w:t>
      </w:r>
      <w:r w:rsidRPr="006E5BF2">
        <w:rPr>
          <w:b/>
          <w:spacing w:val="1"/>
        </w:rPr>
        <w:t>l</w:t>
      </w:r>
      <w:r w:rsidRPr="006E5BF2">
        <w:rPr>
          <w:b/>
        </w:rPr>
        <w:t>v</w:t>
      </w:r>
      <w:r w:rsidRPr="006E5BF2">
        <w:rPr>
          <w:b/>
          <w:spacing w:val="1"/>
        </w:rPr>
        <w:t>i</w:t>
      </w:r>
      <w:r w:rsidRPr="006E5BF2">
        <w:rPr>
          <w:b/>
          <w:spacing w:val="-6"/>
        </w:rPr>
        <w:t>m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o de pr</w:t>
      </w:r>
      <w:r w:rsidRPr="006E5BF2">
        <w:rPr>
          <w:b/>
          <w:spacing w:val="-2"/>
        </w:rPr>
        <w:t>o</w:t>
      </w:r>
      <w:r w:rsidRPr="006E5BF2">
        <w:rPr>
          <w:b/>
          <w:spacing w:val="1"/>
        </w:rPr>
        <w:t>j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t</w:t>
      </w:r>
      <w:r w:rsidRPr="006E5BF2">
        <w:rPr>
          <w:b/>
        </w:rPr>
        <w:t>os e</w:t>
      </w:r>
      <w:r w:rsidRPr="006E5BF2">
        <w:rPr>
          <w:b/>
          <w:spacing w:val="1"/>
        </w:rPr>
        <w:t>/</w:t>
      </w:r>
      <w:r w:rsidRPr="006E5BF2">
        <w:rPr>
          <w:b/>
        </w:rPr>
        <w:t>ou pr</w:t>
      </w:r>
      <w:r w:rsidRPr="006E5BF2">
        <w:rPr>
          <w:b/>
          <w:spacing w:val="-2"/>
        </w:rPr>
        <w:t>á</w:t>
      </w:r>
      <w:r w:rsidRPr="006E5BF2">
        <w:rPr>
          <w:b/>
          <w:spacing w:val="1"/>
        </w:rPr>
        <w:t>ti</w:t>
      </w:r>
      <w:r w:rsidRPr="006E5BF2">
        <w:rPr>
          <w:b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 xml:space="preserve">s </w:t>
      </w:r>
      <w:r w:rsidRPr="006E5BF2">
        <w:rPr>
          <w:b/>
          <w:spacing w:val="-3"/>
        </w:rPr>
        <w:t>p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d</w:t>
      </w:r>
      <w:r w:rsidRPr="006E5BF2">
        <w:rPr>
          <w:b/>
          <w:spacing w:val="2"/>
        </w:rPr>
        <w:t>a</w:t>
      </w:r>
      <w:r w:rsidRPr="006E5BF2">
        <w:rPr>
          <w:b/>
        </w:rPr>
        <w:t>góg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>s de r</w:t>
      </w:r>
      <w:r w:rsidRPr="006E5BF2">
        <w:rPr>
          <w:b/>
          <w:spacing w:val="-2"/>
        </w:rPr>
        <w:t>ec</w:t>
      </w:r>
      <w:r w:rsidRPr="006E5BF2">
        <w:rPr>
          <w:b/>
          <w:spacing w:val="2"/>
        </w:rPr>
        <w:t>o</w:t>
      </w:r>
      <w:r w:rsidRPr="006E5BF2">
        <w:rPr>
          <w:b/>
        </w:rPr>
        <w:t>nh</w:t>
      </w:r>
      <w:r w:rsidRPr="006E5BF2">
        <w:rPr>
          <w:b/>
          <w:spacing w:val="-2"/>
        </w:rPr>
        <w:t>e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da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2"/>
        </w:rPr>
        <w:t>r</w:t>
      </w:r>
      <w:r w:rsidRPr="006E5BF2">
        <w:rPr>
          <w:b/>
        </w:rPr>
        <w:t>e</w:t>
      </w:r>
      <w:r w:rsidRPr="006E5BF2">
        <w:rPr>
          <w:b/>
          <w:spacing w:val="-1"/>
        </w:rPr>
        <w:t>l</w:t>
      </w:r>
      <w:r w:rsidRPr="006E5BF2">
        <w:rPr>
          <w:b/>
        </w:rPr>
        <w:t>evân</w:t>
      </w:r>
      <w:r w:rsidRPr="006E5BF2">
        <w:rPr>
          <w:b/>
          <w:spacing w:val="-2"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a</w:t>
      </w:r>
    </w:p>
    <w:p w:rsidR="00633546" w:rsidRPr="006E5BF2" w:rsidRDefault="00633546" w:rsidP="00633546">
      <w:pPr>
        <w:jc w:val="both"/>
      </w:pPr>
      <w:r w:rsidRPr="006E5BF2">
        <w:lastRenderedPageBreak/>
        <w:t>En</w:t>
      </w:r>
      <w:r w:rsidRPr="006E5BF2">
        <w:rPr>
          <w:spacing w:val="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 p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2"/>
        </w:rPr>
        <w:t>h</w:t>
      </w:r>
      <w:r w:rsidRPr="006E5BF2">
        <w:t>ec</w:t>
      </w:r>
      <w:r w:rsidRPr="006E5BF2">
        <w:rPr>
          <w:spacing w:val="-1"/>
        </w:rPr>
        <w:t>i</w:t>
      </w:r>
      <w:r w:rsidRPr="006E5BF2">
        <w:t xml:space="preserve">da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-2"/>
        </w:rPr>
        <w:t>v</w:t>
      </w:r>
      <w:r w:rsidRPr="006E5BF2">
        <w:t>ânc</w:t>
      </w:r>
      <w:r w:rsidRPr="006E5BF2">
        <w:rPr>
          <w:spacing w:val="-1"/>
        </w:rPr>
        <w:t>i</w:t>
      </w:r>
      <w:r w:rsidRPr="006E5BF2">
        <w:t xml:space="preserve">a a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-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zaç</w:t>
      </w:r>
      <w:r w:rsidRPr="006E5BF2">
        <w:t xml:space="preserve">ão de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3"/>
        </w:rPr>
        <w:t>j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s e</w:t>
      </w:r>
      <w:r w:rsidRPr="006E5BF2">
        <w:rPr>
          <w:spacing w:val="1"/>
        </w:rPr>
        <w:t>/</w:t>
      </w:r>
      <w:r w:rsidRPr="006E5BF2">
        <w:rPr>
          <w:spacing w:val="-2"/>
        </w:rPr>
        <w:t>o</w:t>
      </w:r>
      <w:r w:rsidRPr="006E5BF2">
        <w:t>u p</w:t>
      </w:r>
      <w:r w:rsidRPr="006E5BF2">
        <w:rPr>
          <w:spacing w:val="-1"/>
        </w:rPr>
        <w:t>r</w:t>
      </w:r>
      <w:r w:rsidRPr="006E5BF2">
        <w:t>á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t xml:space="preserve">s </w:t>
      </w:r>
      <w:r w:rsidRPr="006E5BF2">
        <w:rPr>
          <w:spacing w:val="-2"/>
        </w:rPr>
        <w:t>p</w:t>
      </w:r>
      <w:r w:rsidRPr="006E5BF2">
        <w:t>ed</w:t>
      </w:r>
      <w:r w:rsidRPr="006E5BF2">
        <w:rPr>
          <w:spacing w:val="3"/>
        </w:rPr>
        <w:t>a</w:t>
      </w:r>
      <w:r w:rsidRPr="006E5BF2">
        <w:rPr>
          <w:spacing w:val="-7"/>
        </w:rPr>
        <w:t>g</w:t>
      </w:r>
      <w:r w:rsidRPr="006E5BF2">
        <w:rPr>
          <w:spacing w:val="5"/>
        </w:rPr>
        <w:t>ó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t xml:space="preserve">s </w:t>
      </w:r>
      <w:r w:rsidRPr="006E5BF2">
        <w:rPr>
          <w:spacing w:val="3"/>
        </w:rPr>
        <w:t>i</w:t>
      </w:r>
      <w:r w:rsidRPr="006E5BF2">
        <w:rPr>
          <w:spacing w:val="-4"/>
        </w:rPr>
        <w:t>m</w:t>
      </w:r>
      <w:r w:rsidRPr="006E5BF2">
        <w:rPr>
          <w:spacing w:val="2"/>
        </w:rPr>
        <w:t>p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t>an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s</w:t>
      </w:r>
      <w:r w:rsidRPr="006E5BF2">
        <w:t xml:space="preserve">, de </w:t>
      </w:r>
      <w:r w:rsidRPr="006E5BF2">
        <w:rPr>
          <w:spacing w:val="-7"/>
        </w:rPr>
        <w:t>g</w:t>
      </w:r>
      <w:r w:rsidRPr="006E5BF2">
        <w:rPr>
          <w:spacing w:val="-1"/>
        </w:rPr>
        <w:t>r</w:t>
      </w:r>
      <w:r w:rsidRPr="006E5BF2">
        <w:t>ande va</w:t>
      </w:r>
      <w:r w:rsidRPr="006E5BF2">
        <w:rPr>
          <w:spacing w:val="1"/>
        </w:rPr>
        <w:t>l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 xml:space="preserve">, que </w:t>
      </w:r>
      <w:r w:rsidRPr="006E5BF2">
        <w:rPr>
          <w:spacing w:val="1"/>
        </w:rPr>
        <w:t>t</w:t>
      </w:r>
      <w:r w:rsidRPr="006E5BF2">
        <w:rPr>
          <w:spacing w:val="3"/>
        </w:rPr>
        <w:t>êm</w:t>
      </w:r>
      <w:r w:rsidRPr="006E5BF2">
        <w:t xml:space="preserve"> </w:t>
      </w:r>
      <w:r w:rsidRPr="006E5BF2">
        <w:rPr>
          <w:spacing w:val="-6"/>
        </w:rPr>
        <w:t>m</w:t>
      </w:r>
      <w:r w:rsidRPr="006E5BF2">
        <w:t>é</w:t>
      </w:r>
      <w:r w:rsidRPr="006E5BF2">
        <w:rPr>
          <w:spacing w:val="1"/>
        </w:rPr>
        <w:t>rit</w:t>
      </w:r>
      <w:r w:rsidRPr="006E5BF2">
        <w:t xml:space="preserve">o, </w:t>
      </w:r>
      <w:r w:rsidRPr="006E5BF2">
        <w:rPr>
          <w:spacing w:val="-2"/>
        </w:rPr>
        <w:t>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1"/>
        </w:rPr>
        <w:t>s</w:t>
      </w:r>
      <w:r w:rsidRPr="006E5BF2">
        <w:t>e d</w:t>
      </w:r>
      <w:r w:rsidRPr="006E5BF2">
        <w:rPr>
          <w:spacing w:val="-2"/>
        </w:rPr>
        <w:t>e</w:t>
      </w:r>
      <w:r w:rsidRPr="006E5BF2">
        <w:rPr>
          <w:spacing w:val="1"/>
        </w:rPr>
        <w:t>st</w:t>
      </w:r>
      <w:r w:rsidRPr="006E5BF2">
        <w:rPr>
          <w:spacing w:val="-2"/>
        </w:rPr>
        <w:t>a</w:t>
      </w:r>
      <w:r w:rsidRPr="006E5BF2">
        <w:rPr>
          <w:spacing w:val="2"/>
        </w:rPr>
        <w:t>q</w:t>
      </w:r>
      <w:r w:rsidRPr="006E5BF2">
        <w:t xml:space="preserve">ue no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 ed</w:t>
      </w:r>
      <w:r w:rsidRPr="006E5BF2">
        <w:rPr>
          <w:spacing w:val="-2"/>
        </w:rPr>
        <w:t>uc</w:t>
      </w:r>
      <w:r w:rsidRPr="006E5BF2">
        <w:t>ac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16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na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e</w:t>
      </w:r>
      <w:r w:rsidRPr="006E5BF2">
        <w:rPr>
          <w:spacing w:val="-2"/>
        </w:rPr>
        <w:t>d</w:t>
      </w:r>
      <w:r w:rsidRPr="006E5BF2">
        <w:rPr>
          <w:spacing w:val="3"/>
        </w:rPr>
        <w:t>a</w:t>
      </w:r>
      <w:r w:rsidRPr="006E5BF2">
        <w:t>de.</w:t>
      </w:r>
    </w:p>
    <w:p w:rsidR="00633546" w:rsidRPr="006E5BF2" w:rsidRDefault="00633546" w:rsidP="00633546">
      <w:pPr>
        <w:jc w:val="both"/>
      </w:pPr>
      <w:proofErr w:type="gramStart"/>
      <w:r w:rsidRPr="006E5BF2">
        <w:t xml:space="preserve">a) </w:t>
      </w:r>
      <w:r w:rsidRPr="006E5BF2">
        <w:rPr>
          <w:spacing w:val="-1"/>
        </w:rPr>
        <w:t>C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pon</w:t>
      </w:r>
      <w:r w:rsidRPr="006E5BF2">
        <w:rPr>
          <w:spacing w:val="-2"/>
        </w:rPr>
        <w:t>d</w:t>
      </w:r>
      <w:r w:rsidRPr="006E5BF2">
        <w:t>e</w:t>
      </w:r>
      <w:proofErr w:type="gramEnd"/>
      <w:r w:rsidRPr="006E5BF2">
        <w:t xml:space="preserve"> à 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rPr>
          <w:spacing w:val="3"/>
        </w:rPr>
        <w:t>ci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de </w:t>
      </w:r>
      <w:r w:rsidRPr="006E5BF2">
        <w:rPr>
          <w:spacing w:val="-2"/>
        </w:rPr>
        <w:t>se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 xml:space="preserve">s </w:t>
      </w:r>
      <w:r w:rsidRPr="006E5BF2">
        <w:rPr>
          <w:spacing w:val="-2"/>
        </w:rPr>
        <w:t>d</w:t>
      </w:r>
      <w:r w:rsidRPr="006E5BF2">
        <w:t xml:space="preserve">o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, que e</w:t>
      </w:r>
      <w:r w:rsidRPr="006E5BF2">
        <w:rPr>
          <w:spacing w:val="5"/>
        </w:rPr>
        <w:t>x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4"/>
        </w:rPr>
        <w:t>c</w:t>
      </w:r>
      <w:r w:rsidRPr="006E5BF2">
        <w:rPr>
          <w:spacing w:val="3"/>
        </w:rPr>
        <w:t>e</w:t>
      </w:r>
      <w:r w:rsidRPr="006E5BF2">
        <w:t xml:space="preserve">m a </w:t>
      </w:r>
      <w:r w:rsidRPr="006E5BF2">
        <w:rPr>
          <w:spacing w:val="3"/>
        </w:rPr>
        <w:t>f</w:t>
      </w:r>
      <w:r w:rsidRPr="006E5BF2">
        <w:t>u</w:t>
      </w:r>
      <w:r w:rsidRPr="006E5BF2">
        <w:rPr>
          <w:spacing w:val="-2"/>
        </w:rPr>
        <w:t>n</w:t>
      </w:r>
      <w:r w:rsidRPr="006E5BF2">
        <w:t xml:space="preserve">ção de </w:t>
      </w:r>
      <w:r w:rsidRPr="006E5BF2">
        <w:rPr>
          <w:spacing w:val="-1"/>
        </w:rPr>
        <w:t>C</w:t>
      </w:r>
      <w:r w:rsidRPr="006E5BF2">
        <w:t>oo</w:t>
      </w:r>
      <w:r w:rsidRPr="006E5BF2">
        <w:rPr>
          <w:spacing w:val="1"/>
        </w:rPr>
        <w:t>r</w:t>
      </w:r>
      <w:r w:rsidRPr="006E5BF2">
        <w:t>d</w:t>
      </w:r>
      <w:r w:rsidRPr="006E5BF2">
        <w:rPr>
          <w:spacing w:val="-4"/>
        </w:rPr>
        <w:t>e</w:t>
      </w:r>
      <w:r w:rsidRPr="006E5BF2">
        <w:t>na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t>r</w:t>
      </w:r>
      <w:r w:rsidRPr="006E5BF2">
        <w:rPr>
          <w:spacing w:val="25"/>
        </w:rPr>
        <w:t xml:space="preserve"> </w:t>
      </w:r>
      <w:r w:rsidRPr="006E5BF2">
        <w:t>de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-1"/>
        </w:rPr>
        <w:t>t</w:t>
      </w:r>
      <w:r w:rsidRPr="006E5BF2">
        <w:rPr>
          <w:spacing w:val="2"/>
        </w:rPr>
        <w:t>o</w:t>
      </w:r>
      <w:r w:rsidRPr="006E5BF2">
        <w:t>s</w:t>
      </w:r>
      <w:r w:rsidRPr="006E5BF2">
        <w:rPr>
          <w:spacing w:val="30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4"/>
        </w:rPr>
        <w:t>e</w:t>
      </w:r>
      <w:r w:rsidRPr="006E5BF2">
        <w:t>conh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29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3"/>
        </w:rPr>
        <w:t>â</w:t>
      </w:r>
      <w:r w:rsidRPr="006E5BF2">
        <w:rPr>
          <w:spacing w:val="2"/>
        </w:rPr>
        <w:t>n</w:t>
      </w:r>
      <w:r w:rsidRPr="006E5BF2">
        <w:t>c</w:t>
      </w:r>
      <w:r w:rsidRPr="006E5BF2">
        <w:rPr>
          <w:spacing w:val="-1"/>
        </w:rPr>
        <w:t>i</w:t>
      </w:r>
      <w:r w:rsidRPr="006E5BF2">
        <w:t>a,</w:t>
      </w:r>
      <w:r w:rsidRPr="006E5BF2">
        <w:rPr>
          <w:spacing w:val="29"/>
        </w:rPr>
        <w:t xml:space="preserve"> </w:t>
      </w:r>
      <w:r w:rsidRPr="006E5BF2">
        <w:t>de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6"/>
        </w:rPr>
        <w:t>t</w:t>
      </w:r>
      <w:r w:rsidRPr="006E5BF2">
        <w:t>e</w:t>
      </w:r>
      <w:r w:rsidRPr="006E5BF2">
        <w:rPr>
          <w:spacing w:val="27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24"/>
        </w:rPr>
        <w:t xml:space="preserve"> </w:t>
      </w:r>
      <w:r w:rsidRPr="006E5BF2">
        <w:t>que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se</w:t>
      </w:r>
      <w:r w:rsidRPr="006E5BF2">
        <w:rPr>
          <w:spacing w:val="1"/>
        </w:rPr>
        <w:t>j</w:t>
      </w:r>
      <w:r w:rsidRPr="006E5BF2">
        <w:t>am</w:t>
      </w:r>
      <w:r w:rsidRPr="006E5BF2">
        <w:rPr>
          <w:spacing w:val="23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t>a</w:t>
      </w:r>
      <w:r w:rsidRPr="006E5BF2">
        <w:rPr>
          <w:spacing w:val="-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>ad</w:t>
      </w:r>
      <w:r w:rsidRPr="006E5BF2">
        <w:rPr>
          <w:spacing w:val="-2"/>
        </w:rPr>
        <w:t>o</w:t>
      </w:r>
      <w:r w:rsidRPr="006E5BF2">
        <w:t>s no</w:t>
      </w:r>
      <w:r w:rsidRPr="006E5BF2">
        <w:rPr>
          <w:spacing w:val="22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17"/>
        </w:rPr>
        <w:t xml:space="preserve"> </w:t>
      </w:r>
      <w:r w:rsidRPr="006E5BF2">
        <w:t>em</w:t>
      </w:r>
      <w:r w:rsidRPr="006E5BF2">
        <w:rPr>
          <w:spacing w:val="16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t>a 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13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as</w:t>
      </w:r>
      <w:r w:rsidRPr="006E5BF2">
        <w:rPr>
          <w:spacing w:val="18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3"/>
        </w:rPr>
        <w:t>ç</w:t>
      </w:r>
      <w:r w:rsidRPr="006E5BF2">
        <w:t>õ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5"/>
        </w:rPr>
        <w:t xml:space="preserve"> </w:t>
      </w:r>
      <w:r w:rsidRPr="006E5BF2">
        <w:t>b</w:t>
      </w:r>
      <w:r w:rsidRPr="006E5BF2">
        <w:rPr>
          <w:spacing w:val="-2"/>
        </w:rPr>
        <w:t>e</w:t>
      </w:r>
      <w:r w:rsidRPr="006E5BF2">
        <w:t>m</w:t>
      </w:r>
      <w:r w:rsidRPr="006E5BF2">
        <w:rPr>
          <w:spacing w:val="1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o,</w:t>
      </w:r>
      <w:r w:rsidRPr="006E5BF2">
        <w:rPr>
          <w:spacing w:val="17"/>
        </w:rPr>
        <w:t xml:space="preserve"> </w:t>
      </w:r>
      <w:r w:rsidRPr="006E5BF2">
        <w:t>em</w:t>
      </w:r>
      <w:r w:rsidRPr="006E5BF2">
        <w:rPr>
          <w:spacing w:val="16"/>
        </w:rPr>
        <w:t xml:space="preserve"> </w:t>
      </w:r>
      <w:r w:rsidRPr="006E5BF2">
        <w:rPr>
          <w:spacing w:val="2"/>
        </w:rPr>
        <w:t>p</w:t>
      </w:r>
      <w:r w:rsidRPr="006E5BF2"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com</w:t>
      </w:r>
      <w:r w:rsidRPr="006E5BF2">
        <w:rPr>
          <w:spacing w:val="1"/>
        </w:rPr>
        <w:t xml:space="preserve"> 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3"/>
        </w:rPr>
        <w:t>t</w:t>
      </w:r>
      <w:r w:rsidRPr="006E5BF2">
        <w:rPr>
          <w:spacing w:val="-2"/>
        </w:rPr>
        <w:t>e</w:t>
      </w:r>
      <w:r w:rsidRPr="006E5BF2">
        <w:rPr>
          <w:spacing w:val="3"/>
        </w:rPr>
        <w:t>r</w:t>
      </w:r>
      <w:r w:rsidRPr="006E5BF2">
        <w:t>na</w:t>
      </w:r>
      <w:r w:rsidRPr="006E5BF2">
        <w:rPr>
          <w:spacing w:val="-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rPr>
          <w:spacing w:val="2"/>
        </w:rPr>
        <w:t>o</w:t>
      </w:r>
      <w:r w:rsidRPr="006E5BF2">
        <w:t>u</w:t>
      </w:r>
      <w:r w:rsidRPr="006E5BF2">
        <w:rPr>
          <w:spacing w:val="-5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dade</w:t>
      </w:r>
      <w:r w:rsidRPr="006E5BF2">
        <w:rPr>
          <w:spacing w:val="-9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rPr>
          <w:spacing w:val="1"/>
        </w:rPr>
        <w:t>t</w:t>
      </w:r>
      <w:r w:rsidRPr="006E5BF2">
        <w:rPr>
          <w:spacing w:val="-4"/>
        </w:rPr>
        <w:t>e</w:t>
      </w:r>
      <w:r w:rsidRPr="006E5BF2">
        <w:rPr>
          <w:spacing w:val="1"/>
        </w:rPr>
        <w:t>r</w:t>
      </w:r>
      <w:r w:rsidRPr="006E5BF2">
        <w:t>na</w:t>
      </w:r>
      <w:r w:rsidRPr="006E5BF2">
        <w:rPr>
          <w:spacing w:val="-7"/>
        </w:rPr>
        <w:t xml:space="preserve"> </w:t>
      </w:r>
      <w:r w:rsidRPr="006E5BF2">
        <w:t>ao</w:t>
      </w:r>
      <w:r w:rsidRPr="006E5BF2">
        <w:rPr>
          <w:spacing w:val="5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proofErr w:type="gramStart"/>
      <w:r w:rsidRPr="006E5BF2">
        <w:t>b)</w:t>
      </w:r>
      <w:r w:rsidRPr="006E5BF2">
        <w:rPr>
          <w:spacing w:val="9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rPr>
          <w:spacing w:val="2"/>
        </w:rPr>
        <w:t>d</w:t>
      </w:r>
      <w:r w:rsidRPr="006E5BF2">
        <w:t>e</w:t>
      </w:r>
      <w:proofErr w:type="gramEnd"/>
      <w:r w:rsidRPr="006E5BF2">
        <w:rPr>
          <w:spacing w:val="1"/>
        </w:rPr>
        <w:t xml:space="preserve"> </w:t>
      </w:r>
      <w:r w:rsidRPr="006E5BF2">
        <w:t xml:space="preserve">à 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10"/>
        </w:rPr>
        <w:t xml:space="preserve"> </w:t>
      </w:r>
      <w:r w:rsidRPr="006E5BF2">
        <w:t>de</w:t>
      </w:r>
      <w:r w:rsidRPr="006E5BF2">
        <w:rPr>
          <w:spacing w:val="6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do</w:t>
      </w:r>
      <w:r w:rsidRPr="006E5BF2">
        <w:rPr>
          <w:spacing w:val="-1"/>
        </w:rPr>
        <w:t>r</w:t>
      </w:r>
      <w:r w:rsidRPr="006E5BF2">
        <w:t>es</w:t>
      </w:r>
      <w:r w:rsidRPr="006E5BF2">
        <w:rPr>
          <w:spacing w:val="6"/>
        </w:rPr>
        <w:t xml:space="preserve"> </w:t>
      </w:r>
      <w:r w:rsidRPr="006E5BF2">
        <w:t>do</w:t>
      </w:r>
      <w:r w:rsidRPr="006E5BF2">
        <w:rPr>
          <w:spacing w:val="10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, que</w:t>
      </w:r>
      <w:r w:rsidRPr="006E5BF2">
        <w:rPr>
          <w:spacing w:val="8"/>
        </w:rPr>
        <w:t xml:space="preserve"> c</w:t>
      </w:r>
      <w:r w:rsidRPr="006E5BF2">
        <w:t>o</w:t>
      </w:r>
      <w:r w:rsidRPr="006E5BF2">
        <w:rPr>
          <w:spacing w:val="1"/>
        </w:rPr>
        <w:t>l</w:t>
      </w:r>
      <w:r w:rsidRPr="006E5BF2">
        <w:t>ab</w:t>
      </w:r>
      <w:r w:rsidRPr="006E5BF2">
        <w:rPr>
          <w:spacing w:val="2"/>
        </w:rPr>
        <w:t>o</w:t>
      </w:r>
      <w:r w:rsidRPr="006E5BF2">
        <w:rPr>
          <w:spacing w:val="-1"/>
        </w:rPr>
        <w:t>r</w:t>
      </w:r>
      <w:r w:rsidRPr="006E5BF2">
        <w:t>em</w:t>
      </w:r>
      <w:r w:rsidRPr="006E5BF2">
        <w:rPr>
          <w:spacing w:val="4"/>
        </w:rPr>
        <w:t xml:space="preserve"> </w:t>
      </w:r>
      <w:r w:rsidRPr="006E5BF2">
        <w:t>com</w:t>
      </w:r>
      <w:r w:rsidRPr="006E5BF2">
        <w:rPr>
          <w:spacing w:val="6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3"/>
        </w:rPr>
        <w:t>j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t>c</w:t>
      </w:r>
      <w:r w:rsidRPr="006E5BF2">
        <w:rPr>
          <w:spacing w:val="-2"/>
        </w:rPr>
        <w:t>o</w:t>
      </w:r>
      <w:r w:rsidRPr="006E5BF2">
        <w:t>nh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i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49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-2"/>
        </w:rPr>
        <w:t>v</w:t>
      </w:r>
      <w:r w:rsidRPr="006E5BF2">
        <w:t>ânc</w:t>
      </w:r>
      <w:r w:rsidRPr="006E5BF2">
        <w:rPr>
          <w:spacing w:val="-1"/>
        </w:rPr>
        <w:t>i</w:t>
      </w:r>
      <w:r w:rsidRPr="006E5BF2">
        <w:t>a,</w:t>
      </w:r>
      <w:r w:rsidRPr="006E5BF2">
        <w:rPr>
          <w:spacing w:val="53"/>
        </w:rPr>
        <w:t xml:space="preserve"> </w:t>
      </w:r>
      <w:r w:rsidRPr="006E5BF2">
        <w:t>d</w:t>
      </w:r>
      <w:r w:rsidRPr="006E5BF2">
        <w:rPr>
          <w:spacing w:val="-2"/>
        </w:rPr>
        <w:t>ev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</w:t>
      </w:r>
      <w:r w:rsidRPr="006E5BF2">
        <w:rPr>
          <w:spacing w:val="2"/>
        </w:rPr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43"/>
        </w:rPr>
        <w:t xml:space="preserve"> </w:t>
      </w:r>
      <w:r w:rsidRPr="006E5BF2">
        <w:t xml:space="preserve">que </w:t>
      </w:r>
      <w:r w:rsidRPr="006E5BF2">
        <w:rPr>
          <w:spacing w:val="-2"/>
        </w:rPr>
        <w:t>se</w:t>
      </w:r>
      <w:r w:rsidRPr="006E5BF2">
        <w:rPr>
          <w:spacing w:val="1"/>
        </w:rPr>
        <w:t>j</w:t>
      </w:r>
      <w:r w:rsidRPr="006E5BF2">
        <w:t>am</w:t>
      </w:r>
      <w:r w:rsidRPr="006E5BF2">
        <w:rPr>
          <w:spacing w:val="54"/>
        </w:rPr>
        <w:t xml:space="preserve"> </w:t>
      </w:r>
      <w:r w:rsidRPr="006E5BF2">
        <w:rPr>
          <w:spacing w:val="3"/>
        </w:rPr>
        <w:t>r</w:t>
      </w:r>
      <w:r w:rsidRPr="006E5BF2">
        <w:rPr>
          <w:spacing w:val="-4"/>
        </w:rPr>
        <w:t>e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4"/>
        </w:rPr>
        <w:t>z</w:t>
      </w:r>
      <w:r w:rsidRPr="006E5BF2">
        <w:t>ados</w:t>
      </w:r>
      <w:r w:rsidRPr="006E5BF2">
        <w:rPr>
          <w:spacing w:val="54"/>
        </w:rPr>
        <w:t xml:space="preserve"> </w:t>
      </w:r>
      <w:r w:rsidRPr="006E5BF2">
        <w:t xml:space="preserve">no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rPr>
          <w:spacing w:val="43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51"/>
        </w:rPr>
        <w:t xml:space="preserve"> </w:t>
      </w:r>
      <w:r w:rsidRPr="006E5BF2">
        <w:t xml:space="preserve">em </w:t>
      </w:r>
      <w:r w:rsidRPr="006E5BF2">
        <w:rPr>
          <w:spacing w:val="5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4"/>
        </w:rPr>
        <w:t>c</w:t>
      </w:r>
      <w:r w:rsidRPr="006E5BF2">
        <w:t>e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23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as</w:t>
      </w:r>
      <w:r w:rsidRPr="006E5BF2">
        <w:rPr>
          <w:spacing w:val="2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i</w:t>
      </w:r>
      <w:r w:rsidRPr="006E5BF2">
        <w:t>ç</w:t>
      </w:r>
      <w:r w:rsidRPr="006E5BF2">
        <w:rPr>
          <w:spacing w:val="-2"/>
        </w:rPr>
        <w:t>õ</w:t>
      </w:r>
      <w:r w:rsidRPr="006E5BF2">
        <w:t>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9"/>
        </w:rPr>
        <w:t xml:space="preserve"> </w:t>
      </w:r>
      <w:r w:rsidRPr="006E5BF2">
        <w:rPr>
          <w:spacing w:val="-2"/>
        </w:rPr>
        <w:t>b</w:t>
      </w:r>
      <w:r w:rsidRPr="006E5BF2">
        <w:t>em</w:t>
      </w:r>
      <w:r w:rsidRPr="006E5BF2">
        <w:rPr>
          <w:spacing w:val="21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o,</w:t>
      </w:r>
      <w:r w:rsidRPr="006E5BF2">
        <w:rPr>
          <w:spacing w:val="27"/>
        </w:rPr>
        <w:t xml:space="preserve"> </w:t>
      </w:r>
      <w:r w:rsidRPr="006E5BF2">
        <w:t>em</w:t>
      </w:r>
      <w:r w:rsidRPr="006E5BF2">
        <w:rPr>
          <w:spacing w:val="21"/>
        </w:rPr>
        <w:t xml:space="preserve"> </w:t>
      </w:r>
      <w:r w:rsidRPr="006E5BF2">
        <w:t>pa</w:t>
      </w:r>
      <w:r w:rsidRPr="006E5BF2">
        <w:rPr>
          <w:spacing w:val="3"/>
        </w:rPr>
        <w:t>r</w:t>
      </w:r>
      <w:r w:rsidRPr="006E5BF2">
        <w:rPr>
          <w:spacing w:val="-2"/>
        </w:rPr>
        <w:t>ce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21"/>
        </w:rPr>
        <w:t xml:space="preserve"> </w:t>
      </w:r>
      <w:r w:rsidRPr="006E5BF2">
        <w:t>a</w:t>
      </w:r>
      <w:r w:rsidRPr="006E5BF2">
        <w:rPr>
          <w:spacing w:val="29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dade</w:t>
      </w:r>
      <w:r w:rsidRPr="006E5BF2">
        <w:rPr>
          <w:spacing w:val="20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na</w:t>
      </w:r>
      <w:r w:rsidRPr="006E5BF2">
        <w:rPr>
          <w:spacing w:val="22"/>
        </w:rPr>
        <w:t xml:space="preserve"> </w:t>
      </w:r>
      <w:r w:rsidRPr="006E5BF2">
        <w:t>e</w:t>
      </w:r>
      <w:r w:rsidRPr="006E5BF2">
        <w:rPr>
          <w:spacing w:val="-1"/>
        </w:rPr>
        <w:t>/</w:t>
      </w:r>
      <w:r w:rsidRPr="006E5BF2">
        <w:t>ou</w:t>
      </w:r>
      <w:r w:rsidRPr="006E5BF2">
        <w:rPr>
          <w:spacing w:val="19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3"/>
        </w:rPr>
        <w:t>i</w:t>
      </w:r>
      <w:r w:rsidRPr="006E5BF2">
        <w:t>dade 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na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a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r w:rsidRPr="006E5BF2">
        <w:t>c)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4"/>
        </w:rPr>
        <w:t>m</w:t>
      </w:r>
      <w:r w:rsidRPr="006E5BF2">
        <w:t>o coo</w:t>
      </w:r>
      <w:r w:rsidRPr="006E5BF2">
        <w:rPr>
          <w:spacing w:val="-1"/>
        </w:rPr>
        <w:t>r</w:t>
      </w:r>
      <w:r w:rsidRPr="006E5BF2">
        <w:rPr>
          <w:spacing w:val="-2"/>
        </w:rPr>
        <w:t>d</w:t>
      </w:r>
      <w:r w:rsidRPr="006E5BF2">
        <w:t>enad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1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rPr>
          <w:spacing w:val="1"/>
        </w:rPr>
        <w:t>iss</w:t>
      </w:r>
      <w:r w:rsidRPr="006E5BF2">
        <w:t>ões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t>cn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o-peda</w:t>
      </w:r>
      <w:r w:rsidRPr="006E5BF2">
        <w:rPr>
          <w:spacing w:val="-2"/>
        </w:rPr>
        <w:t>g</w:t>
      </w:r>
      <w:r w:rsidRPr="006E5BF2">
        <w:t>ó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4"/>
        </w:rPr>
        <w:t>m</w:t>
      </w:r>
      <w:r w:rsidRPr="006E5BF2">
        <w:t>o co</w:t>
      </w:r>
      <w:r w:rsidRPr="006E5BF2">
        <w:rPr>
          <w:spacing w:val="1"/>
        </w:rPr>
        <w:t>l</w:t>
      </w:r>
      <w:r w:rsidRPr="006E5BF2">
        <w:rPr>
          <w:spacing w:val="-2"/>
        </w:rPr>
        <w:t>ab</w:t>
      </w:r>
      <w:r w:rsidRPr="006E5BF2">
        <w:t>o</w:t>
      </w:r>
      <w:r w:rsidRPr="006E5BF2">
        <w:rPr>
          <w:spacing w:val="1"/>
        </w:rPr>
        <w:t>r</w:t>
      </w:r>
      <w:r w:rsidRPr="006E5BF2">
        <w:t>ad</w:t>
      </w:r>
      <w:r w:rsidRPr="006E5BF2">
        <w:rPr>
          <w:spacing w:val="-2"/>
        </w:rPr>
        <w:t>o</w:t>
      </w:r>
      <w:r w:rsidRPr="006E5BF2">
        <w:rPr>
          <w:spacing w:val="1"/>
        </w:rPr>
        <w:t>r/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 de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rPr>
          <w:spacing w:val="1"/>
        </w:rPr>
        <w:t>iss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t</w:t>
      </w:r>
      <w:r w:rsidRPr="006E5BF2">
        <w:t>éc</w:t>
      </w:r>
      <w:r w:rsidRPr="006E5BF2">
        <w:rPr>
          <w:spacing w:val="-2"/>
        </w:rPr>
        <w:t>n</w:t>
      </w:r>
      <w:r w:rsidRPr="006E5BF2">
        <w:rPr>
          <w:spacing w:val="1"/>
        </w:rPr>
        <w:t>i</w:t>
      </w:r>
      <w:r w:rsidRPr="006E5BF2">
        <w:t xml:space="preserve">co </w:t>
      </w:r>
      <w:r w:rsidRPr="006E5BF2">
        <w:rPr>
          <w:spacing w:val="-2"/>
        </w:rPr>
        <w:t>p</w:t>
      </w:r>
      <w:r w:rsidRPr="006E5BF2">
        <w:t>eda</w:t>
      </w:r>
      <w:r w:rsidRPr="006E5BF2">
        <w:rPr>
          <w:spacing w:val="-2"/>
        </w:rPr>
        <w:t>g</w:t>
      </w:r>
      <w:r w:rsidRPr="006E5BF2">
        <w:t>ó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e)</w:t>
      </w:r>
      <w:r w:rsidRPr="006E5BF2">
        <w:rPr>
          <w:spacing w:val="3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2"/>
        </w:rPr>
        <w:t xml:space="preserve"> </w:t>
      </w:r>
      <w:r w:rsidRPr="006E5BF2">
        <w:t>nos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"/>
        </w:rPr>
        <w:t xml:space="preserve"> </w:t>
      </w:r>
      <w:r w:rsidRPr="006E5BF2">
        <w:t>de</w:t>
      </w:r>
      <w:r w:rsidRPr="006E5BF2">
        <w:rPr>
          <w:spacing w:val="3"/>
        </w:rPr>
        <w:t xml:space="preserve"> </w:t>
      </w:r>
      <w:r w:rsidRPr="006E5BF2">
        <w:t>en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t>no,</w:t>
      </w:r>
      <w:r w:rsidRPr="006E5BF2">
        <w:rPr>
          <w:spacing w:val="2"/>
        </w:rPr>
        <w:t xml:space="preserve"> </w:t>
      </w:r>
      <w:r w:rsidRPr="006E5BF2">
        <w:t>pe</w:t>
      </w:r>
      <w:r w:rsidRPr="006E5BF2">
        <w:rPr>
          <w:spacing w:val="-2"/>
        </w:rPr>
        <w:t>s</w:t>
      </w:r>
      <w:r w:rsidRPr="006E5BF2">
        <w:t>qu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e ex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ão</w:t>
      </w:r>
      <w:r w:rsidRPr="006E5BF2">
        <w:rPr>
          <w:spacing w:val="2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3"/>
        </w:rPr>
        <w:t xml:space="preserve"> </w:t>
      </w:r>
      <w:r w:rsidRPr="006E5BF2">
        <w:t>ao exe</w:t>
      </w:r>
      <w:r w:rsidRPr="006E5BF2">
        <w:rPr>
          <w:spacing w:val="-1"/>
        </w:rPr>
        <w:t>r</w:t>
      </w:r>
      <w:r w:rsidRPr="006E5BF2">
        <w:t>c</w:t>
      </w:r>
      <w:r w:rsidRPr="006E5BF2">
        <w:rPr>
          <w:spacing w:val="1"/>
        </w:rPr>
        <w:t>í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2"/>
        </w:rPr>
        <w:t xml:space="preserve"> </w:t>
      </w:r>
      <w:r w:rsidRPr="006E5BF2">
        <w:t>de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d</w:t>
      </w:r>
      <w:r w:rsidRPr="006E5BF2">
        <w:rPr>
          <w:spacing w:val="1"/>
        </w:rPr>
        <w:t>ir</w:t>
      </w:r>
      <w:r w:rsidRPr="006E5BF2">
        <w:rPr>
          <w:spacing w:val="-2"/>
        </w:rPr>
        <w:t>e</w:t>
      </w:r>
      <w:r w:rsidRPr="006E5BF2">
        <w:t>çã</w:t>
      </w:r>
      <w:r w:rsidRPr="006E5BF2">
        <w:rPr>
          <w:spacing w:val="-2"/>
        </w:rPr>
        <w:t>o</w:t>
      </w:r>
      <w:r w:rsidRPr="006E5BF2">
        <w:t>, a</w:t>
      </w:r>
      <w:r w:rsidRPr="006E5BF2">
        <w:rPr>
          <w:spacing w:val="1"/>
        </w:rPr>
        <w:t>ss</w:t>
      </w:r>
      <w:r w:rsidRPr="006E5BF2">
        <w:rPr>
          <w:spacing w:val="-2"/>
        </w:rPr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o,</w:t>
      </w:r>
      <w:r w:rsidRPr="006E5BF2">
        <w:rPr>
          <w:spacing w:val="2"/>
        </w:rPr>
        <w:t xml:space="preserve"> </w:t>
      </w:r>
      <w:r w:rsidRPr="006E5BF2">
        <w:t>ch</w:t>
      </w:r>
      <w:r w:rsidRPr="006E5BF2">
        <w:rPr>
          <w:spacing w:val="-2"/>
        </w:rPr>
        <w:t>e</w:t>
      </w:r>
      <w:r w:rsidRPr="006E5BF2">
        <w:rPr>
          <w:spacing w:val="1"/>
        </w:rPr>
        <w:t>fi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e coo</w:t>
      </w:r>
      <w:r w:rsidRPr="006E5BF2">
        <w:rPr>
          <w:spacing w:val="1"/>
        </w:rPr>
        <w:t>r</w:t>
      </w:r>
      <w:r w:rsidRPr="006E5BF2">
        <w:rPr>
          <w:spacing w:val="-2"/>
        </w:rPr>
        <w:t>d</w:t>
      </w:r>
      <w:r w:rsidRPr="006E5BF2">
        <w:t>ena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ó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i</w:t>
      </w:r>
      <w:r w:rsidRPr="006E5BF2">
        <w:t>ção,</w:t>
      </w:r>
      <w:r w:rsidRPr="006E5BF2">
        <w:rPr>
          <w:spacing w:val="2"/>
        </w:rPr>
        <w:t xml:space="preserve"> </w:t>
      </w:r>
      <w:r w:rsidRPr="006E5BF2">
        <w:t>n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rs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n</w:t>
      </w:r>
      <w:r w:rsidRPr="006E5BF2">
        <w:rPr>
          <w:spacing w:val="1"/>
        </w:rPr>
        <w:t>í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3"/>
        </w:rPr>
        <w:t xml:space="preserve"> 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rPr>
          <w:spacing w:val="-4"/>
        </w:rPr>
        <w:t>m</w:t>
      </w:r>
      <w:r w:rsidRPr="006E5BF2">
        <w:t>oda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3"/>
        </w:rPr>
        <w:t xml:space="preserve"> </w:t>
      </w:r>
      <w:r w:rsidRPr="006E5BF2">
        <w:t>da educ</w:t>
      </w:r>
      <w:r w:rsidRPr="006E5BF2">
        <w:rPr>
          <w:spacing w:val="-2"/>
        </w:rPr>
        <w:t>a</w:t>
      </w:r>
      <w:r w:rsidRPr="006E5BF2">
        <w:t>ção.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ado em</w:t>
      </w:r>
      <w:r w:rsidRPr="006E5BF2">
        <w:rPr>
          <w:spacing w:val="-3"/>
        </w:rPr>
        <w:t xml:space="preserve"> </w:t>
      </w:r>
      <w:r w:rsidRPr="006E5BF2">
        <w:t>â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</w:t>
      </w:r>
      <w:r w:rsidRPr="006E5BF2">
        <w:t xml:space="preserve">,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1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rPr>
          <w:spacing w:val="-2"/>
        </w:rPr>
        <w:t>g</w:t>
      </w:r>
      <w:r w:rsidRPr="006E5BF2">
        <w:t>)</w:t>
      </w:r>
      <w:r w:rsidRPr="006E5BF2">
        <w:rPr>
          <w:spacing w:val="1"/>
        </w:rPr>
        <w:t xml:space="preserve"> Mi</w:t>
      </w:r>
      <w:r w:rsidRPr="006E5BF2">
        <w:t>n</w:t>
      </w:r>
      <w:r w:rsidRPr="006E5BF2">
        <w:rPr>
          <w:spacing w:val="-1"/>
        </w:rPr>
        <w:t>i</w:t>
      </w:r>
      <w:r w:rsidRPr="006E5BF2">
        <w:t>cu</w:t>
      </w:r>
      <w:r w:rsidRPr="006E5BF2">
        <w:rPr>
          <w:spacing w:val="-1"/>
        </w:rPr>
        <w:t>r</w:t>
      </w:r>
      <w:r w:rsidRPr="006E5BF2">
        <w:rPr>
          <w:spacing w:val="1"/>
        </w:rPr>
        <w:t>s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rPr>
          <w:spacing w:val="1"/>
        </w:rPr>
        <w:t>tr</w:t>
      </w:r>
      <w:r w:rsidRPr="006E5BF2">
        <w:rPr>
          <w:spacing w:val="-2"/>
        </w:rPr>
        <w:t>a</w:t>
      </w:r>
      <w:r w:rsidRPr="006E5BF2">
        <w:t>do.</w:t>
      </w:r>
    </w:p>
    <w:p w:rsidR="00633546" w:rsidRPr="006E5BF2" w:rsidRDefault="00633546" w:rsidP="00633546">
      <w:pPr>
        <w:jc w:val="both"/>
      </w:pPr>
      <w:r w:rsidRPr="006E5BF2">
        <w:t>h)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3"/>
        </w:rPr>
        <w:t>a</w:t>
      </w:r>
      <w:r w:rsidRPr="006E5BF2">
        <w:rPr>
          <w:spacing w:val="-4"/>
        </w:rPr>
        <w:t>-</w:t>
      </w:r>
      <w:r w:rsidRPr="006E5BF2">
        <w:rPr>
          <w:spacing w:val="1"/>
        </w:rPr>
        <w:t>r</w:t>
      </w:r>
      <w:r w:rsidRPr="006E5BF2">
        <w:t>edonda.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i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ação em</w:t>
      </w:r>
      <w:r w:rsidRPr="006E5BF2">
        <w:rPr>
          <w:spacing w:val="-3"/>
        </w:rPr>
        <w:t xml:space="preserve"> </w:t>
      </w:r>
      <w:r w:rsidRPr="006E5BF2">
        <w:t>conc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púb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t xml:space="preserve">co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á</w:t>
      </w:r>
      <w:r w:rsidRPr="006E5BF2">
        <w:rPr>
          <w:spacing w:val="-1"/>
        </w:rPr>
        <w:t>r</w:t>
      </w:r>
      <w:r w:rsidRPr="006E5BF2">
        <w:t>ea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en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t>no.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j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>ção em</w:t>
      </w:r>
      <w:r w:rsidRPr="006E5BF2">
        <w:rPr>
          <w:spacing w:val="-3"/>
        </w:rPr>
        <w:t xml:space="preserve"> </w:t>
      </w:r>
      <w:r w:rsidRPr="006E5BF2">
        <w:rPr>
          <w:spacing w:val="-1"/>
        </w:rPr>
        <w:t>B</w:t>
      </w:r>
      <w:r w:rsidRPr="006E5BF2">
        <w:t>anca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con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pú</w:t>
      </w:r>
      <w:r w:rsidRPr="006E5BF2">
        <w:rPr>
          <w:spacing w:val="-2"/>
        </w:rPr>
        <w:t>b</w:t>
      </w:r>
      <w:r w:rsidRPr="006E5BF2">
        <w:rPr>
          <w:spacing w:val="1"/>
        </w:rPr>
        <w:t>li</w:t>
      </w:r>
      <w:r w:rsidRPr="006E5BF2">
        <w:rPr>
          <w:spacing w:val="-2"/>
        </w:rPr>
        <w:t>c</w:t>
      </w:r>
      <w:r w:rsidRPr="006E5BF2">
        <w:t>o 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or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rPr>
          <w:spacing w:val="-2"/>
        </w:rPr>
        <w:t>k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em</w:t>
      </w:r>
      <w:r w:rsidRPr="006E5BF2">
        <w:rPr>
          <w:spacing w:val="-3"/>
        </w:rPr>
        <w:t xml:space="preserve"> </w:t>
      </w:r>
      <w:r w:rsidRPr="006E5BF2">
        <w:rPr>
          <w:spacing w:val="-1"/>
        </w:rPr>
        <w:t>B</w:t>
      </w:r>
      <w:r w:rsidRPr="006E5BF2">
        <w:t>anca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con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/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t>ce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 xml:space="preserve">o 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li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>d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l</w:t>
      </w:r>
      <w:r w:rsidRPr="006E5BF2">
        <w:t>)</w:t>
      </w:r>
      <w:r w:rsidRPr="006E5BF2">
        <w:rPr>
          <w:spacing w:val="18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7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1"/>
        </w:rPr>
        <w:t>/</w:t>
      </w:r>
      <w:r w:rsidRPr="006E5BF2">
        <w:t>co</w:t>
      </w:r>
      <w:r w:rsidRPr="006E5BF2">
        <w:rPr>
          <w:spacing w:val="-1"/>
        </w:rPr>
        <w:t>l</w:t>
      </w:r>
      <w:r w:rsidRPr="006E5BF2">
        <w:t>abo</w:t>
      </w:r>
      <w:r w:rsidRPr="006E5BF2">
        <w:rPr>
          <w:spacing w:val="-1"/>
        </w:rPr>
        <w:t>r</w:t>
      </w:r>
      <w:r w:rsidRPr="006E5BF2">
        <w:t>ad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18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r w:rsidRPr="006E5BF2">
        <w:rPr>
          <w:spacing w:val="17"/>
        </w:rPr>
        <w:t xml:space="preserve"> </w:t>
      </w:r>
      <w:r w:rsidRPr="006E5BF2">
        <w:t>que</w:t>
      </w:r>
      <w:r w:rsidRPr="006E5BF2">
        <w:rPr>
          <w:spacing w:val="17"/>
        </w:rPr>
        <w:t xml:space="preserve"> 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t>am</w:t>
      </w:r>
      <w:r w:rsidRPr="006E5BF2">
        <w:rPr>
          <w:spacing w:val="13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4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dade</w:t>
      </w:r>
      <w:r w:rsidRPr="006E5BF2">
        <w:rPr>
          <w:spacing w:val="17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17"/>
        </w:rPr>
        <w:t xml:space="preserve"> </w:t>
      </w:r>
      <w:r w:rsidRPr="006E5BF2">
        <w:t>ex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a, p</w:t>
      </w:r>
      <w:r w:rsidRPr="006E5BF2">
        <w:rPr>
          <w:spacing w:val="1"/>
        </w:rPr>
        <w:t>r</w:t>
      </w:r>
      <w:r w:rsidRPr="006E5BF2">
        <w:t>op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ando</w:t>
      </w:r>
      <w:r w:rsidRPr="006E5BF2">
        <w:rPr>
          <w:spacing w:val="-2"/>
        </w:rPr>
        <w:t xml:space="preserve"> </w:t>
      </w:r>
      <w:r w:rsidRPr="006E5BF2">
        <w:t>ao ed</w:t>
      </w:r>
      <w:r w:rsidRPr="006E5BF2">
        <w:rPr>
          <w:spacing w:val="-2"/>
        </w:rPr>
        <w:t>u</w:t>
      </w:r>
      <w:r w:rsidRPr="006E5BF2">
        <w:t>can</w:t>
      </w:r>
      <w:r w:rsidRPr="006E5BF2">
        <w:rPr>
          <w:spacing w:val="-2"/>
        </w:rPr>
        <w:t>d</w:t>
      </w:r>
      <w:r w:rsidRPr="006E5BF2">
        <w:t xml:space="preserve">o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2"/>
        </w:rPr>
        <w:t>s</w:t>
      </w:r>
      <w:r w:rsidRPr="006E5BF2">
        <w:t>ão, p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4"/>
        </w:rPr>
        <w:t>m</w:t>
      </w:r>
      <w:r w:rsidRPr="006E5BF2">
        <w:t>anênc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ê</w:t>
      </w:r>
      <w:r w:rsidRPr="006E5BF2">
        <w:t>x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49"/>
        </w:rPr>
        <w:t xml:space="preserve"> </w:t>
      </w:r>
      <w:r w:rsidRPr="006E5BF2">
        <w:t xml:space="preserve">os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ens po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3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 xml:space="preserve">ovados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 xml:space="preserve">e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aç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2"/>
        </w:rPr>
        <w:t>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2"/>
        </w:rPr>
        <w:t>d</w:t>
      </w:r>
      <w:r w:rsidRPr="006E5BF2">
        <w:t xml:space="preserve">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que</w:t>
      </w:r>
      <w:r w:rsidRPr="006E5BF2">
        <w:rPr>
          <w:spacing w:val="-2"/>
        </w:rPr>
        <w:t xml:space="preserve"> r</w:t>
      </w:r>
      <w:r w:rsidRPr="006E5BF2">
        <w:t>e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t>zou</w:t>
      </w:r>
      <w:r w:rsidRPr="006E5BF2">
        <w:rPr>
          <w:spacing w:val="-5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14)</w:t>
      </w:r>
      <w:r w:rsidRPr="006E5BF2">
        <w:rPr>
          <w:b/>
          <w:spacing w:val="-4"/>
        </w:rPr>
        <w:t xml:space="preserve"> O</w:t>
      </w:r>
      <w:r w:rsidRPr="006E5BF2">
        <w:rPr>
          <w:b/>
        </w:rPr>
        <w:t>rgan</w:t>
      </w:r>
      <w:r w:rsidRPr="006E5BF2">
        <w:rPr>
          <w:b/>
          <w:spacing w:val="3"/>
        </w:rPr>
        <w:t>i</w:t>
      </w:r>
      <w:r w:rsidRPr="006E5BF2">
        <w:rPr>
          <w:b/>
          <w:spacing w:val="-4"/>
        </w:rPr>
        <w:t>z</w:t>
      </w:r>
      <w:r w:rsidRPr="006E5BF2">
        <w:rPr>
          <w:b/>
        </w:rPr>
        <w:t>a</w:t>
      </w:r>
      <w:r w:rsidRPr="006E5BF2">
        <w:rPr>
          <w:b/>
          <w:spacing w:val="-2"/>
        </w:rPr>
        <w:t>ç</w:t>
      </w:r>
      <w:r w:rsidRPr="006E5BF2">
        <w:rPr>
          <w:b/>
        </w:rPr>
        <w:t>ão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even</w:t>
      </w:r>
      <w:r w:rsidRPr="006E5BF2">
        <w:rPr>
          <w:b/>
          <w:spacing w:val="-1"/>
        </w:rPr>
        <w:t>t</w:t>
      </w:r>
      <w:r w:rsidRPr="006E5BF2">
        <w:rPr>
          <w:b/>
        </w:rPr>
        <w:t>os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í</w:t>
      </w:r>
      <w:r w:rsidRPr="006E5BF2">
        <w:rPr>
          <w:b/>
          <w:spacing w:val="6"/>
        </w:rPr>
        <w:t>f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-2"/>
        </w:rPr>
        <w:t>o</w:t>
      </w:r>
      <w:r w:rsidRPr="006E5BF2">
        <w:rPr>
          <w:b/>
          <w:spacing w:val="1"/>
        </w:rPr>
        <w:t>s</w:t>
      </w:r>
      <w:r w:rsidRPr="006E5BF2">
        <w:rPr>
          <w:b/>
        </w:rPr>
        <w:t>,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</w:rPr>
        <w:t>cno</w:t>
      </w:r>
      <w:r w:rsidRPr="006E5BF2">
        <w:rPr>
          <w:b/>
          <w:spacing w:val="-1"/>
        </w:rPr>
        <w:t>l</w:t>
      </w:r>
      <w:r w:rsidRPr="006E5BF2">
        <w:rPr>
          <w:b/>
          <w:spacing w:val="2"/>
        </w:rPr>
        <w:t>ó</w:t>
      </w:r>
      <w:r w:rsidRPr="006E5BF2">
        <w:rPr>
          <w:b/>
        </w:rPr>
        <w:t>g</w:t>
      </w:r>
      <w:r w:rsidRPr="006E5BF2">
        <w:rPr>
          <w:b/>
          <w:spacing w:val="-1"/>
        </w:rPr>
        <w:t>i</w:t>
      </w:r>
      <w:r w:rsidRPr="006E5BF2">
        <w:rPr>
          <w:b/>
        </w:rPr>
        <w:t>co</w:t>
      </w:r>
      <w:r w:rsidRPr="006E5BF2">
        <w:rPr>
          <w:b/>
          <w:spacing w:val="-2"/>
        </w:rPr>
        <w:t>s</w:t>
      </w:r>
      <w:r w:rsidRPr="006E5BF2">
        <w:rPr>
          <w:b/>
        </w:rPr>
        <w:t>,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</w:t>
      </w:r>
      <w:r w:rsidRPr="006E5BF2">
        <w:rPr>
          <w:b/>
        </w:rPr>
        <w:t>p</w:t>
      </w:r>
      <w:r w:rsidRPr="006E5BF2">
        <w:rPr>
          <w:b/>
          <w:spacing w:val="-2"/>
        </w:rPr>
        <w:t>or</w:t>
      </w:r>
      <w:r w:rsidRPr="006E5BF2">
        <w:rPr>
          <w:b/>
          <w:spacing w:val="1"/>
        </w:rPr>
        <w:t>ti</w:t>
      </w:r>
      <w:r w:rsidRPr="006E5BF2">
        <w:rPr>
          <w:b/>
        </w:rPr>
        <w:t>v</w:t>
      </w:r>
      <w:r w:rsidRPr="006E5BF2">
        <w:rPr>
          <w:b/>
          <w:spacing w:val="-2"/>
        </w:rPr>
        <w:t>o</w:t>
      </w:r>
      <w:r w:rsidRPr="006E5BF2">
        <w:rPr>
          <w:b/>
          <w:spacing w:val="1"/>
        </w:rPr>
        <w:t>s</w:t>
      </w:r>
      <w:r w:rsidRPr="006E5BF2">
        <w:rPr>
          <w:b/>
        </w:rPr>
        <w:t>,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2"/>
        </w:rPr>
        <w:t>s</w:t>
      </w:r>
      <w:r w:rsidRPr="006E5BF2">
        <w:rPr>
          <w:b/>
        </w:rPr>
        <w:t>oc</w:t>
      </w:r>
      <w:r w:rsidRPr="006E5BF2">
        <w:rPr>
          <w:b/>
          <w:spacing w:val="-1"/>
        </w:rPr>
        <w:t>i</w:t>
      </w:r>
      <w:r w:rsidRPr="006E5BF2">
        <w:rPr>
          <w:b/>
        </w:rPr>
        <w:t>a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cu</w:t>
      </w:r>
      <w:r w:rsidRPr="006E5BF2">
        <w:rPr>
          <w:b/>
          <w:spacing w:val="1"/>
        </w:rPr>
        <w:t>lt</w:t>
      </w:r>
      <w:r w:rsidRPr="006E5BF2">
        <w:rPr>
          <w:b/>
        </w:rPr>
        <w:t>u</w:t>
      </w:r>
      <w:r w:rsidRPr="006E5BF2">
        <w:rPr>
          <w:b/>
          <w:spacing w:val="-2"/>
        </w:rPr>
        <w:t>r</w:t>
      </w:r>
      <w:r w:rsidRPr="006E5BF2">
        <w:rPr>
          <w:b/>
        </w:rPr>
        <w:t>a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</w:p>
    <w:p w:rsidR="00633546" w:rsidRPr="006E5BF2" w:rsidRDefault="00633546" w:rsidP="00633546">
      <w:pPr>
        <w:jc w:val="both"/>
      </w:pPr>
      <w:r w:rsidRPr="006E5BF2">
        <w:t>E</w:t>
      </w:r>
      <w:r w:rsidRPr="006E5BF2">
        <w:rPr>
          <w:spacing w:val="1"/>
        </w:rPr>
        <w:t>st</w:t>
      </w:r>
      <w:r w:rsidRPr="006E5BF2">
        <w:t>ão</w:t>
      </w:r>
      <w:r w:rsidRPr="006E5BF2">
        <w:rPr>
          <w:spacing w:val="27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l</w:t>
      </w:r>
      <w:r w:rsidRPr="006E5BF2">
        <w:rPr>
          <w:spacing w:val="-2"/>
        </w:rPr>
        <w:t>u</w:t>
      </w:r>
      <w:r w:rsidRPr="006E5BF2">
        <w:rPr>
          <w:spacing w:val="1"/>
        </w:rPr>
        <w:t>í</w:t>
      </w:r>
      <w:r w:rsidRPr="006E5BF2">
        <w:t>d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25"/>
        </w:rPr>
        <w:t xml:space="preserve"> </w:t>
      </w:r>
      <w:r w:rsidRPr="006E5BF2">
        <w:t>nos</w:t>
      </w:r>
      <w:r w:rsidRPr="006E5BF2">
        <w:rPr>
          <w:spacing w:val="25"/>
        </w:rPr>
        <w:t xml:space="preserve"> 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2"/>
        </w:rPr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27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í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27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1"/>
        </w:rPr>
        <w:t>l</w:t>
      </w:r>
      <w:r w:rsidRPr="006E5BF2">
        <w:t>ó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9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t>p</w:t>
      </w:r>
      <w:r w:rsidRPr="006E5BF2">
        <w:rPr>
          <w:spacing w:val="-2"/>
        </w:rPr>
        <w:t>o</w:t>
      </w:r>
      <w:r w:rsidRPr="006E5BF2">
        <w:rPr>
          <w:spacing w:val="1"/>
        </w:rPr>
        <w:t>rti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22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27"/>
        </w:rPr>
        <w:t xml:space="preserve"> </w:t>
      </w:r>
      <w:r w:rsidRPr="006E5BF2">
        <w:rPr>
          <w:spacing w:val="3"/>
        </w:rPr>
        <w:t>e</w:t>
      </w:r>
      <w:r w:rsidRPr="006E5BF2">
        <w:rPr>
          <w:spacing w:val="-1"/>
        </w:rPr>
        <w:t>/</w:t>
      </w:r>
      <w:r w:rsidRPr="006E5BF2">
        <w:t>ou</w:t>
      </w:r>
      <w:r w:rsidRPr="006E5BF2">
        <w:rPr>
          <w:spacing w:val="29"/>
        </w:rPr>
        <w:t xml:space="preserve"> 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lt</w:t>
      </w:r>
      <w:r w:rsidRPr="006E5BF2">
        <w:t>u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rPr>
          <w:spacing w:val="-1"/>
        </w:rPr>
        <w:t>i</w:t>
      </w:r>
      <w:r w:rsidRPr="006E5BF2">
        <w:t xml:space="preserve">s </w:t>
      </w:r>
      <w:r w:rsidRPr="006E5BF2">
        <w:rPr>
          <w:spacing w:val="1"/>
        </w:rPr>
        <w:t>t</w:t>
      </w:r>
      <w:r w:rsidRPr="006E5BF2">
        <w:t>odas</w:t>
      </w:r>
      <w:r w:rsidRPr="006E5BF2">
        <w:rPr>
          <w:spacing w:val="54"/>
        </w:rPr>
        <w:t xml:space="preserve"> </w:t>
      </w:r>
      <w:r w:rsidRPr="006E5BF2">
        <w:rPr>
          <w:spacing w:val="-2"/>
        </w:rPr>
        <w:t>a</w:t>
      </w:r>
      <w:r w:rsidRPr="006E5BF2">
        <w:t>s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-2"/>
        </w:rPr>
        <w:t>e</w:t>
      </w:r>
      <w:r w:rsidRPr="006E5BF2">
        <w:t>s an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o</w:t>
      </w:r>
      <w:r w:rsidRPr="006E5BF2">
        <w:rPr>
          <w:spacing w:val="-1"/>
        </w:rPr>
        <w:t>r</w:t>
      </w:r>
      <w:r w:rsidRPr="006E5BF2">
        <w:t>es ou p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54"/>
        </w:rPr>
        <w:t xml:space="preserve"> </w:t>
      </w:r>
      <w:r w:rsidRPr="006E5BF2">
        <w:t xml:space="preserve">ao </w:t>
      </w:r>
      <w:r w:rsidRPr="006E5BF2">
        <w:rPr>
          <w:spacing w:val="1"/>
        </w:rPr>
        <w:t>i</w:t>
      </w:r>
      <w:r w:rsidRPr="006E5BF2">
        <w:rPr>
          <w:spacing w:val="-5"/>
        </w:rPr>
        <w:t>ng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3"/>
        </w:rPr>
        <w:t>s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51"/>
        </w:rPr>
        <w:t xml:space="preserve"> </w:t>
      </w:r>
      <w:r w:rsidRPr="006E5BF2">
        <w:t>do</w:t>
      </w:r>
      <w:r w:rsidRPr="006E5BF2">
        <w:rPr>
          <w:spacing w:val="53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2"/>
        </w:rPr>
        <w:t>o</w:t>
      </w:r>
      <w:r w:rsidRPr="006E5BF2">
        <w:t>r</w:t>
      </w:r>
      <w:r w:rsidRPr="006E5BF2">
        <w:rPr>
          <w:spacing w:val="52"/>
        </w:rPr>
        <w:t xml:space="preserve"> </w:t>
      </w:r>
      <w:r w:rsidRPr="006E5BF2">
        <w:t xml:space="preserve">no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,</w:t>
      </w:r>
      <w:r w:rsidRPr="006E5BF2">
        <w:rPr>
          <w:spacing w:val="46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na</w:t>
      </w:r>
      <w:r w:rsidRPr="006E5BF2">
        <w:t>s</w:t>
      </w:r>
      <w:r w:rsidRPr="006E5BF2">
        <w:rPr>
          <w:spacing w:val="46"/>
        </w:rPr>
        <w:t xml:space="preserve"> </w:t>
      </w:r>
      <w:r w:rsidRPr="006E5BF2">
        <w:t>ou 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rPr>
          <w:spacing w:val="8"/>
        </w:rPr>
        <w:t>a</w:t>
      </w:r>
      <w:r w:rsidRPr="006E5BF2">
        <w:t>s</w:t>
      </w:r>
      <w:r w:rsidRPr="006E5BF2">
        <w:rPr>
          <w:spacing w:val="-2"/>
        </w:rPr>
        <w:t xml:space="preserve"> </w:t>
      </w:r>
      <w:r w:rsidRPr="006E5BF2">
        <w:t>à</w:t>
      </w:r>
      <w:r w:rsidRPr="006E5BF2">
        <w:rPr>
          <w:spacing w:val="1"/>
        </w:rPr>
        <w:t xml:space="preserve"> 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t xml:space="preserve">a) </w:t>
      </w:r>
      <w:r w:rsidRPr="006E5BF2">
        <w:rPr>
          <w:spacing w:val="-3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pa</w:t>
      </w:r>
      <w:r w:rsidRPr="006E5BF2">
        <w:t>ç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 c</w:t>
      </w:r>
      <w:r w:rsidRPr="006E5BF2">
        <w:rPr>
          <w:spacing w:val="2"/>
        </w:rPr>
        <w:t>o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den</w:t>
      </w:r>
      <w:r w:rsidRPr="006E5BF2">
        <w:t xml:space="preserve">ador </w:t>
      </w:r>
      <w:r w:rsidRPr="006E5BF2">
        <w:rPr>
          <w:spacing w:val="5"/>
        </w:rPr>
        <w:t>d</w:t>
      </w:r>
      <w:r w:rsidRPr="006E5BF2">
        <w:t>e e</w:t>
      </w:r>
      <w:r w:rsidRPr="006E5BF2">
        <w:rPr>
          <w:spacing w:val="-2"/>
        </w:rPr>
        <w:t>v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o </w:t>
      </w:r>
      <w:r w:rsidRPr="006E5BF2">
        <w:rPr>
          <w:spacing w:val="2"/>
        </w:rPr>
        <w:t>n</w:t>
      </w:r>
      <w:r w:rsidRPr="006E5BF2">
        <w:t xml:space="preserve">a </w:t>
      </w:r>
      <w:r w:rsidRPr="006E5BF2">
        <w:rPr>
          <w:spacing w:val="-6"/>
        </w:rPr>
        <w:t>m</w:t>
      </w:r>
      <w:r w:rsidRPr="006E5BF2">
        <w:t>oda</w:t>
      </w:r>
      <w:r w:rsidRPr="006E5BF2">
        <w:rPr>
          <w:spacing w:val="1"/>
        </w:rPr>
        <w:t>li</w:t>
      </w:r>
      <w:r w:rsidRPr="006E5BF2">
        <w:t>da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-2"/>
        </w:rPr>
        <w:t>d</w:t>
      </w:r>
      <w:r w:rsidRPr="006E5BF2">
        <w:t>e c</w:t>
      </w:r>
      <w:r w:rsidRPr="006E5BF2">
        <w:rPr>
          <w:spacing w:val="-2"/>
        </w:rPr>
        <w:t>o</w:t>
      </w:r>
      <w:r w:rsidRPr="006E5BF2">
        <w:rPr>
          <w:spacing w:val="5"/>
        </w:rPr>
        <w:t>n</w:t>
      </w:r>
      <w:r w:rsidRPr="006E5BF2">
        <w:rPr>
          <w:spacing w:val="-7"/>
        </w:rPr>
        <w:t>g</w:t>
      </w:r>
      <w:r w:rsidRPr="006E5BF2">
        <w:rPr>
          <w:spacing w:val="3"/>
        </w:rPr>
        <w:t>re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á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cu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>s</w:t>
      </w:r>
      <w:r w:rsidRPr="006E5BF2">
        <w:t>, pa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-1"/>
        </w:rPr>
        <w:t>i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e</w:t>
      </w:r>
      <w:r w:rsidRPr="006E5BF2">
        <w:rPr>
          <w:spacing w:val="5"/>
        </w:rPr>
        <w:t>x</w:t>
      </w:r>
      <w:r w:rsidRPr="006E5BF2">
        <w:t>po</w:t>
      </w:r>
      <w:r w:rsidRPr="006E5BF2">
        <w:rPr>
          <w:spacing w:val="-2"/>
        </w:rPr>
        <w:t>s</w:t>
      </w:r>
      <w:r w:rsidRPr="006E5BF2">
        <w:rPr>
          <w:spacing w:val="-1"/>
        </w:rPr>
        <w:t>i</w:t>
      </w:r>
      <w:r w:rsidRPr="006E5BF2">
        <w:rPr>
          <w:spacing w:val="-2"/>
        </w:rPr>
        <w:t>çõ</w:t>
      </w:r>
      <w:r w:rsidRPr="006E5BF2">
        <w:t>e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3"/>
        </w:rPr>
        <w:t>s</w:t>
      </w:r>
      <w:r w:rsidRPr="006E5BF2">
        <w:t>a</w:t>
      </w:r>
      <w:r w:rsidRPr="006E5BF2">
        <w:rPr>
          <w:spacing w:val="1"/>
        </w:rPr>
        <w:t>s</w:t>
      </w:r>
      <w:r w:rsidRPr="006E5BF2">
        <w:rPr>
          <w:spacing w:val="-4"/>
        </w:rPr>
        <w:t>-</w:t>
      </w:r>
      <w:r w:rsidRPr="006E5BF2">
        <w:rPr>
          <w:spacing w:val="-1"/>
        </w:rPr>
        <w:t>r</w:t>
      </w:r>
      <w:r w:rsidRPr="006E5BF2">
        <w:t>edon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rPr>
          <w:spacing w:val="-4"/>
        </w:rPr>
        <w:t>m</w:t>
      </w:r>
      <w:r w:rsidRPr="006E5BF2">
        <w:rPr>
          <w:spacing w:val="2"/>
        </w:rPr>
        <w:t>p</w:t>
      </w:r>
      <w:r w:rsidRPr="006E5BF2">
        <w:t>ó</w:t>
      </w:r>
      <w:r w:rsidRPr="006E5BF2">
        <w:rPr>
          <w:spacing w:val="1"/>
        </w:rPr>
        <w:t>si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é</w:t>
      </w:r>
      <w:r w:rsidRPr="006E5BF2">
        <w:rPr>
          <w:spacing w:val="1"/>
        </w:rPr>
        <w:t>is</w:t>
      </w:r>
      <w:r w:rsidRPr="006E5BF2">
        <w:t xml:space="preserve">, </w:t>
      </w:r>
      <w:r w:rsidRPr="006E5BF2">
        <w:rPr>
          <w:spacing w:val="-1"/>
        </w:rPr>
        <w:t>f</w:t>
      </w:r>
      <w:r w:rsidRPr="006E5BF2">
        <w:t>ó</w:t>
      </w:r>
      <w:r w:rsidRPr="006E5BF2">
        <w:rPr>
          <w:spacing w:val="-1"/>
        </w:rPr>
        <w:t>r</w:t>
      </w:r>
      <w:r w:rsidRPr="006E5BF2">
        <w:t>u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4"/>
        </w:rPr>
        <w:t>c</w:t>
      </w:r>
      <w:r w:rsidRPr="006E5BF2">
        <w:t>on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ê</w:t>
      </w:r>
      <w:r w:rsidRPr="006E5BF2">
        <w:t>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s</w:t>
      </w:r>
      <w:r w:rsidRPr="006E5BF2">
        <w:t>, c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>e pa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adas</w:t>
      </w:r>
      <w:r w:rsidRPr="006E5BF2">
        <w:rPr>
          <w:spacing w:val="-6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ou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23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t>na</w:t>
      </w:r>
      <w:r w:rsidRPr="006E5BF2">
        <w:rPr>
          <w:spacing w:val="20"/>
        </w:rPr>
        <w:t xml:space="preserve"> </w:t>
      </w:r>
      <w:r w:rsidRPr="006E5BF2">
        <w:rPr>
          <w:spacing w:val="2"/>
        </w:rPr>
        <w:t>o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rPr>
          <w:spacing w:val="3"/>
        </w:rPr>
        <w:t>a</w:t>
      </w:r>
      <w:r w:rsidRPr="006E5BF2">
        <w:t>n</w:t>
      </w:r>
      <w:r w:rsidRPr="006E5BF2">
        <w:rPr>
          <w:spacing w:val="1"/>
        </w:rPr>
        <w:t>i</w:t>
      </w:r>
      <w:r w:rsidRPr="006E5BF2">
        <w:t>za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7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e</w:t>
      </w:r>
      <w:r w:rsidRPr="006E5BF2">
        <w:rPr>
          <w:spacing w:val="-2"/>
        </w:rPr>
        <w:t>v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22"/>
        </w:rPr>
        <w:t xml:space="preserve"> </w:t>
      </w:r>
      <w:r w:rsidRPr="006E5BF2">
        <w:rPr>
          <w:spacing w:val="-4"/>
        </w:rPr>
        <w:t>m</w:t>
      </w:r>
      <w:r w:rsidRPr="006E5BF2">
        <w:t>oda</w:t>
      </w:r>
      <w:r w:rsidRPr="006E5BF2">
        <w:rPr>
          <w:spacing w:val="1"/>
        </w:rPr>
        <w:t>li</w:t>
      </w:r>
      <w:r w:rsidRPr="006E5BF2">
        <w:t>dade</w:t>
      </w:r>
      <w:r w:rsidRPr="006E5BF2">
        <w:rPr>
          <w:spacing w:val="15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co</w:t>
      </w:r>
      <w:r w:rsidRPr="006E5BF2">
        <w:rPr>
          <w:spacing w:val="5"/>
        </w:rPr>
        <w:t>n</w:t>
      </w:r>
      <w:r w:rsidRPr="006E5BF2">
        <w:rPr>
          <w:spacing w:val="-7"/>
        </w:rPr>
        <w:t>g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3"/>
        </w:rPr>
        <w:t>s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7"/>
        </w:rPr>
        <w:t xml:space="preserve"> 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á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5"/>
        </w:rPr>
        <w:t xml:space="preserve"> </w:t>
      </w:r>
      <w:r w:rsidRPr="006E5BF2">
        <w:t>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f</w:t>
      </w:r>
      <w:r w:rsidRPr="006E5BF2">
        <w:rPr>
          <w:spacing w:val="-4"/>
        </w:rPr>
        <w:t>e</w:t>
      </w:r>
      <w:r w:rsidRPr="006E5BF2">
        <w:rPr>
          <w:spacing w:val="1"/>
        </w:rPr>
        <w:t>ir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t>p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r w:rsidRPr="006E5BF2">
        <w:rPr>
          <w:spacing w:val="-4"/>
        </w:rPr>
        <w:t>i</w:t>
      </w:r>
      <w:r w:rsidRPr="006E5BF2">
        <w:rPr>
          <w:spacing w:val="-2"/>
        </w:rPr>
        <w:t>çõ</w:t>
      </w:r>
      <w:r w:rsidRPr="006E5BF2">
        <w:t>e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s</w:t>
      </w:r>
      <w:r w:rsidRPr="006E5BF2">
        <w:t>a</w:t>
      </w:r>
      <w:r w:rsidRPr="006E5BF2">
        <w:rPr>
          <w:spacing w:val="3"/>
        </w:rPr>
        <w:t>s</w:t>
      </w:r>
      <w:r w:rsidRPr="006E5BF2">
        <w:rPr>
          <w:spacing w:val="-4"/>
        </w:rPr>
        <w:t>-</w:t>
      </w:r>
      <w:r w:rsidRPr="006E5BF2">
        <w:rPr>
          <w:spacing w:val="-1"/>
        </w:rPr>
        <w:t>r</w:t>
      </w:r>
      <w:r w:rsidRPr="006E5BF2">
        <w:t>edon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s</w:t>
      </w:r>
      <w:r w:rsidRPr="006E5BF2">
        <w:t>,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si</w:t>
      </w:r>
      <w:r w:rsidRPr="006E5BF2">
        <w:rPr>
          <w:spacing w:val="-4"/>
        </w:rPr>
        <w:t>m</w:t>
      </w:r>
      <w:r w:rsidRPr="006E5BF2">
        <w:t>pó</w:t>
      </w:r>
      <w:r w:rsidRPr="006E5BF2">
        <w:rPr>
          <w:spacing w:val="1"/>
        </w:rPr>
        <w:t>si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t>pa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é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,</w:t>
      </w:r>
      <w:r w:rsidRPr="006E5BF2">
        <w:rPr>
          <w:spacing w:val="10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ó</w:t>
      </w:r>
      <w:r w:rsidRPr="006E5BF2">
        <w:rPr>
          <w:spacing w:val="-1"/>
        </w:rPr>
        <w:t>r</w:t>
      </w:r>
      <w:r w:rsidRPr="006E5BF2">
        <w:t>u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2"/>
        </w:rPr>
        <w:t>n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ê</w:t>
      </w:r>
      <w:r w:rsidRPr="006E5BF2">
        <w:t>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3"/>
        </w:rPr>
        <w:t xml:space="preserve"> 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10"/>
        </w:rPr>
        <w:t xml:space="preserve"> </w:t>
      </w:r>
      <w:r w:rsidRPr="006E5BF2">
        <w:t>de</w:t>
      </w:r>
      <w:r w:rsidRPr="006E5BF2">
        <w:rPr>
          <w:spacing w:val="5"/>
        </w:rPr>
        <w:t xml:space="preserve"> </w:t>
      </w:r>
      <w:r w:rsidRPr="006E5BF2">
        <w:t>pa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adas e</w:t>
      </w:r>
      <w:r w:rsidRPr="006E5BF2">
        <w:rPr>
          <w:spacing w:val="1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3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8"/>
        </w:rPr>
        <w:t xml:space="preserve"> </w:t>
      </w:r>
      <w:r w:rsidRPr="006E5BF2">
        <w:t xml:space="preserve">os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ens pod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>r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3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 xml:space="preserve">e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rPr>
          <w:spacing w:val="-2"/>
        </w:rPr>
        <w:t>a</w:t>
      </w:r>
      <w:r w:rsidRPr="006E5BF2">
        <w:rPr>
          <w:spacing w:val="3"/>
        </w:rPr>
        <w:t>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>e dec</w:t>
      </w:r>
      <w:r w:rsidRPr="006E5BF2">
        <w:rPr>
          <w:spacing w:val="-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>ão ou</w:t>
      </w:r>
      <w:r w:rsidRPr="006E5BF2">
        <w:rPr>
          <w:spacing w:val="17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 docu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o</w:t>
      </w:r>
      <w:r w:rsidRPr="006E5BF2">
        <w:rPr>
          <w:spacing w:val="1"/>
        </w:rPr>
        <w:t>fi</w:t>
      </w:r>
      <w:r w:rsidRPr="006E5BF2">
        <w:t>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1"/>
        </w:rPr>
        <w:t xml:space="preserve"> 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s</w:t>
      </w:r>
      <w:r w:rsidRPr="006E5BF2">
        <w:rPr>
          <w:spacing w:val="3"/>
        </w:rPr>
        <w:t>t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que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3"/>
        </w:rPr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15)</w:t>
      </w:r>
      <w:r w:rsidRPr="006E5BF2">
        <w:rPr>
          <w:b/>
          <w:spacing w:val="4"/>
        </w:rPr>
        <w:t xml:space="preserve"> </w:t>
      </w:r>
      <w:r w:rsidRPr="006E5BF2">
        <w:rPr>
          <w:b/>
          <w:spacing w:val="-4"/>
        </w:rPr>
        <w:t>O</w:t>
      </w:r>
      <w:r w:rsidRPr="006E5BF2">
        <w:rPr>
          <w:b/>
          <w:spacing w:val="-5"/>
        </w:rPr>
        <w:t>u</w:t>
      </w:r>
      <w:r w:rsidRPr="006E5BF2">
        <w:rPr>
          <w:b/>
          <w:spacing w:val="-4"/>
        </w:rPr>
        <w:t>tr</w:t>
      </w:r>
      <w:r w:rsidRPr="006E5BF2">
        <w:rPr>
          <w:b/>
          <w:spacing w:val="-5"/>
        </w:rPr>
        <w:t>a</w:t>
      </w:r>
      <w:r w:rsidRPr="006E5BF2">
        <w:rPr>
          <w:b/>
        </w:rPr>
        <w:t>s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2"/>
        </w:rPr>
        <w:t>P</w:t>
      </w:r>
      <w:r w:rsidRPr="006E5BF2">
        <w:rPr>
          <w:b/>
          <w:spacing w:val="-2"/>
        </w:rPr>
        <w:t>ós</w:t>
      </w:r>
      <w:r w:rsidRPr="006E5BF2">
        <w:rPr>
          <w:b/>
          <w:spacing w:val="1"/>
        </w:rPr>
        <w:t>-</w:t>
      </w:r>
      <w:r w:rsidRPr="006E5BF2">
        <w:rPr>
          <w:b/>
        </w:rPr>
        <w:t>g</w:t>
      </w:r>
      <w:r w:rsidRPr="006E5BF2">
        <w:rPr>
          <w:b/>
          <w:spacing w:val="-2"/>
        </w:rPr>
        <w:t>r</w:t>
      </w:r>
      <w:r w:rsidRPr="006E5BF2">
        <w:rPr>
          <w:b/>
          <w:spacing w:val="2"/>
        </w:rPr>
        <w:t>a</w:t>
      </w:r>
      <w:r w:rsidRPr="006E5BF2">
        <w:rPr>
          <w:b/>
        </w:rPr>
        <w:t>du</w:t>
      </w:r>
      <w:r w:rsidRPr="006E5BF2">
        <w:rPr>
          <w:b/>
          <w:spacing w:val="-2"/>
        </w:rPr>
        <w:t>a</w:t>
      </w:r>
      <w:r w:rsidRPr="006E5BF2">
        <w:rPr>
          <w:b/>
        </w:rPr>
        <w:t>çõ</w:t>
      </w:r>
      <w:r w:rsidRPr="006E5BF2">
        <w:rPr>
          <w:b/>
          <w:spacing w:val="-2"/>
        </w:rPr>
        <w:t>e</w:t>
      </w:r>
      <w:r w:rsidRPr="006E5BF2">
        <w:rPr>
          <w:b/>
        </w:rPr>
        <w:t>s</w:t>
      </w:r>
      <w:r w:rsidRPr="006E5BF2">
        <w:rPr>
          <w:b/>
          <w:spacing w:val="6"/>
        </w:rPr>
        <w:t xml:space="preserve"> </w:t>
      </w:r>
      <w:r w:rsidRPr="006E5BF2">
        <w:rPr>
          <w:b/>
          <w:i/>
          <w:spacing w:val="1"/>
        </w:rPr>
        <w:t>l</w:t>
      </w:r>
      <w:r w:rsidRPr="006E5BF2">
        <w:rPr>
          <w:b/>
          <w:i/>
        </w:rPr>
        <w:t>a</w:t>
      </w:r>
      <w:r w:rsidRPr="006E5BF2">
        <w:rPr>
          <w:b/>
          <w:i/>
          <w:spacing w:val="1"/>
        </w:rPr>
        <w:t>t</w:t>
      </w:r>
      <w:r w:rsidRPr="006E5BF2">
        <w:rPr>
          <w:b/>
          <w:i/>
        </w:rPr>
        <w:t>o</w:t>
      </w:r>
      <w:r w:rsidRPr="006E5BF2">
        <w:rPr>
          <w:b/>
          <w:i/>
          <w:spacing w:val="5"/>
        </w:rPr>
        <w:t xml:space="preserve"> </w:t>
      </w:r>
      <w:r w:rsidRPr="006E5BF2">
        <w:rPr>
          <w:b/>
          <w:i/>
          <w:spacing w:val="1"/>
        </w:rPr>
        <w:t>s</w:t>
      </w:r>
      <w:r w:rsidRPr="006E5BF2">
        <w:rPr>
          <w:b/>
          <w:i/>
        </w:rPr>
        <w:t>e</w:t>
      </w:r>
      <w:r w:rsidRPr="006E5BF2">
        <w:rPr>
          <w:b/>
          <w:i/>
          <w:spacing w:val="-3"/>
        </w:rPr>
        <w:t>n</w:t>
      </w:r>
      <w:r w:rsidRPr="006E5BF2">
        <w:rPr>
          <w:b/>
          <w:i/>
          <w:spacing w:val="1"/>
        </w:rPr>
        <w:t>s</w:t>
      </w:r>
      <w:r w:rsidRPr="006E5BF2">
        <w:rPr>
          <w:b/>
          <w:i/>
        </w:rPr>
        <w:t>u</w:t>
      </w:r>
      <w:r w:rsidRPr="006E5BF2">
        <w:rPr>
          <w:b/>
        </w:rPr>
        <w:t xml:space="preserve"> e cursos de aperfeiçoamento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3"/>
        </w:rPr>
        <w:t xml:space="preserve"> </w:t>
      </w:r>
      <w:r w:rsidRPr="006E5BF2">
        <w:rPr>
          <w:b/>
        </w:rPr>
        <w:t>á</w:t>
      </w:r>
      <w:r w:rsidRPr="006E5BF2">
        <w:rPr>
          <w:b/>
          <w:spacing w:val="-2"/>
        </w:rPr>
        <w:t>r</w:t>
      </w:r>
      <w:r w:rsidRPr="006E5BF2">
        <w:rPr>
          <w:b/>
        </w:rPr>
        <w:t>ea</w:t>
      </w:r>
      <w:r w:rsidRPr="006E5BF2">
        <w:rPr>
          <w:b/>
          <w:spacing w:val="3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3"/>
        </w:rPr>
        <w:t xml:space="preserve"> i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  <w:spacing w:val="-2"/>
        </w:rPr>
        <w:t>r</w:t>
      </w:r>
      <w:r w:rsidRPr="006E5BF2">
        <w:rPr>
          <w:b/>
        </w:rPr>
        <w:t>e</w:t>
      </w:r>
      <w:r w:rsidRPr="006E5BF2">
        <w:rPr>
          <w:b/>
          <w:spacing w:val="1"/>
        </w:rPr>
        <w:t>ss</w:t>
      </w:r>
      <w:r w:rsidRPr="006E5BF2">
        <w:rPr>
          <w:b/>
        </w:rPr>
        <w:t>e,</w:t>
      </w:r>
      <w:r w:rsidRPr="006E5BF2">
        <w:rPr>
          <w:b/>
          <w:spacing w:val="3"/>
        </w:rPr>
        <w:t xml:space="preserve"> </w:t>
      </w:r>
      <w:r w:rsidRPr="006E5BF2">
        <w:rPr>
          <w:b/>
          <w:spacing w:val="-5"/>
        </w:rPr>
        <w:t>a</w:t>
      </w:r>
      <w:r w:rsidRPr="006E5BF2">
        <w:rPr>
          <w:b/>
          <w:spacing w:val="-1"/>
        </w:rPr>
        <w:t>l</w:t>
      </w:r>
      <w:r w:rsidRPr="006E5BF2">
        <w:rPr>
          <w:b/>
          <w:spacing w:val="-4"/>
        </w:rPr>
        <w:t>é</w:t>
      </w:r>
      <w:r w:rsidRPr="006E5BF2">
        <w:rPr>
          <w:b/>
        </w:rPr>
        <w:t>m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5"/>
        </w:rPr>
        <w:t>d</w:t>
      </w:r>
      <w:r w:rsidRPr="006E5BF2">
        <w:rPr>
          <w:b/>
          <w:spacing w:val="-2"/>
        </w:rPr>
        <w:t>a</w:t>
      </w:r>
      <w:r w:rsidRPr="006E5BF2">
        <w:rPr>
          <w:b/>
          <w:spacing w:val="-3"/>
        </w:rPr>
        <w:t>q</w:t>
      </w:r>
      <w:r w:rsidRPr="006E5BF2">
        <w:rPr>
          <w:b/>
          <w:spacing w:val="-5"/>
        </w:rPr>
        <w:t>u</w:t>
      </w:r>
      <w:r w:rsidRPr="006E5BF2">
        <w:rPr>
          <w:b/>
          <w:spacing w:val="-4"/>
        </w:rPr>
        <w:t>e</w:t>
      </w:r>
      <w:r w:rsidRPr="006E5BF2">
        <w:rPr>
          <w:b/>
          <w:spacing w:val="-1"/>
        </w:rPr>
        <w:t>l</w:t>
      </w:r>
      <w:r w:rsidRPr="006E5BF2">
        <w:rPr>
          <w:b/>
        </w:rPr>
        <w:t xml:space="preserve">a </w:t>
      </w:r>
      <w:r w:rsidRPr="006E5BF2">
        <w:rPr>
          <w:b/>
          <w:spacing w:val="-3"/>
        </w:rPr>
        <w:t>q</w:t>
      </w:r>
      <w:r w:rsidRPr="006E5BF2">
        <w:rPr>
          <w:b/>
          <w:spacing w:val="-5"/>
        </w:rPr>
        <w:t>u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 xml:space="preserve">o </w:t>
      </w:r>
      <w:r w:rsidRPr="006E5BF2">
        <w:rPr>
          <w:b/>
          <w:spacing w:val="-3"/>
        </w:rPr>
        <w:t>h</w:t>
      </w:r>
      <w:r w:rsidRPr="006E5BF2">
        <w:rPr>
          <w:b/>
          <w:spacing w:val="-2"/>
        </w:rPr>
        <w:t>a</w:t>
      </w:r>
      <w:r w:rsidRPr="006E5BF2">
        <w:rPr>
          <w:b/>
          <w:spacing w:val="-5"/>
        </w:rPr>
        <w:t>b</w:t>
      </w:r>
      <w:r w:rsidRPr="006E5BF2">
        <w:rPr>
          <w:b/>
          <w:spacing w:val="-4"/>
        </w:rPr>
        <w:t>i</w:t>
      </w:r>
      <w:r w:rsidRPr="006E5BF2">
        <w:rPr>
          <w:b/>
          <w:spacing w:val="-1"/>
        </w:rPr>
        <w:t>l</w:t>
      </w:r>
      <w:r w:rsidRPr="006E5BF2">
        <w:rPr>
          <w:b/>
          <w:spacing w:val="-4"/>
        </w:rPr>
        <w:t>it</w:t>
      </w:r>
      <w:r w:rsidRPr="006E5BF2">
        <w:rPr>
          <w:b/>
        </w:rPr>
        <w:t>a e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5"/>
        </w:rPr>
        <w:t>d</w:t>
      </w:r>
      <w:r w:rsidRPr="006E5BF2">
        <w:rPr>
          <w:b/>
          <w:spacing w:val="-4"/>
        </w:rPr>
        <w:t>e</w:t>
      </w:r>
      <w:r w:rsidRPr="006E5BF2">
        <w:rPr>
          <w:b/>
          <w:spacing w:val="-1"/>
        </w:rPr>
        <w:t>fi</w:t>
      </w:r>
      <w:r w:rsidRPr="006E5BF2">
        <w:rPr>
          <w:b/>
          <w:spacing w:val="-5"/>
        </w:rPr>
        <w:t>n</w:t>
      </w:r>
      <w:r w:rsidRPr="006E5BF2">
        <w:rPr>
          <w:b/>
        </w:rPr>
        <w:t>e</w:t>
      </w:r>
      <w:r w:rsidRPr="006E5BF2">
        <w:rPr>
          <w:b/>
          <w:spacing w:val="1"/>
        </w:rPr>
        <w:t xml:space="preserve"> </w:t>
      </w:r>
      <w:r w:rsidRPr="006E5BF2">
        <w:rPr>
          <w:b/>
        </w:rPr>
        <w:t xml:space="preserve">o </w:t>
      </w:r>
      <w:r w:rsidRPr="006E5BF2">
        <w:rPr>
          <w:b/>
          <w:spacing w:val="-3"/>
        </w:rPr>
        <w:t>n</w:t>
      </w:r>
      <w:r w:rsidRPr="006E5BF2">
        <w:rPr>
          <w:b/>
          <w:spacing w:val="-1"/>
        </w:rPr>
        <w:t>í</w:t>
      </w:r>
      <w:r w:rsidRPr="006E5BF2">
        <w:rPr>
          <w:b/>
          <w:spacing w:val="-5"/>
        </w:rPr>
        <w:t>v</w:t>
      </w:r>
      <w:r w:rsidRPr="006E5BF2">
        <w:rPr>
          <w:b/>
          <w:spacing w:val="-4"/>
        </w:rPr>
        <w:t>e</w:t>
      </w:r>
      <w:r w:rsidRPr="006E5BF2">
        <w:rPr>
          <w:b/>
        </w:rPr>
        <w:t>l</w:t>
      </w:r>
      <w:r w:rsidRPr="006E5BF2">
        <w:rPr>
          <w:b/>
          <w:spacing w:val="47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-3"/>
        </w:rPr>
        <w:t>RS</w:t>
      </w:r>
      <w:r w:rsidRPr="006E5BF2">
        <w:rPr>
          <w:b/>
        </w:rPr>
        <w:t>C</w:t>
      </w:r>
      <w:r w:rsidRPr="006E5BF2">
        <w:rPr>
          <w:b/>
          <w:spacing w:val="-8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  <w:spacing w:val="-4"/>
        </w:rPr>
        <w:t>r</w:t>
      </w:r>
      <w:r w:rsidRPr="006E5BF2">
        <w:rPr>
          <w:b/>
          <w:spacing w:val="-2"/>
        </w:rPr>
        <w:t>e</w:t>
      </w:r>
      <w:r w:rsidRPr="006E5BF2">
        <w:rPr>
          <w:b/>
          <w:spacing w:val="-4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-5"/>
        </w:rPr>
        <w:t>d</w:t>
      </w:r>
      <w:r w:rsidRPr="006E5BF2">
        <w:rPr>
          <w:b/>
          <w:spacing w:val="-4"/>
        </w:rPr>
        <w:t>i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o</w:t>
      </w:r>
      <w:r w:rsidRPr="006E5BF2">
        <w:rPr>
          <w:b/>
        </w:rPr>
        <w:t>,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no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â</w:t>
      </w:r>
      <w:r w:rsidRPr="006E5BF2">
        <w:rPr>
          <w:b/>
          <w:spacing w:val="-1"/>
        </w:rPr>
        <w:t>m</w:t>
      </w:r>
      <w:r w:rsidRPr="006E5BF2">
        <w:rPr>
          <w:b/>
        </w:rPr>
        <w:t>b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t</w:t>
      </w:r>
      <w:r w:rsidRPr="006E5BF2">
        <w:rPr>
          <w:b/>
        </w:rPr>
        <w:t>o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do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1"/>
        </w:rPr>
        <w:t>l</w:t>
      </w:r>
      <w:r w:rsidRPr="006E5BF2">
        <w:rPr>
          <w:b/>
        </w:rPr>
        <w:t>ano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1"/>
        </w:rPr>
        <w:t xml:space="preserve"> </w:t>
      </w:r>
      <w:r w:rsidRPr="006E5BF2">
        <w:rPr>
          <w:b/>
        </w:rPr>
        <w:t>qu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l</w:t>
      </w:r>
      <w:r w:rsidRPr="006E5BF2">
        <w:rPr>
          <w:b/>
          <w:spacing w:val="-1"/>
        </w:rPr>
        <w:t>i</w:t>
      </w:r>
      <w:r w:rsidRPr="006E5BF2">
        <w:rPr>
          <w:b/>
          <w:spacing w:val="6"/>
        </w:rPr>
        <w:t>f</w:t>
      </w:r>
      <w:r w:rsidRPr="006E5BF2">
        <w:rPr>
          <w:b/>
          <w:spacing w:val="-4"/>
        </w:rPr>
        <w:t>i</w:t>
      </w:r>
      <w:r w:rsidRPr="006E5BF2">
        <w:rPr>
          <w:b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12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-1"/>
        </w:rPr>
        <w:t>t</w:t>
      </w:r>
      <w:r w:rsidRPr="006E5BF2">
        <w:rPr>
          <w:b/>
          <w:spacing w:val="1"/>
        </w:rPr>
        <w:t>i</w:t>
      </w:r>
      <w:r w:rsidRPr="006E5BF2">
        <w:rPr>
          <w:b/>
          <w:spacing w:val="-1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  <w:spacing w:val="-2"/>
        </w:rPr>
        <w:t>c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o</w:t>
      </w:r>
      <w:r w:rsidRPr="006E5BF2">
        <w:rPr>
          <w:b/>
        </w:rPr>
        <w:t>n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44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pe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li</w:t>
      </w:r>
      <w:r w:rsidRPr="006E5BF2">
        <w:t>z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43"/>
        </w:rPr>
        <w:t xml:space="preserve"> </w:t>
      </w:r>
      <w:r w:rsidRPr="006E5BF2">
        <w:rPr>
          <w:spacing w:val="3"/>
        </w:rPr>
        <w:t>(</w:t>
      </w:r>
      <w:r w:rsidRPr="006E5BF2">
        <w:rPr>
          <w:spacing w:val="-4"/>
        </w:rPr>
        <w:t>c</w:t>
      </w:r>
      <w:r w:rsidRPr="006E5BF2"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44"/>
        </w:rPr>
        <w:t xml:space="preserve"> </w:t>
      </w:r>
      <w:r w:rsidRPr="006E5BF2">
        <w:t>pó</w:t>
      </w:r>
      <w:r w:rsidRPr="006E5BF2">
        <w:rPr>
          <w:spacing w:val="3"/>
        </w:rPr>
        <w:t>s</w:t>
      </w:r>
      <w:r w:rsidRPr="006E5BF2">
        <w:rPr>
          <w:spacing w:val="1"/>
        </w:rPr>
        <w:t>-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aduaç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39"/>
        </w:rPr>
        <w:t xml:space="preserve"> </w:t>
      </w:r>
      <w:r w:rsidRPr="006E5BF2">
        <w:rPr>
          <w:i/>
          <w:spacing w:val="1"/>
        </w:rPr>
        <w:t>l</w:t>
      </w:r>
      <w:r w:rsidRPr="006E5BF2">
        <w:rPr>
          <w:i/>
        </w:rPr>
        <w:t>a</w:t>
      </w:r>
      <w:r w:rsidRPr="006E5BF2">
        <w:rPr>
          <w:i/>
          <w:spacing w:val="1"/>
        </w:rPr>
        <w:t>t</w:t>
      </w:r>
      <w:r w:rsidRPr="006E5BF2">
        <w:rPr>
          <w:i/>
        </w:rPr>
        <w:t>u</w:t>
      </w:r>
      <w:r w:rsidRPr="006E5BF2">
        <w:rPr>
          <w:i/>
          <w:spacing w:val="46"/>
        </w:rPr>
        <w:t xml:space="preserve"> </w:t>
      </w:r>
      <w:r w:rsidRPr="006E5BF2">
        <w:rPr>
          <w:i/>
          <w:spacing w:val="1"/>
        </w:rPr>
        <w:t>s</w:t>
      </w:r>
      <w:r w:rsidRPr="006E5BF2">
        <w:rPr>
          <w:i/>
          <w:spacing w:val="-2"/>
        </w:rPr>
        <w:t>e</w:t>
      </w:r>
      <w:r w:rsidRPr="006E5BF2">
        <w:rPr>
          <w:i/>
        </w:rPr>
        <w:t>n</w:t>
      </w:r>
      <w:r w:rsidRPr="006E5BF2">
        <w:rPr>
          <w:i/>
          <w:spacing w:val="-2"/>
        </w:rPr>
        <w:t>s</w:t>
      </w:r>
      <w:r w:rsidRPr="006E5BF2">
        <w:rPr>
          <w:i/>
        </w:rPr>
        <w:t>u</w:t>
      </w:r>
      <w:r w:rsidRPr="006E5BF2">
        <w:t>,</w:t>
      </w:r>
      <w:r w:rsidRPr="006E5BF2">
        <w:rPr>
          <w:spacing w:val="43"/>
        </w:rPr>
        <w:t xml:space="preserve"> </w:t>
      </w:r>
      <w:r w:rsidRPr="006E5BF2">
        <w:t>com</w:t>
      </w:r>
      <w:r w:rsidRPr="006E5BF2">
        <w:rPr>
          <w:spacing w:val="42"/>
        </w:rPr>
        <w:t xml:space="preserve"> </w:t>
      </w:r>
      <w:r w:rsidRPr="006E5BF2">
        <w:t>d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43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3"/>
        </w:rPr>
        <w:t>í</w:t>
      </w:r>
      <w:r w:rsidRPr="006E5BF2">
        <w:t>n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46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44"/>
        </w:rPr>
        <w:t xml:space="preserve"> </w:t>
      </w:r>
      <w:r w:rsidRPr="006E5BF2">
        <w:t>360</w:t>
      </w:r>
      <w:r w:rsidRPr="006E5BF2">
        <w:rPr>
          <w:spacing w:val="43"/>
        </w:rPr>
        <w:t xml:space="preserve"> </w:t>
      </w:r>
      <w:r w:rsidRPr="006E5BF2">
        <w:t>ho</w:t>
      </w:r>
      <w:r w:rsidRPr="006E5BF2">
        <w:rPr>
          <w:spacing w:val="1"/>
        </w:rPr>
        <w:t>r</w:t>
      </w:r>
      <w:r w:rsidRPr="006E5BF2">
        <w:rPr>
          <w:spacing w:val="-2"/>
        </w:rPr>
        <w:t>as</w:t>
      </w:r>
      <w:r w:rsidRPr="006E5BF2">
        <w:t>) –</w:t>
      </w:r>
      <w:r w:rsidRPr="006E5BF2">
        <w:rPr>
          <w:spacing w:val="34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9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-2"/>
        </w:rPr>
        <w:t xml:space="preserve"> 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t>n</w:t>
      </w:r>
      <w:r w:rsidRPr="006E5BF2">
        <w:rPr>
          <w:spacing w:val="3"/>
        </w:rPr>
        <w:t>t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7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rPr>
          <w:spacing w:val="3"/>
        </w:rPr>
        <w:t>c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1"/>
        </w:rPr>
        <w:t>tif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ado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h</w:t>
      </w:r>
      <w:r w:rsidRPr="006E5BF2">
        <w:rPr>
          <w:spacing w:val="1"/>
        </w:rPr>
        <w:t>ist</w:t>
      </w:r>
      <w:r w:rsidRPr="006E5BF2">
        <w:rPr>
          <w:spacing w:val="-2"/>
        </w:rPr>
        <w:t>ó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co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 b) Aperfeiçoamento (curso com duração mínima de 180 horas).</w:t>
      </w:r>
    </w:p>
    <w:p w:rsidR="00633546" w:rsidRPr="006E5BF2" w:rsidRDefault="00633546" w:rsidP="00633546">
      <w:pPr>
        <w:pStyle w:val="Ttulo"/>
        <w:rPr>
          <w:rFonts w:ascii="Times New Roman" w:hAnsi="Times New Roman" w:cs="Times New Roman"/>
        </w:rPr>
      </w:pPr>
      <w:r w:rsidRPr="006E5BF2">
        <w:rPr>
          <w:rFonts w:ascii="Times New Roman" w:hAnsi="Times New Roman" w:cs="Times New Roman"/>
          <w:spacing w:val="-1"/>
        </w:rPr>
        <w:lastRenderedPageBreak/>
        <w:t>N</w:t>
      </w:r>
      <w:r w:rsidRPr="006E5BF2">
        <w:rPr>
          <w:rFonts w:ascii="Times New Roman" w:hAnsi="Times New Roman" w:cs="Times New Roman"/>
        </w:rPr>
        <w:t>ível</w:t>
      </w:r>
      <w:r w:rsidRPr="006E5BF2">
        <w:rPr>
          <w:rFonts w:ascii="Times New Roman" w:hAnsi="Times New Roman" w:cs="Times New Roman"/>
          <w:spacing w:val="-4"/>
        </w:rPr>
        <w:t xml:space="preserve"> </w:t>
      </w:r>
      <w:r w:rsidRPr="006E5BF2">
        <w:rPr>
          <w:rFonts w:ascii="Times New Roman" w:hAnsi="Times New Roman" w:cs="Times New Roman"/>
          <w:spacing w:val="-1"/>
        </w:rPr>
        <w:t>R</w:t>
      </w:r>
      <w:r w:rsidRPr="006E5BF2">
        <w:rPr>
          <w:rFonts w:ascii="Times New Roman" w:hAnsi="Times New Roman" w:cs="Times New Roman"/>
        </w:rPr>
        <w:t>SC</w:t>
      </w:r>
      <w:r w:rsidRPr="006E5BF2">
        <w:rPr>
          <w:rFonts w:ascii="Times New Roman" w:hAnsi="Times New Roman" w:cs="Times New Roman"/>
          <w:spacing w:val="-6"/>
        </w:rPr>
        <w:t xml:space="preserve"> </w:t>
      </w:r>
      <w:r w:rsidRPr="006E5BF2">
        <w:rPr>
          <w:rFonts w:ascii="Times New Roman" w:hAnsi="Times New Roman" w:cs="Times New Roman"/>
          <w:w w:val="97"/>
        </w:rPr>
        <w:t>III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16)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1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>se</w:t>
      </w:r>
      <w:r w:rsidRPr="006E5BF2">
        <w:rPr>
          <w:b/>
        </w:rPr>
        <w:t>nvo</w:t>
      </w:r>
      <w:r w:rsidRPr="006E5BF2">
        <w:rPr>
          <w:b/>
          <w:spacing w:val="1"/>
        </w:rPr>
        <w:t>l</w:t>
      </w:r>
      <w:r w:rsidRPr="006E5BF2">
        <w:rPr>
          <w:b/>
          <w:spacing w:val="-2"/>
        </w:rPr>
        <w:t>v</w:t>
      </w:r>
      <w:r w:rsidRPr="006E5BF2">
        <w:rPr>
          <w:b/>
          <w:spacing w:val="6"/>
        </w:rPr>
        <w:t>i</w:t>
      </w:r>
      <w:r w:rsidRPr="006E5BF2">
        <w:rPr>
          <w:b/>
          <w:spacing w:val="-6"/>
        </w:rPr>
        <w:t>m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o,</w:t>
      </w:r>
      <w:r w:rsidRPr="006E5BF2">
        <w:rPr>
          <w:b/>
          <w:spacing w:val="-12"/>
        </w:rPr>
        <w:t xml:space="preserve"> </w:t>
      </w:r>
      <w:r w:rsidRPr="006E5BF2">
        <w:rPr>
          <w:b/>
        </w:rPr>
        <w:t>pr</w:t>
      </w:r>
      <w:r w:rsidRPr="006E5BF2">
        <w:rPr>
          <w:b/>
          <w:spacing w:val="-2"/>
        </w:rPr>
        <w:t>o</w:t>
      </w:r>
      <w:r w:rsidRPr="006E5BF2">
        <w:rPr>
          <w:b/>
        </w:rPr>
        <w:t>dução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1"/>
        </w:rPr>
        <w:t>t</w:t>
      </w:r>
      <w:r w:rsidRPr="006E5BF2">
        <w:rPr>
          <w:b/>
        </w:rPr>
        <w:t>ran</w:t>
      </w:r>
      <w:r w:rsidRPr="006E5BF2">
        <w:rPr>
          <w:b/>
          <w:spacing w:val="-2"/>
        </w:rPr>
        <w:t>s</w:t>
      </w:r>
      <w:r w:rsidRPr="006E5BF2">
        <w:rPr>
          <w:b/>
          <w:spacing w:val="6"/>
        </w:rPr>
        <w:t>f</w:t>
      </w:r>
      <w:r w:rsidRPr="006E5BF2">
        <w:rPr>
          <w:b/>
          <w:spacing w:val="-2"/>
        </w:rPr>
        <w:t>er</w:t>
      </w:r>
      <w:r w:rsidRPr="006E5BF2">
        <w:rPr>
          <w:b/>
        </w:rPr>
        <w:t>ê</w:t>
      </w:r>
      <w:r w:rsidRPr="006E5BF2">
        <w:rPr>
          <w:b/>
          <w:spacing w:val="-3"/>
        </w:rPr>
        <w:t>n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a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-1"/>
        </w:rPr>
        <w:t>t</w:t>
      </w:r>
      <w:r w:rsidRPr="006E5BF2">
        <w:rPr>
          <w:b/>
        </w:rPr>
        <w:t>e</w:t>
      </w:r>
      <w:r w:rsidRPr="006E5BF2">
        <w:rPr>
          <w:b/>
          <w:spacing w:val="-2"/>
        </w:rPr>
        <w:t>c</w:t>
      </w:r>
      <w:r w:rsidRPr="006E5BF2">
        <w:rPr>
          <w:b/>
        </w:rPr>
        <w:t>no</w:t>
      </w:r>
      <w:r w:rsidRPr="006E5BF2">
        <w:rPr>
          <w:b/>
          <w:spacing w:val="1"/>
        </w:rPr>
        <w:t>l</w:t>
      </w:r>
      <w:r w:rsidRPr="006E5BF2">
        <w:rPr>
          <w:b/>
        </w:rPr>
        <w:t>o</w:t>
      </w:r>
      <w:r w:rsidRPr="006E5BF2">
        <w:rPr>
          <w:b/>
          <w:spacing w:val="-2"/>
        </w:rPr>
        <w:t>g</w:t>
      </w:r>
      <w:r w:rsidRPr="006E5BF2">
        <w:rPr>
          <w:b/>
          <w:spacing w:val="1"/>
        </w:rPr>
        <w:t>i</w:t>
      </w:r>
      <w:r w:rsidRPr="006E5BF2">
        <w:rPr>
          <w:b/>
        </w:rPr>
        <w:t>as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25"/>
        </w:rPr>
        <w:t xml:space="preserve"> </w:t>
      </w:r>
      <w:r w:rsidRPr="006E5BF2">
        <w:rPr>
          <w:spacing w:val="-1"/>
        </w:rPr>
        <w:t>D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od</w:t>
      </w:r>
      <w:r w:rsidRPr="006E5BF2">
        <w:rPr>
          <w:spacing w:val="-2"/>
        </w:rPr>
        <w:t>uç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t>de</w:t>
      </w:r>
      <w:r w:rsidRPr="006E5BF2">
        <w:rPr>
          <w:spacing w:val="25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-1"/>
        </w:rPr>
        <w:t>l</w:t>
      </w:r>
      <w:r w:rsidRPr="006E5BF2">
        <w:rPr>
          <w:spacing w:val="5"/>
        </w:rPr>
        <w:t>o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27"/>
        </w:rPr>
        <w:t xml:space="preserve"> </w:t>
      </w:r>
      <w:r w:rsidRPr="006E5BF2">
        <w:t>-</w:t>
      </w:r>
      <w:r w:rsidRPr="006E5BF2">
        <w:rPr>
          <w:spacing w:val="20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een</w:t>
      </w:r>
      <w:r w:rsidRPr="006E5BF2">
        <w:rPr>
          <w:spacing w:val="-2"/>
        </w:rPr>
        <w:t>d</w:t>
      </w:r>
      <w:r w:rsidRPr="006E5BF2">
        <w:rPr>
          <w:spacing w:val="3"/>
        </w:rPr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20"/>
        </w:rPr>
        <w:t xml:space="preserve"> </w:t>
      </w:r>
      <w:r w:rsidRPr="006E5BF2">
        <w:rPr>
          <w:spacing w:val="2"/>
        </w:rPr>
        <w:t>p</w:t>
      </w:r>
      <w:r w:rsidRPr="006E5BF2">
        <w:t>or</w:t>
      </w:r>
      <w:r w:rsidRPr="006E5BF2">
        <w:rPr>
          <w:spacing w:val="23"/>
        </w:rPr>
        <w:t xml:space="preserve"> 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rPr>
          <w:spacing w:val="2"/>
        </w:rPr>
        <w:t>o</w:t>
      </w:r>
      <w:r w:rsidRPr="006E5BF2">
        <w:t>u 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-2"/>
        </w:rPr>
        <w:t>ç</w:t>
      </w:r>
      <w:r w:rsidRPr="006E5BF2">
        <w:t xml:space="preserve">ão de </w:t>
      </w:r>
      <w:r w:rsidRPr="006E5BF2">
        <w:rPr>
          <w:spacing w:val="1"/>
        </w:rPr>
        <w:t>t</w:t>
      </w:r>
      <w:r w:rsidRPr="006E5BF2">
        <w:t>ecno</w:t>
      </w:r>
      <w:r w:rsidRPr="006E5BF2">
        <w:rPr>
          <w:spacing w:val="-1"/>
        </w:rPr>
        <w:t>l</w:t>
      </w:r>
      <w:r w:rsidRPr="006E5BF2">
        <w:rPr>
          <w:spacing w:val="2"/>
        </w:rPr>
        <w:t>o</w:t>
      </w:r>
      <w:r w:rsidRPr="006E5BF2">
        <w:rPr>
          <w:spacing w:val="-7"/>
        </w:rPr>
        <w:t>g</w:t>
      </w:r>
      <w:r w:rsidRPr="006E5BF2">
        <w:rPr>
          <w:spacing w:val="3"/>
        </w:rPr>
        <w:t>i</w:t>
      </w:r>
      <w:r w:rsidRPr="006E5BF2">
        <w:t>a 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t xml:space="preserve">de que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u</w:t>
      </w:r>
      <w:r w:rsidRPr="006E5BF2">
        <w:rPr>
          <w:spacing w:val="3"/>
        </w:rPr>
        <w:t>l</w:t>
      </w:r>
      <w:r w:rsidRPr="006E5BF2">
        <w:rPr>
          <w:spacing w:val="1"/>
        </w:rPr>
        <w:t>t</w:t>
      </w:r>
      <w:r w:rsidRPr="006E5BF2">
        <w:t xml:space="preserve">e em </w:t>
      </w:r>
      <w:r w:rsidRPr="006E5BF2">
        <w:rPr>
          <w:spacing w:val="1"/>
        </w:rPr>
        <w:t>i</w:t>
      </w:r>
      <w:r w:rsidRPr="006E5BF2">
        <w:t>no</w:t>
      </w:r>
      <w:r w:rsidRPr="006E5BF2">
        <w:rPr>
          <w:spacing w:val="-2"/>
        </w:rPr>
        <w:t>v</w:t>
      </w:r>
      <w:r w:rsidRPr="006E5BF2">
        <w:t>aç</w:t>
      </w:r>
      <w:r w:rsidRPr="006E5BF2">
        <w:rPr>
          <w:spacing w:val="-2"/>
        </w:rPr>
        <w:t>õ</w:t>
      </w:r>
      <w:r w:rsidRPr="006E5BF2">
        <w:t xml:space="preserve">es 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2"/>
        </w:rPr>
        <w:t>n</w:t>
      </w:r>
      <w:r w:rsidRPr="006E5BF2">
        <w:rPr>
          <w:spacing w:val="2"/>
        </w:rPr>
        <w:t>o</w:t>
      </w:r>
      <w:r w:rsidRPr="006E5BF2">
        <w:rPr>
          <w:spacing w:val="1"/>
        </w:rPr>
        <w:t>l</w:t>
      </w:r>
      <w:r w:rsidRPr="006E5BF2">
        <w:rPr>
          <w:spacing w:val="5"/>
        </w:rPr>
        <w:t>ó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rPr>
          <w:spacing w:val="-2"/>
        </w:rPr>
        <w:t>ca</w:t>
      </w:r>
      <w:r w:rsidRPr="006E5BF2">
        <w:t xml:space="preserve">s </w:t>
      </w:r>
      <w:r w:rsidRPr="006E5BF2">
        <w:rPr>
          <w:spacing w:val="-2"/>
        </w:rPr>
        <w:t>d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 dos</w:t>
      </w:r>
      <w:r w:rsidRPr="006E5BF2">
        <w:rPr>
          <w:spacing w:val="13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ve</w:t>
      </w:r>
      <w:r w:rsidRPr="006E5BF2">
        <w:rPr>
          <w:spacing w:val="1"/>
        </w:rPr>
        <w:t>rs</w:t>
      </w:r>
      <w:r w:rsidRPr="006E5BF2">
        <w:t xml:space="preserve">os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>es</w:t>
      </w:r>
      <w:r w:rsidRPr="006E5BF2">
        <w:rPr>
          <w:spacing w:val="-4"/>
        </w:rPr>
        <w:t xml:space="preserve"> </w:t>
      </w:r>
      <w:r w:rsidRPr="006E5BF2">
        <w:t>da</w:t>
      </w:r>
      <w:r w:rsidRPr="006E5BF2">
        <w:rPr>
          <w:spacing w:val="-4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od</w:t>
      </w:r>
      <w:r w:rsidRPr="006E5BF2">
        <w:rPr>
          <w:spacing w:val="-2"/>
        </w:rPr>
        <w:t>u</w:t>
      </w:r>
      <w:r w:rsidRPr="006E5BF2">
        <w:t>ç</w:t>
      </w:r>
      <w:r w:rsidRPr="006E5BF2">
        <w:rPr>
          <w:spacing w:val="-2"/>
        </w:rPr>
        <w:t>ã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23"/>
        </w:rPr>
        <w:t xml:space="preserve"> </w:t>
      </w:r>
      <w:r w:rsidRPr="006E5BF2">
        <w:t>T</w:t>
      </w:r>
      <w:r w:rsidRPr="006E5BF2">
        <w:rPr>
          <w:spacing w:val="-1"/>
        </w:rPr>
        <w:t>r</w:t>
      </w:r>
      <w:r w:rsidRPr="006E5BF2">
        <w:t>an</w:t>
      </w:r>
      <w:r w:rsidRPr="006E5BF2">
        <w:rPr>
          <w:spacing w:val="-2"/>
        </w:rPr>
        <w:t>s</w:t>
      </w:r>
      <w:r w:rsidRPr="006E5BF2">
        <w:rPr>
          <w:spacing w:val="3"/>
        </w:rPr>
        <w:t>f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ê</w:t>
      </w:r>
      <w:r w:rsidRPr="006E5BF2">
        <w:t>nc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rPr>
          <w:spacing w:val="-1"/>
        </w:rPr>
        <w:t>t</w:t>
      </w:r>
      <w:r w:rsidRPr="006E5BF2">
        <w:t>ec</w:t>
      </w:r>
      <w:r w:rsidRPr="006E5BF2">
        <w:rPr>
          <w:spacing w:val="5"/>
        </w:rPr>
        <w:t>n</w:t>
      </w:r>
      <w:r w:rsidRPr="006E5BF2">
        <w:rPr>
          <w:spacing w:val="-2"/>
        </w:rPr>
        <w:t>o</w:t>
      </w:r>
      <w:r w:rsidRPr="006E5BF2">
        <w:rPr>
          <w:spacing w:val="-1"/>
        </w:rPr>
        <w:t>l</w:t>
      </w:r>
      <w:r w:rsidRPr="006E5BF2">
        <w:rPr>
          <w:spacing w:val="2"/>
        </w:rPr>
        <w:t>o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5"/>
        </w:rPr>
        <w:t xml:space="preserve"> </w:t>
      </w:r>
      <w:r w:rsidRPr="006E5BF2">
        <w:t>-</w:t>
      </w:r>
      <w:r w:rsidRPr="006E5BF2">
        <w:rPr>
          <w:spacing w:val="20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eende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t>por</w:t>
      </w:r>
      <w:r w:rsidRPr="006E5BF2">
        <w:rPr>
          <w:spacing w:val="23"/>
        </w:rPr>
        <w:t xml:space="preserve"> </w:t>
      </w:r>
      <w:r w:rsidRPr="006E5BF2">
        <w:rPr>
          <w:spacing w:val="-1"/>
        </w:rPr>
        <w:t>tr</w:t>
      </w:r>
      <w:r w:rsidRPr="006E5BF2">
        <w:t>an</w:t>
      </w:r>
      <w:r w:rsidRPr="006E5BF2">
        <w:rPr>
          <w:spacing w:val="-2"/>
        </w:rPr>
        <w:t>s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ên</w:t>
      </w:r>
      <w:r w:rsidRPr="006E5BF2"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5"/>
        </w:rPr>
        <w:t>n</w:t>
      </w:r>
      <w:r w:rsidRPr="006E5BF2">
        <w:t>o</w:t>
      </w:r>
      <w:r w:rsidRPr="006E5BF2">
        <w:rPr>
          <w:spacing w:val="-1"/>
        </w:rPr>
        <w:t>l</w:t>
      </w:r>
      <w:r w:rsidRPr="006E5BF2">
        <w:rPr>
          <w:spacing w:val="2"/>
        </w:rPr>
        <w:t>o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t>o</w:t>
      </w:r>
      <w:r w:rsidRPr="006E5BF2">
        <w:rPr>
          <w:spacing w:val="27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ss</w:t>
      </w:r>
      <w:r w:rsidRPr="006E5BF2">
        <w:t>e</w:t>
      </w:r>
      <w:r w:rsidRPr="006E5BF2">
        <w:rPr>
          <w:spacing w:val="20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0"/>
        </w:rPr>
        <w:t xml:space="preserve"> 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t>s</w:t>
      </w:r>
      <w:r w:rsidRPr="006E5BF2">
        <w:rPr>
          <w:spacing w:val="49"/>
        </w:rPr>
        <w:t xml:space="preserve"> </w:t>
      </w:r>
      <w:r w:rsidRPr="006E5BF2">
        <w:t>os p</w:t>
      </w:r>
      <w:r w:rsidRPr="006E5BF2">
        <w:rPr>
          <w:spacing w:val="1"/>
        </w:rPr>
        <w:t>r</w:t>
      </w:r>
      <w:r w:rsidRPr="006E5BF2">
        <w:rPr>
          <w:spacing w:val="-2"/>
        </w:rPr>
        <w:t>oc</w:t>
      </w:r>
      <w:r w:rsidRPr="006E5BF2"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2"/>
        </w:rPr>
        <w:t>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1"/>
        </w:rPr>
        <w:t>t</w:t>
      </w:r>
      <w:r w:rsidRPr="006E5BF2">
        <w:t xml:space="preserve">os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 xml:space="preserve">os ao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3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o 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od</w:t>
      </w:r>
      <w:r w:rsidRPr="006E5BF2">
        <w:rPr>
          <w:spacing w:val="-2"/>
        </w:rPr>
        <w:t>u</w:t>
      </w:r>
      <w:r w:rsidRPr="006E5BF2">
        <w:t xml:space="preserve">ção 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1"/>
        </w:rPr>
        <w:t>l</w:t>
      </w:r>
      <w:r w:rsidRPr="006E5BF2">
        <w:rPr>
          <w:spacing w:val="5"/>
        </w:rPr>
        <w:t>o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46"/>
        </w:rPr>
        <w:t xml:space="preserve"> </w:t>
      </w:r>
      <w:r w:rsidRPr="006E5BF2">
        <w:t>aos</w:t>
      </w:r>
      <w:r w:rsidRPr="006E5BF2">
        <w:rPr>
          <w:spacing w:val="49"/>
        </w:rPr>
        <w:t xml:space="preserve"> </w:t>
      </w:r>
      <w:r w:rsidRPr="006E5BF2">
        <w:rPr>
          <w:spacing w:val="-2"/>
        </w:rPr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3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so</w:t>
      </w:r>
      <w:r w:rsidRPr="006E5BF2">
        <w:t xml:space="preserve">s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 xml:space="preserve">es </w:t>
      </w:r>
      <w:r w:rsidRPr="006E5BF2">
        <w:rPr>
          <w:spacing w:val="2"/>
        </w:rPr>
        <w:t>d</w:t>
      </w:r>
      <w:r w:rsidRPr="006E5BF2">
        <w:t xml:space="preserve">a </w:t>
      </w:r>
      <w:r w:rsidRPr="006E5BF2">
        <w:rPr>
          <w:spacing w:val="-2"/>
        </w:rPr>
        <w:t>s</w:t>
      </w:r>
      <w:r w:rsidRPr="006E5BF2">
        <w:t>o</w:t>
      </w:r>
      <w:r w:rsidRPr="006E5BF2">
        <w:rPr>
          <w:spacing w:val="-2"/>
        </w:rPr>
        <w:t>c</w:t>
      </w:r>
      <w:r w:rsidRPr="006E5BF2">
        <w:rPr>
          <w:spacing w:val="3"/>
        </w:rPr>
        <w:t>i</w:t>
      </w:r>
      <w:r w:rsidRPr="006E5BF2">
        <w:t>e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>e. E</w:t>
      </w:r>
      <w:r w:rsidRPr="006E5BF2">
        <w:rPr>
          <w:spacing w:val="3"/>
        </w:rPr>
        <w:t>ss</w:t>
      </w:r>
      <w:r w:rsidRPr="006E5BF2">
        <w:t xml:space="preserve">e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pa</w:t>
      </w:r>
      <w:r w:rsidRPr="006E5BF2">
        <w:rPr>
          <w:spacing w:val="1"/>
        </w:rPr>
        <w:t>s</w:t>
      </w:r>
      <w:r w:rsidRPr="006E5BF2">
        <w:rPr>
          <w:spacing w:val="-4"/>
        </w:rPr>
        <w:t>s</w:t>
      </w:r>
      <w:r w:rsidRPr="006E5BF2">
        <w:t xml:space="preserve">e é </w:t>
      </w:r>
      <w:r w:rsidRPr="006E5BF2">
        <w:rPr>
          <w:spacing w:val="1"/>
        </w:rPr>
        <w:t>r</w:t>
      </w:r>
      <w:r w:rsidRPr="006E5BF2">
        <w:rPr>
          <w:spacing w:val="-2"/>
        </w:rPr>
        <w:t>ea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 xml:space="preserve">ado por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 xml:space="preserve">o </w:t>
      </w:r>
      <w:r w:rsidRPr="006E5BF2">
        <w:rPr>
          <w:spacing w:val="2"/>
        </w:rPr>
        <w:t>d</w:t>
      </w:r>
      <w:r w:rsidRPr="006E5BF2">
        <w:t>e 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t>p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ca</w:t>
      </w:r>
      <w:r w:rsidRPr="006E5BF2">
        <w:rPr>
          <w:spacing w:val="17"/>
        </w:rPr>
        <w:t xml:space="preserve"> </w:t>
      </w:r>
      <w:r w:rsidRPr="006E5BF2">
        <w:rPr>
          <w:spacing w:val="-1"/>
        </w:rPr>
        <w:t>i</w:t>
      </w:r>
      <w:r w:rsidRPr="006E5BF2">
        <w:t>ne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t>ao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t>da</w:t>
      </w:r>
      <w:r w:rsidRPr="006E5BF2">
        <w:rPr>
          <w:spacing w:val="13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2"/>
        </w:rPr>
        <w:t>n</w:t>
      </w:r>
      <w:r w:rsidRPr="006E5BF2">
        <w:rPr>
          <w:spacing w:val="-2"/>
        </w:rPr>
        <w:t>o</w:t>
      </w:r>
      <w:r w:rsidRPr="006E5BF2">
        <w:rPr>
          <w:spacing w:val="-1"/>
        </w:rPr>
        <w:t>l</w:t>
      </w:r>
      <w:r w:rsidRPr="006E5BF2">
        <w:rPr>
          <w:spacing w:val="2"/>
        </w:rPr>
        <w:t>o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t>a,</w:t>
      </w:r>
      <w:r w:rsidRPr="006E5BF2">
        <w:rPr>
          <w:spacing w:val="12"/>
        </w:rPr>
        <w:t xml:space="preserve"> 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1"/>
        </w:rPr>
        <w:t>i</w:t>
      </w:r>
      <w:r w:rsidRPr="006E5BF2">
        <w:t>s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o;</w:t>
      </w:r>
      <w:r w:rsidRPr="006E5BF2">
        <w:rPr>
          <w:spacing w:val="18"/>
        </w:rPr>
        <w:t xml:space="preserve"> </w:t>
      </w:r>
      <w:r w:rsidRPr="006E5BF2">
        <w:rPr>
          <w:spacing w:val="-6"/>
        </w:rPr>
        <w:t>m</w:t>
      </w:r>
      <w:r w:rsidRPr="006E5BF2">
        <w:t>an</w:t>
      </w:r>
      <w:r w:rsidRPr="006E5BF2">
        <w:rPr>
          <w:spacing w:val="2"/>
        </w:rPr>
        <w:t>u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10"/>
        </w:rPr>
        <w:t xml:space="preserve"> 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2"/>
        </w:rPr>
        <w:t>s</w:t>
      </w:r>
      <w:r w:rsidRPr="006E5BF2">
        <w:t>,</w:t>
      </w:r>
      <w:r w:rsidRPr="006E5BF2">
        <w:rPr>
          <w:spacing w:val="10"/>
        </w:rPr>
        <w:t xml:space="preserve"> </w:t>
      </w:r>
      <w:r w:rsidRPr="006E5BF2">
        <w:t>cód</w:t>
      </w:r>
      <w:r w:rsidRPr="006E5BF2">
        <w:rPr>
          <w:spacing w:val="1"/>
        </w:rPr>
        <w:t>i</w:t>
      </w:r>
      <w:r w:rsidRPr="006E5BF2">
        <w:rPr>
          <w:spacing w:val="-10"/>
        </w:rPr>
        <w:t>g</w:t>
      </w:r>
      <w:r w:rsidRPr="006E5BF2">
        <w:t>os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f</w:t>
      </w:r>
      <w:r w:rsidRPr="006E5BF2">
        <w:t>on</w:t>
      </w:r>
      <w:r w:rsidRPr="006E5BF2">
        <w:rPr>
          <w:spacing w:val="-1"/>
        </w:rPr>
        <w:t>t</w:t>
      </w:r>
      <w:r w:rsidRPr="006E5BF2">
        <w:t>e, d</w:t>
      </w:r>
      <w:r w:rsidRPr="006E5BF2">
        <w:rPr>
          <w:spacing w:val="1"/>
        </w:rPr>
        <w:t>i</w:t>
      </w:r>
      <w:r w:rsidRPr="006E5BF2">
        <w:rPr>
          <w:spacing w:val="3"/>
        </w:rPr>
        <w:t>a</w:t>
      </w:r>
      <w:r w:rsidRPr="006E5BF2">
        <w:rPr>
          <w:spacing w:val="-10"/>
        </w:rPr>
        <w:t>g</w:t>
      </w:r>
      <w:r w:rsidRPr="006E5BF2">
        <w:rPr>
          <w:spacing w:val="1"/>
        </w:rPr>
        <w:t>r</w:t>
      </w:r>
      <w:r w:rsidRPr="006E5BF2">
        <w:rPr>
          <w:spacing w:val="3"/>
        </w:rPr>
        <w:t>a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r</w:t>
      </w:r>
      <w:r w:rsidRPr="006E5BF2">
        <w:rPr>
          <w:spacing w:val="3"/>
        </w:rPr>
        <w:t>e</w:t>
      </w:r>
      <w:r w:rsidRPr="006E5BF2">
        <w:rPr>
          <w:spacing w:val="-7"/>
        </w:rPr>
        <w:t>g</w:t>
      </w:r>
      <w:r w:rsidRPr="006E5BF2">
        <w:rPr>
          <w:spacing w:val="1"/>
        </w:rPr>
        <w:t>is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 de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l</w:t>
      </w:r>
      <w:r w:rsidRPr="006E5BF2">
        <w:rPr>
          <w:spacing w:val="2"/>
        </w:rPr>
        <w:t>o</w:t>
      </w:r>
      <w:r w:rsidRPr="006E5BF2">
        <w:rPr>
          <w:spacing w:val="-10"/>
        </w:rPr>
        <w:t>g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1"/>
        </w:rPr>
        <w:t>t</w:t>
      </w:r>
      <w:r w:rsidRPr="006E5BF2">
        <w:t>o,</w:t>
      </w:r>
      <w:r w:rsidRPr="006E5BF2">
        <w:rPr>
          <w:spacing w:val="-7"/>
        </w:rPr>
        <w:t xml:space="preserve"> </w:t>
      </w:r>
      <w:r w:rsidRPr="006E5BF2">
        <w:t>e</w:t>
      </w:r>
      <w:r w:rsidRPr="006E5BF2">
        <w:rPr>
          <w:spacing w:val="-1"/>
        </w:rPr>
        <w:t>t</w:t>
      </w:r>
      <w:r w:rsidRPr="006E5BF2">
        <w:t>c.</w:t>
      </w:r>
    </w:p>
    <w:p w:rsidR="00633546" w:rsidRPr="006E5BF2" w:rsidRDefault="00633546" w:rsidP="00633546">
      <w:pPr>
        <w:jc w:val="both"/>
      </w:pPr>
      <w:r w:rsidRPr="006E5BF2">
        <w:t>O</w:t>
      </w:r>
      <w:r w:rsidRPr="006E5BF2">
        <w:rPr>
          <w:spacing w:val="16"/>
        </w:rPr>
        <w:t xml:space="preserve"> </w:t>
      </w:r>
      <w:r w:rsidRPr="006E5BF2">
        <w:rPr>
          <w:spacing w:val="1"/>
        </w:rPr>
        <w:t>it</w:t>
      </w:r>
      <w:r w:rsidRPr="006E5BF2">
        <w:t>em</w:t>
      </w:r>
      <w:r w:rsidRPr="006E5BF2">
        <w:rPr>
          <w:spacing w:val="16"/>
        </w:rPr>
        <w:t xml:space="preserve"> (a</w:t>
      </w:r>
      <w:r w:rsidRPr="006E5BF2">
        <w:t>)</w:t>
      </w:r>
      <w:r w:rsidRPr="006E5BF2">
        <w:rPr>
          <w:spacing w:val="18"/>
        </w:rPr>
        <w:t xml:space="preserve"> </w:t>
      </w:r>
      <w:r w:rsidRPr="006E5BF2">
        <w:t>p</w:t>
      </w:r>
      <w:r w:rsidRPr="006E5BF2">
        <w:rPr>
          <w:spacing w:val="-2"/>
        </w:rPr>
        <w:t>o</w:t>
      </w:r>
      <w:r w:rsidRPr="006E5BF2">
        <w:rPr>
          <w:spacing w:val="2"/>
        </w:rPr>
        <w:t>d</w:t>
      </w:r>
      <w:r w:rsidRPr="006E5BF2">
        <w:rPr>
          <w:spacing w:val="-2"/>
        </w:rPr>
        <w:t>e</w:t>
      </w:r>
      <w:r w:rsidRPr="006E5BF2">
        <w:rPr>
          <w:spacing w:val="3"/>
        </w:rPr>
        <w:t>r</w:t>
      </w:r>
      <w:r w:rsidRPr="006E5BF2">
        <w:t>á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s</w:t>
      </w:r>
      <w:r w:rsidRPr="006E5BF2">
        <w:t>er</w:t>
      </w:r>
      <w:r w:rsidRPr="006E5BF2">
        <w:rPr>
          <w:spacing w:val="16"/>
        </w:rPr>
        <w:t xml:space="preserve"> </w:t>
      </w:r>
      <w:r w:rsidRPr="006E5BF2">
        <w:t>c</w:t>
      </w:r>
      <w:r w:rsidRPr="006E5BF2">
        <w:rPr>
          <w:spacing w:val="5"/>
        </w:rPr>
        <w:t>o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ado</w:t>
      </w:r>
      <w:r w:rsidRPr="006E5BF2">
        <w:rPr>
          <w:spacing w:val="12"/>
        </w:rPr>
        <w:t xml:space="preserve">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t>ap</w:t>
      </w:r>
      <w:r w:rsidRPr="006E5BF2">
        <w:rPr>
          <w:spacing w:val="-1"/>
        </w:rPr>
        <w:t>r</w:t>
      </w:r>
      <w:r w:rsidRPr="006E5BF2">
        <w:rPr>
          <w:spacing w:val="3"/>
        </w:rPr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5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rPr>
          <w:spacing w:val="2"/>
        </w:rPr>
        <w:t>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l</w:t>
      </w:r>
      <w:r w:rsidRPr="006E5BF2">
        <w:rPr>
          <w:spacing w:val="3"/>
        </w:rPr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22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17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2"/>
        </w:rPr>
        <w:t xml:space="preserve"> </w:t>
      </w:r>
      <w:r w:rsidRPr="006E5BF2">
        <w:t>em</w:t>
      </w:r>
      <w:r w:rsidRPr="006E5BF2">
        <w:rPr>
          <w:spacing w:val="9"/>
        </w:rPr>
        <w:t xml:space="preserve"> </w:t>
      </w:r>
      <w:r w:rsidRPr="006E5BF2">
        <w:t xml:space="preserve">que </w:t>
      </w:r>
      <w:r w:rsidRPr="006E5BF2">
        <w:rPr>
          <w:spacing w:val="-1"/>
        </w:rPr>
        <w:t>r</w:t>
      </w:r>
      <w:r w:rsidRPr="006E5BF2">
        <w:t>ea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z</w:t>
      </w:r>
      <w:r w:rsidRPr="006E5BF2">
        <w:t>ou a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</w:pPr>
      <w:r w:rsidRPr="006E5BF2">
        <w:t>O</w:t>
      </w:r>
      <w:r w:rsidRPr="006E5BF2">
        <w:rPr>
          <w:spacing w:val="33"/>
        </w:rPr>
        <w:t xml:space="preserve"> </w:t>
      </w:r>
      <w:r w:rsidRPr="006E5BF2">
        <w:rPr>
          <w:spacing w:val="1"/>
        </w:rPr>
        <w:t>it</w:t>
      </w:r>
      <w:r w:rsidRPr="006E5BF2">
        <w:t>em</w:t>
      </w:r>
      <w:r w:rsidRPr="006E5BF2">
        <w:rPr>
          <w:spacing w:val="30"/>
        </w:rPr>
        <w:t xml:space="preserve"> </w:t>
      </w:r>
      <w:r w:rsidRPr="006E5BF2">
        <w:rPr>
          <w:spacing w:val="1"/>
        </w:rPr>
        <w:t>(</w:t>
      </w:r>
      <w:r w:rsidRPr="006E5BF2">
        <w:t>b)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t>m a</w:t>
      </w:r>
      <w:r w:rsidRPr="006E5BF2">
        <w:rPr>
          <w:spacing w:val="34"/>
        </w:rPr>
        <w:t xml:space="preserve"> </w:t>
      </w:r>
      <w:r w:rsidRPr="006E5BF2">
        <w:rPr>
          <w:spacing w:val="2"/>
        </w:rPr>
        <w:t>d</w:t>
      </w:r>
      <w:r w:rsidRPr="006E5BF2">
        <w:t>ocu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31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pe</w:t>
      </w:r>
      <w:r w:rsidRPr="006E5BF2">
        <w:rPr>
          <w:spacing w:val="-2"/>
        </w:rPr>
        <w:t>c</w:t>
      </w:r>
      <w:r w:rsidRPr="006E5BF2">
        <w:rPr>
          <w:spacing w:val="-1"/>
        </w:rPr>
        <w:t>í</w:t>
      </w:r>
      <w:r w:rsidRPr="006E5BF2">
        <w:rPr>
          <w:spacing w:val="1"/>
        </w:rPr>
        <w:t>fi</w:t>
      </w:r>
      <w:r w:rsidRPr="006E5BF2">
        <w:t>ca,</w:t>
      </w:r>
      <w:r w:rsidRPr="006E5BF2">
        <w:rPr>
          <w:spacing w:val="32"/>
        </w:rPr>
        <w:t xml:space="preserve"> </w:t>
      </w:r>
      <w:r w:rsidRPr="006E5BF2">
        <w:rPr>
          <w:spacing w:val="6"/>
        </w:rPr>
        <w:t>i</w:t>
      </w:r>
      <w:r w:rsidRPr="006E5BF2">
        <w:rPr>
          <w:spacing w:val="-2"/>
        </w:rPr>
        <w:t>ne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32"/>
        </w:rPr>
        <w:t xml:space="preserve"> </w:t>
      </w:r>
      <w:r w:rsidRPr="006E5BF2">
        <w:t>ao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de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3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t>da</w:t>
      </w:r>
      <w:r w:rsidRPr="006E5BF2">
        <w:rPr>
          <w:spacing w:val="34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1"/>
        </w:rPr>
        <w:t>l</w:t>
      </w:r>
      <w:r w:rsidRPr="006E5BF2">
        <w:rPr>
          <w:spacing w:val="5"/>
        </w:rPr>
        <w:t>o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t>a,</w:t>
      </w:r>
      <w:r w:rsidRPr="006E5BF2">
        <w:rPr>
          <w:spacing w:val="48"/>
        </w:rPr>
        <w:t xml:space="preserve"> 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3"/>
        </w:rPr>
        <w:t>i</w:t>
      </w:r>
      <w:r w:rsidRPr="006E5BF2">
        <w:t>s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o:</w:t>
      </w:r>
      <w:r w:rsidRPr="006E5BF2">
        <w:rPr>
          <w:spacing w:val="8"/>
        </w:rPr>
        <w:t xml:space="preserve"> </w:t>
      </w:r>
      <w:r w:rsidRPr="006E5BF2">
        <w:rPr>
          <w:spacing w:val="-4"/>
        </w:rPr>
        <w:t>m</w:t>
      </w:r>
      <w:r w:rsidRPr="006E5BF2">
        <w:t>anua</w:t>
      </w:r>
      <w:r w:rsidRPr="006E5BF2">
        <w:rPr>
          <w:spacing w:val="1"/>
        </w:rPr>
        <w:t>is</w:t>
      </w:r>
      <w:r w:rsidRPr="006E5BF2">
        <w:t xml:space="preserve">, 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t>c</w:t>
      </w:r>
      <w:r w:rsidRPr="006E5BF2">
        <w:rPr>
          <w:spacing w:val="-2"/>
        </w:rPr>
        <w:t>ó</w:t>
      </w:r>
      <w:r w:rsidRPr="006E5BF2">
        <w:t>d</w:t>
      </w:r>
      <w:r w:rsidRPr="006E5BF2">
        <w:rPr>
          <w:spacing w:val="3"/>
        </w:rPr>
        <w:t>i</w:t>
      </w:r>
      <w:r w:rsidRPr="006E5BF2">
        <w:rPr>
          <w:spacing w:val="-7"/>
        </w:rPr>
        <w:t>g</w:t>
      </w:r>
      <w:r w:rsidRPr="006E5BF2">
        <w:t>os</w:t>
      </w:r>
      <w:r w:rsidRPr="006E5BF2">
        <w:rPr>
          <w:spacing w:val="1"/>
        </w:rPr>
        <w:t xml:space="preserve"> f</w:t>
      </w:r>
      <w:r w:rsidRPr="006E5BF2">
        <w:t>on</w:t>
      </w:r>
      <w:r w:rsidRPr="006E5BF2">
        <w:rPr>
          <w:spacing w:val="1"/>
        </w:rPr>
        <w:t>t</w:t>
      </w:r>
      <w:r w:rsidRPr="006E5BF2">
        <w:t>e, d</w:t>
      </w:r>
      <w:r w:rsidRPr="006E5BF2">
        <w:rPr>
          <w:spacing w:val="-1"/>
        </w:rPr>
        <w:t>i</w:t>
      </w:r>
      <w:r w:rsidRPr="006E5BF2">
        <w:rPr>
          <w:spacing w:val="5"/>
        </w:rPr>
        <w:t>a</w:t>
      </w:r>
      <w:r w:rsidRPr="006E5BF2">
        <w:rPr>
          <w:spacing w:val="-7"/>
        </w:rPr>
        <w:t>g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3"/>
        </w:rPr>
        <w:t>s</w:t>
      </w:r>
      <w:r w:rsidRPr="006E5BF2">
        <w:t xml:space="preserve">, </w:t>
      </w:r>
      <w:r w:rsidRPr="006E5BF2">
        <w:rPr>
          <w:spacing w:val="3"/>
        </w:rPr>
        <w:t>re</w:t>
      </w:r>
      <w:r w:rsidRPr="006E5BF2">
        <w:rPr>
          <w:spacing w:val="-7"/>
        </w:rPr>
        <w:t>g</w:t>
      </w:r>
      <w:r w:rsidRPr="006E5BF2">
        <w:rPr>
          <w:spacing w:val="1"/>
        </w:rPr>
        <w:t>ist</w:t>
      </w:r>
      <w:r w:rsidRPr="006E5BF2">
        <w:rPr>
          <w:spacing w:val="3"/>
        </w:rPr>
        <w:t>r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l</w:t>
      </w:r>
      <w:r w:rsidRPr="006E5BF2">
        <w:rPr>
          <w:spacing w:val="5"/>
        </w:rPr>
        <w:t>o</w:t>
      </w:r>
      <w:r w:rsidRPr="006E5BF2">
        <w:rPr>
          <w:spacing w:val="-7"/>
        </w:rPr>
        <w:t>g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t xml:space="preserve">do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o</w:t>
      </w:r>
      <w:r w:rsidRPr="006E5BF2">
        <w:t>du</w:t>
      </w:r>
      <w:r w:rsidRPr="006E5BF2">
        <w:rPr>
          <w:spacing w:val="1"/>
        </w:rPr>
        <w:t>t</w:t>
      </w:r>
      <w:r w:rsidRPr="006E5BF2">
        <w:t>o,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t>c.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17)</w:t>
      </w:r>
      <w:r w:rsidRPr="006E5BF2">
        <w:rPr>
          <w:b/>
          <w:spacing w:val="8"/>
        </w:rPr>
        <w:t xml:space="preserve"> </w:t>
      </w:r>
      <w:r w:rsidRPr="006E5BF2">
        <w:rPr>
          <w:b/>
          <w:spacing w:val="-1"/>
        </w:rPr>
        <w:t>D</w:t>
      </w:r>
      <w:r w:rsidRPr="006E5BF2">
        <w:rPr>
          <w:b/>
        </w:rPr>
        <w:t>e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e</w:t>
      </w:r>
      <w:r w:rsidRPr="006E5BF2">
        <w:rPr>
          <w:b/>
        </w:rPr>
        <w:t>nvo</w:t>
      </w:r>
      <w:r w:rsidRPr="006E5BF2">
        <w:rPr>
          <w:b/>
          <w:spacing w:val="1"/>
        </w:rPr>
        <w:t>l</w:t>
      </w:r>
      <w:r w:rsidRPr="006E5BF2">
        <w:rPr>
          <w:b/>
        </w:rPr>
        <w:t>v</w:t>
      </w:r>
      <w:r w:rsidRPr="006E5BF2">
        <w:rPr>
          <w:b/>
          <w:spacing w:val="1"/>
        </w:rPr>
        <w:t>i</w:t>
      </w:r>
      <w:r w:rsidRPr="006E5BF2">
        <w:rPr>
          <w:b/>
          <w:spacing w:val="-4"/>
        </w:rPr>
        <w:t>m</w:t>
      </w:r>
      <w:r w:rsidRPr="006E5BF2">
        <w:rPr>
          <w:b/>
          <w:spacing w:val="3"/>
        </w:rPr>
        <w:t>e</w:t>
      </w:r>
      <w:r w:rsidRPr="006E5BF2">
        <w:rPr>
          <w:b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o de</w:t>
      </w:r>
      <w:r w:rsidRPr="006E5BF2">
        <w:rPr>
          <w:b/>
          <w:spacing w:val="10"/>
        </w:rPr>
        <w:t xml:space="preserve"> </w:t>
      </w:r>
      <w:r w:rsidRPr="006E5BF2">
        <w:rPr>
          <w:b/>
        </w:rPr>
        <w:t>pe</w:t>
      </w:r>
      <w:r w:rsidRPr="006E5BF2">
        <w:rPr>
          <w:b/>
          <w:spacing w:val="3"/>
        </w:rPr>
        <w:t>s</w:t>
      </w:r>
      <w:r w:rsidRPr="006E5BF2">
        <w:rPr>
          <w:b/>
        </w:rPr>
        <w:t>qu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s</w:t>
      </w:r>
      <w:r w:rsidRPr="006E5BF2">
        <w:rPr>
          <w:b/>
        </w:rPr>
        <w:t>as</w:t>
      </w:r>
      <w:r w:rsidRPr="006E5BF2">
        <w:rPr>
          <w:b/>
          <w:spacing w:val="5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0"/>
        </w:rPr>
        <w:t xml:space="preserve"> </w:t>
      </w:r>
      <w:r w:rsidRPr="006E5BF2">
        <w:rPr>
          <w:b/>
          <w:spacing w:val="2"/>
        </w:rPr>
        <w:t>a</w:t>
      </w:r>
      <w:r w:rsidRPr="006E5BF2">
        <w:rPr>
          <w:b/>
        </w:rPr>
        <w:t>p</w:t>
      </w:r>
      <w:r w:rsidRPr="006E5BF2">
        <w:rPr>
          <w:b/>
          <w:spacing w:val="1"/>
        </w:rPr>
        <w:t>l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10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12"/>
        </w:rPr>
        <w:t xml:space="preserve"> </w:t>
      </w:r>
      <w:r w:rsidRPr="006E5BF2">
        <w:rPr>
          <w:b/>
          <w:spacing w:val="-1"/>
        </w:rPr>
        <w:t>m</w:t>
      </w:r>
      <w:r w:rsidRPr="006E5BF2">
        <w:rPr>
          <w:b/>
        </w:rPr>
        <w:t>é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o</w:t>
      </w:r>
      <w:r w:rsidRPr="006E5BF2">
        <w:rPr>
          <w:b/>
        </w:rPr>
        <w:t>dos</w:t>
      </w:r>
      <w:r w:rsidRPr="006E5BF2">
        <w:rPr>
          <w:b/>
          <w:spacing w:val="5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2"/>
        </w:rPr>
        <w:t xml:space="preserve"> </w:t>
      </w:r>
      <w:r w:rsidRPr="006E5BF2">
        <w:rPr>
          <w:b/>
          <w:spacing w:val="1"/>
        </w:rPr>
        <w:t>t</w:t>
      </w:r>
      <w:r w:rsidRPr="006E5BF2">
        <w:rPr>
          <w:b/>
        </w:rPr>
        <w:t>ecno</w:t>
      </w:r>
      <w:r w:rsidRPr="006E5BF2">
        <w:rPr>
          <w:b/>
          <w:spacing w:val="1"/>
        </w:rPr>
        <w:t>l</w:t>
      </w:r>
      <w:r w:rsidRPr="006E5BF2">
        <w:rPr>
          <w:b/>
        </w:rPr>
        <w:t>og</w:t>
      </w:r>
      <w:r w:rsidRPr="006E5BF2">
        <w:rPr>
          <w:b/>
          <w:spacing w:val="1"/>
        </w:rPr>
        <w:t>i</w:t>
      </w:r>
      <w:r w:rsidRPr="006E5BF2">
        <w:rPr>
          <w:b/>
        </w:rPr>
        <w:t>as</w:t>
      </w:r>
      <w:r w:rsidRPr="006E5BF2">
        <w:rPr>
          <w:b/>
          <w:spacing w:val="5"/>
        </w:rPr>
        <w:t xml:space="preserve"> </w:t>
      </w:r>
      <w:r w:rsidRPr="006E5BF2">
        <w:rPr>
          <w:b/>
        </w:rPr>
        <w:t>edu</w:t>
      </w:r>
      <w:r w:rsidRPr="006E5BF2">
        <w:rPr>
          <w:b/>
          <w:spacing w:val="-2"/>
        </w:rPr>
        <w:t>c</w:t>
      </w:r>
      <w:r w:rsidRPr="006E5BF2">
        <w:rPr>
          <w:b/>
        </w:rPr>
        <w:t>ac</w:t>
      </w:r>
      <w:r w:rsidRPr="006E5BF2">
        <w:rPr>
          <w:b/>
          <w:spacing w:val="-1"/>
        </w:rPr>
        <w:t>i</w:t>
      </w:r>
      <w:r w:rsidRPr="006E5BF2">
        <w:rPr>
          <w:b/>
        </w:rPr>
        <w:t>ona</w:t>
      </w:r>
      <w:r w:rsidRPr="006E5BF2">
        <w:rPr>
          <w:b/>
          <w:spacing w:val="-1"/>
        </w:rPr>
        <w:t>i</w:t>
      </w:r>
      <w:r w:rsidRPr="006E5BF2">
        <w:rPr>
          <w:b/>
        </w:rPr>
        <w:t>s</w:t>
      </w:r>
      <w:r w:rsidRPr="006E5BF2">
        <w:rPr>
          <w:b/>
          <w:spacing w:val="8"/>
        </w:rPr>
        <w:t xml:space="preserve"> </w:t>
      </w:r>
      <w:r w:rsidRPr="006E5BF2">
        <w:rPr>
          <w:b/>
        </w:rPr>
        <w:t>q</w:t>
      </w:r>
      <w:r w:rsidRPr="006E5BF2">
        <w:rPr>
          <w:b/>
          <w:spacing w:val="-3"/>
        </w:rPr>
        <w:t>u</w:t>
      </w:r>
      <w:r w:rsidRPr="006E5BF2">
        <w:rPr>
          <w:b/>
        </w:rPr>
        <w:t>e prop</w:t>
      </w:r>
      <w:r w:rsidRPr="006E5BF2">
        <w:rPr>
          <w:b/>
          <w:spacing w:val="-2"/>
        </w:rPr>
        <w:t>or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 xml:space="preserve">nem 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  <w:spacing w:val="3"/>
        </w:rPr>
        <w:t>r</w:t>
      </w:r>
      <w:r w:rsidRPr="006E5BF2">
        <w:rPr>
          <w:b/>
        </w:rPr>
        <w:t>d</w:t>
      </w:r>
      <w:r w:rsidRPr="006E5BF2">
        <w:rPr>
          <w:b/>
          <w:spacing w:val="-1"/>
        </w:rPr>
        <w:t>i</w:t>
      </w:r>
      <w:r w:rsidRPr="006E5BF2">
        <w:rPr>
          <w:b/>
          <w:spacing w:val="1"/>
        </w:rPr>
        <w:t>s</w:t>
      </w:r>
      <w:r w:rsidRPr="006E5BF2">
        <w:rPr>
          <w:b/>
          <w:spacing w:val="3"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p</w:t>
      </w:r>
      <w:r w:rsidRPr="006E5BF2">
        <w:rPr>
          <w:b/>
          <w:spacing w:val="1"/>
        </w:rPr>
        <w:t>li</w:t>
      </w:r>
      <w:r w:rsidRPr="006E5BF2">
        <w:rPr>
          <w:b/>
          <w:spacing w:val="2"/>
        </w:rPr>
        <w:t>n</w:t>
      </w:r>
      <w:r w:rsidRPr="006E5BF2">
        <w:rPr>
          <w:b/>
        </w:rPr>
        <w:t>ar</w:t>
      </w:r>
      <w:r w:rsidRPr="006E5BF2">
        <w:rPr>
          <w:b/>
          <w:spacing w:val="1"/>
        </w:rPr>
        <w:t>i</w:t>
      </w:r>
      <w:r w:rsidRPr="006E5BF2">
        <w:rPr>
          <w:b/>
        </w:rPr>
        <w:t>d</w:t>
      </w:r>
      <w:r w:rsidRPr="006E5BF2">
        <w:rPr>
          <w:b/>
          <w:spacing w:val="-2"/>
        </w:rPr>
        <w:t>a</w:t>
      </w:r>
      <w:r w:rsidRPr="006E5BF2">
        <w:rPr>
          <w:b/>
        </w:rPr>
        <w:t>de</w:t>
      </w:r>
      <w:r w:rsidRPr="006E5BF2">
        <w:rPr>
          <w:b/>
          <w:spacing w:val="4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3"/>
        </w:rPr>
        <w:t xml:space="preserve"> </w:t>
      </w:r>
      <w:r w:rsidRPr="006E5BF2">
        <w:rPr>
          <w:b/>
        </w:rPr>
        <w:t>a</w:t>
      </w:r>
      <w:r w:rsidRPr="006E5BF2">
        <w:rPr>
          <w:b/>
          <w:spacing w:val="15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eg</w:t>
      </w:r>
      <w:r w:rsidRPr="006E5BF2">
        <w:rPr>
          <w:b/>
        </w:rPr>
        <w:t>r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8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11"/>
        </w:rPr>
        <w:t xml:space="preserve"> </w:t>
      </w:r>
      <w:r w:rsidRPr="006E5BF2">
        <w:rPr>
          <w:b/>
        </w:rPr>
        <w:t>c</w:t>
      </w:r>
      <w:r w:rsidRPr="006E5BF2">
        <w:rPr>
          <w:b/>
          <w:spacing w:val="2"/>
        </w:rPr>
        <w:t>o</w:t>
      </w:r>
      <w:r w:rsidRPr="006E5BF2">
        <w:rPr>
          <w:b/>
        </w:rPr>
        <w:t>n</w:t>
      </w:r>
      <w:r w:rsidRPr="006E5BF2">
        <w:rPr>
          <w:b/>
          <w:spacing w:val="-1"/>
        </w:rPr>
        <w:t>t</w:t>
      </w:r>
      <w:r w:rsidRPr="006E5BF2">
        <w:rPr>
          <w:b/>
        </w:rPr>
        <w:t>eúd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  <w:r w:rsidRPr="006E5BF2">
        <w:rPr>
          <w:b/>
          <w:spacing w:val="9"/>
        </w:rPr>
        <w:t xml:space="preserve"> </w:t>
      </w:r>
      <w:r w:rsidRPr="006E5BF2">
        <w:rPr>
          <w:b/>
        </w:rPr>
        <w:t>a</w:t>
      </w:r>
      <w:r w:rsidRPr="006E5BF2">
        <w:rPr>
          <w:b/>
          <w:spacing w:val="-2"/>
        </w:rPr>
        <w:t>c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  <w:spacing w:val="3"/>
        </w:rPr>
        <w:t>ê</w:t>
      </w:r>
      <w:r w:rsidRPr="006E5BF2">
        <w:rPr>
          <w:b/>
          <w:spacing w:val="-4"/>
        </w:rPr>
        <w:t>m</w:t>
      </w:r>
      <w:r w:rsidRPr="006E5BF2">
        <w:rPr>
          <w:b/>
          <w:spacing w:val="-1"/>
        </w:rPr>
        <w:t>i</w:t>
      </w:r>
      <w:r w:rsidRPr="006E5BF2">
        <w:rPr>
          <w:b/>
        </w:rPr>
        <w:t>c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  <w:r w:rsidRPr="006E5BF2">
        <w:rPr>
          <w:b/>
          <w:spacing w:val="14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13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d</w:t>
      </w:r>
      <w:r w:rsidRPr="006E5BF2">
        <w:rPr>
          <w:b/>
        </w:rPr>
        <w:t>uc</w:t>
      </w:r>
      <w:r w:rsidRPr="006E5BF2">
        <w:rPr>
          <w:b/>
          <w:spacing w:val="-2"/>
        </w:rPr>
        <w:t>a</w:t>
      </w:r>
      <w:r w:rsidRPr="006E5BF2">
        <w:rPr>
          <w:b/>
        </w:rPr>
        <w:t>ç</w:t>
      </w:r>
      <w:r w:rsidRPr="006E5BF2">
        <w:rPr>
          <w:b/>
          <w:spacing w:val="-2"/>
        </w:rPr>
        <w:t>ã</w:t>
      </w:r>
      <w:r w:rsidRPr="006E5BF2">
        <w:rPr>
          <w:b/>
        </w:rPr>
        <w:t>o pr</w:t>
      </w:r>
      <w:r w:rsidRPr="006E5BF2">
        <w:rPr>
          <w:b/>
          <w:spacing w:val="-2"/>
        </w:rPr>
        <w:t>o</w:t>
      </w:r>
      <w:r w:rsidRPr="006E5BF2">
        <w:rPr>
          <w:b/>
          <w:spacing w:val="3"/>
        </w:rPr>
        <w:t>f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si</w:t>
      </w:r>
      <w:r w:rsidRPr="006E5BF2">
        <w:rPr>
          <w:b/>
        </w:rPr>
        <w:t>o</w:t>
      </w:r>
      <w:r w:rsidRPr="006E5BF2">
        <w:rPr>
          <w:b/>
          <w:spacing w:val="-3"/>
        </w:rPr>
        <w:t>n</w:t>
      </w:r>
      <w:r w:rsidRPr="006E5BF2">
        <w:rPr>
          <w:b/>
        </w:rPr>
        <w:t>al</w:t>
      </w:r>
      <w:r w:rsidRPr="006E5BF2">
        <w:rPr>
          <w:b/>
          <w:spacing w:val="-8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  <w:spacing w:val="3"/>
        </w:rPr>
        <w:t>c</w:t>
      </w:r>
      <w:r w:rsidRPr="006E5BF2">
        <w:rPr>
          <w:b/>
        </w:rPr>
        <w:t>n</w:t>
      </w:r>
      <w:r w:rsidRPr="006E5BF2">
        <w:rPr>
          <w:b/>
          <w:spacing w:val="-2"/>
        </w:rPr>
        <w:t>o</w:t>
      </w:r>
      <w:r w:rsidRPr="006E5BF2">
        <w:rPr>
          <w:b/>
          <w:spacing w:val="1"/>
        </w:rPr>
        <w:t>l</w:t>
      </w:r>
      <w:r w:rsidRPr="006E5BF2">
        <w:rPr>
          <w:b/>
        </w:rPr>
        <w:t>óg</w:t>
      </w:r>
      <w:r w:rsidRPr="006E5BF2">
        <w:rPr>
          <w:b/>
          <w:spacing w:val="1"/>
        </w:rPr>
        <w:t>i</w:t>
      </w:r>
      <w:r w:rsidRPr="006E5BF2">
        <w:rPr>
          <w:b/>
        </w:rPr>
        <w:t>ca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ou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d</w:t>
      </w:r>
      <w:r w:rsidRPr="006E5BF2">
        <w:rPr>
          <w:b/>
        </w:rPr>
        <w:t>uc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bá</w:t>
      </w:r>
      <w:r w:rsidRPr="006E5BF2">
        <w:rPr>
          <w:b/>
          <w:spacing w:val="1"/>
        </w:rPr>
        <w:t>s</w:t>
      </w:r>
      <w:r w:rsidRPr="006E5BF2">
        <w:rPr>
          <w:b/>
          <w:spacing w:val="-1"/>
        </w:rPr>
        <w:t>i</w:t>
      </w:r>
      <w:r w:rsidRPr="006E5BF2">
        <w:rPr>
          <w:b/>
        </w:rPr>
        <w:t>ca</w:t>
      </w:r>
    </w:p>
    <w:p w:rsidR="00633546" w:rsidRPr="006E5BF2" w:rsidRDefault="00633546" w:rsidP="00633546">
      <w:pPr>
        <w:jc w:val="both"/>
      </w:pPr>
      <w:proofErr w:type="gramStart"/>
      <w:r w:rsidRPr="006E5BF2">
        <w:t>a)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ee</w:t>
      </w:r>
      <w:r w:rsidRPr="006E5BF2">
        <w:rPr>
          <w:spacing w:val="-2"/>
        </w:rPr>
        <w:t>n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proofErr w:type="gramEnd"/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t>de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5"/>
        </w:rPr>
        <w:t>q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5"/>
        </w:rPr>
        <w:t xml:space="preserve"> 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3"/>
        </w:rPr>
        <w:t xml:space="preserve"> </w:t>
      </w:r>
      <w:r w:rsidRPr="006E5BF2">
        <w:t>de</w:t>
      </w:r>
      <w:r w:rsidRPr="006E5BF2">
        <w:rPr>
          <w:spacing w:val="3"/>
        </w:rPr>
        <w:t xml:space="preserve"> 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1"/>
        </w:rPr>
        <w:t>l</w:t>
      </w:r>
      <w:r w:rsidRPr="006E5BF2">
        <w:rPr>
          <w:spacing w:val="2"/>
        </w:rPr>
        <w:t>o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t>as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lt</w:t>
      </w:r>
      <w:r w:rsidRPr="006E5BF2">
        <w:t>a</w:t>
      </w:r>
      <w:r w:rsidRPr="006E5BF2">
        <w:rPr>
          <w:spacing w:val="-2"/>
        </w:rPr>
        <w:t>d</w:t>
      </w:r>
      <w:r w:rsidRPr="006E5BF2">
        <w:t>as p</w:t>
      </w:r>
      <w:r w:rsidRPr="006E5BF2">
        <w:rPr>
          <w:spacing w:val="-2"/>
        </w:rPr>
        <w:t>a</w:t>
      </w:r>
      <w:r w:rsidRPr="006E5BF2">
        <w:rPr>
          <w:spacing w:val="3"/>
        </w:rPr>
        <w:t>r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q</w:t>
      </w:r>
      <w:r w:rsidRPr="006E5BF2">
        <w:rPr>
          <w:spacing w:val="-2"/>
        </w:rPr>
        <w:t>u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t>dos</w:t>
      </w:r>
      <w:r w:rsidRPr="006E5BF2">
        <w:rPr>
          <w:spacing w:val="-2"/>
        </w:rPr>
        <w:t xml:space="preserve"> p</w:t>
      </w:r>
      <w:r w:rsidRPr="006E5BF2">
        <w:rPr>
          <w:spacing w:val="-1"/>
        </w:rPr>
        <w:t>r</w:t>
      </w:r>
      <w:r w:rsidRPr="006E5BF2">
        <w:rPr>
          <w:spacing w:val="2"/>
        </w:rPr>
        <w:t>o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rPr>
          <w:spacing w:val="2"/>
        </w:rPr>
        <w:t>o</w:t>
      </w:r>
      <w:r w:rsidRPr="006E5BF2">
        <w:t>s</w:t>
      </w:r>
      <w:r w:rsidRPr="006E5BF2">
        <w:rPr>
          <w:spacing w:val="-9"/>
        </w:rPr>
        <w:t xml:space="preserve"> </w:t>
      </w:r>
      <w:r w:rsidRPr="006E5BF2">
        <w:t>ed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na</w:t>
      </w:r>
      <w:r w:rsidRPr="006E5BF2">
        <w:rPr>
          <w:spacing w:val="1"/>
        </w:rPr>
        <w:t>is</w:t>
      </w:r>
      <w:r w:rsidRPr="006E5BF2">
        <w:t>.</w:t>
      </w:r>
    </w:p>
    <w:p w:rsidR="00633546" w:rsidRPr="006E5BF2" w:rsidRDefault="00633546" w:rsidP="00633546">
      <w:pPr>
        <w:jc w:val="both"/>
      </w:pPr>
      <w:proofErr w:type="gramStart"/>
      <w:r w:rsidRPr="006E5BF2">
        <w:t xml:space="preserve">b) </w:t>
      </w:r>
      <w:r w:rsidRPr="006E5BF2">
        <w:rPr>
          <w:spacing w:val="-1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proofErr w:type="gramEnd"/>
      <w:r w:rsidRPr="006E5BF2">
        <w:t xml:space="preserve"> co</w:t>
      </w:r>
      <w:r w:rsidRPr="006E5BF2">
        <w:rPr>
          <w:spacing w:val="-4"/>
        </w:rPr>
        <w:t>m</w:t>
      </w:r>
      <w:r w:rsidRPr="006E5BF2">
        <w:t>o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o de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-1"/>
        </w:rPr>
        <w:t>t</w:t>
      </w:r>
      <w:r w:rsidRPr="006E5BF2">
        <w:t>os 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-2"/>
        </w:rPr>
        <w:t>e</w:t>
      </w:r>
      <w:r w:rsidRPr="006E5BF2">
        <w:t>s educ</w:t>
      </w:r>
      <w:r w:rsidRPr="006E5BF2">
        <w:rPr>
          <w:spacing w:val="-2"/>
        </w:rPr>
        <w:t>ac</w:t>
      </w:r>
      <w:r w:rsidRPr="006E5BF2">
        <w:rPr>
          <w:spacing w:val="1"/>
        </w:rPr>
        <w:t>i</w:t>
      </w:r>
      <w:r w:rsidRPr="006E5BF2">
        <w:t>ona</w:t>
      </w:r>
      <w:r w:rsidRPr="006E5BF2">
        <w:rPr>
          <w:spacing w:val="-1"/>
        </w:rPr>
        <w:t>i</w:t>
      </w:r>
      <w:r w:rsidRPr="006E5BF2">
        <w:t>s q</w:t>
      </w:r>
      <w:r w:rsidRPr="006E5BF2">
        <w:rPr>
          <w:spacing w:val="-2"/>
        </w:rPr>
        <w:t>u</w:t>
      </w:r>
      <w:r w:rsidRPr="006E5BF2">
        <w:t>e 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t>am d</w:t>
      </w:r>
      <w:r w:rsidRPr="006E5BF2">
        <w:rPr>
          <w:spacing w:val="1"/>
        </w:rPr>
        <w:t>i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á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3"/>
        </w:rPr>
        <w:t>a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do</w:t>
      </w:r>
      <w:r w:rsidRPr="006E5BF2">
        <w:rPr>
          <w:spacing w:val="-2"/>
        </w:rPr>
        <w:t xml:space="preserve"> c</w:t>
      </w:r>
      <w:r w:rsidRPr="006E5BF2">
        <w:t>on</w:t>
      </w:r>
      <w:r w:rsidRPr="006E5BF2">
        <w:rPr>
          <w:spacing w:val="-2"/>
        </w:rPr>
        <w:t>h</w:t>
      </w:r>
      <w:r w:rsidRPr="006E5BF2">
        <w:t>e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t xml:space="preserve">c)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6"/>
        </w:rPr>
        <w:t>m</w:t>
      </w:r>
      <w:r w:rsidRPr="006E5BF2">
        <w:t>o pub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ado em a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i</w:t>
      </w:r>
      <w:r w:rsidRPr="006E5BF2">
        <w:t xml:space="preserve">s </w:t>
      </w:r>
      <w:r w:rsidRPr="006E5BF2">
        <w:rPr>
          <w:spacing w:val="-2"/>
        </w:rPr>
        <w:t>d</w:t>
      </w:r>
      <w:r w:rsidRPr="006E5BF2">
        <w:t>e ev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o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4"/>
        </w:rPr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t xml:space="preserve">l - </w:t>
      </w:r>
      <w:r w:rsidRPr="006E5BF2">
        <w:rPr>
          <w:spacing w:val="2"/>
        </w:rPr>
        <w:t>u</w:t>
      </w:r>
      <w:r w:rsidRPr="006E5BF2">
        <w:t xml:space="preserve">m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 xml:space="preserve">o </w:t>
      </w:r>
      <w:r w:rsidRPr="006E5BF2">
        <w:rPr>
          <w:spacing w:val="3"/>
        </w:rPr>
        <w:t>c</w:t>
      </w:r>
      <w:r w:rsidRPr="006E5BF2">
        <w:t>o</w:t>
      </w:r>
      <w:r w:rsidRPr="006E5BF2">
        <w:rPr>
          <w:spacing w:val="-1"/>
        </w:rPr>
        <w:t>rr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pon</w:t>
      </w:r>
      <w:r w:rsidRPr="006E5BF2">
        <w:rPr>
          <w:spacing w:val="-2"/>
        </w:rPr>
        <w:t>d</w:t>
      </w:r>
      <w:r w:rsidRPr="006E5BF2">
        <w:t>e a u</w:t>
      </w:r>
      <w:r w:rsidRPr="006E5BF2">
        <w:rPr>
          <w:spacing w:val="-1"/>
        </w:rPr>
        <w:t>m</w:t>
      </w:r>
      <w:r w:rsidRPr="006E5BF2">
        <w:t>a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34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37"/>
        </w:rPr>
        <w:t xml:space="preserve"> </w:t>
      </w:r>
      <w:r w:rsidRPr="006E5BF2">
        <w:t>de</w:t>
      </w:r>
      <w:r w:rsidRPr="006E5BF2">
        <w:rPr>
          <w:spacing w:val="39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dos</w:t>
      </w:r>
      <w:r w:rsidRPr="006E5BF2">
        <w:rPr>
          <w:spacing w:val="37"/>
        </w:rPr>
        <w:t xml:space="preserve"> </w:t>
      </w:r>
      <w:r w:rsidRPr="006E5BF2">
        <w:t>os</w:t>
      </w:r>
      <w:r w:rsidRPr="006E5BF2">
        <w:rPr>
          <w:spacing w:val="37"/>
        </w:rPr>
        <w:t xml:space="preserve"> </w:t>
      </w:r>
      <w:r w:rsidRPr="006E5BF2">
        <w:t>pon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4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3"/>
        </w:rPr>
        <w:t>a</w:t>
      </w:r>
      <w:r w:rsidRPr="006E5BF2">
        <w:t>n</w:t>
      </w:r>
      <w:r w:rsidRPr="006E5BF2">
        <w:rPr>
          <w:spacing w:val="-1"/>
        </w:rPr>
        <w:t>t</w:t>
      </w:r>
      <w:r w:rsidRPr="006E5BF2">
        <w:t>es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39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rPr>
          <w:spacing w:val="3"/>
        </w:rPr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l</w:t>
      </w:r>
      <w:r w:rsidRPr="006E5BF2">
        <w:t>ho;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34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1"/>
        </w:rPr>
        <w:t>lt</w:t>
      </w:r>
      <w:r w:rsidRPr="006E5BF2">
        <w:t>ar</w:t>
      </w:r>
      <w:r w:rsidRPr="006E5BF2">
        <w:rPr>
          <w:spacing w:val="35"/>
        </w:rPr>
        <w:t xml:space="preserve"> </w:t>
      </w:r>
      <w:r w:rsidRPr="006E5BF2">
        <w:t>o</w:t>
      </w:r>
      <w:r w:rsidRPr="006E5BF2">
        <w:rPr>
          <w:spacing w:val="39"/>
        </w:rPr>
        <w:t xml:space="preserve"> </w:t>
      </w:r>
      <w:r w:rsidRPr="006E5BF2">
        <w:t>que</w:t>
      </w:r>
      <w:r w:rsidRPr="006E5BF2">
        <w:rPr>
          <w:spacing w:val="37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1"/>
        </w:rPr>
        <w:t>t</w:t>
      </w:r>
      <w:r w:rsidRPr="006E5BF2">
        <w:t xml:space="preserve">endeu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ar</w:t>
      </w:r>
      <w:r w:rsidRPr="006E5BF2">
        <w:rPr>
          <w:spacing w:val="6"/>
        </w:rPr>
        <w:t xml:space="preserve"> 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rPr>
          <w:spacing w:val="3"/>
        </w:rPr>
        <w:t>e</w:t>
      </w:r>
      <w:r w:rsidRPr="006E5BF2">
        <w:rPr>
          <w:spacing w:val="5"/>
        </w:rPr>
        <w:t>x</w:t>
      </w:r>
      <w:r w:rsidRPr="006E5BF2">
        <w:t>p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,</w:t>
      </w:r>
      <w:r w:rsidRPr="006E5BF2">
        <w:rPr>
          <w:spacing w:val="7"/>
        </w:rPr>
        <w:t xml:space="preserve"> </w:t>
      </w:r>
      <w:r w:rsidRPr="006E5BF2">
        <w:t>os</w:t>
      </w:r>
      <w:r w:rsidRPr="006E5BF2">
        <w:rPr>
          <w:spacing w:val="13"/>
        </w:rPr>
        <w:t xml:space="preserve"> </w:t>
      </w:r>
      <w:r w:rsidRPr="006E5BF2">
        <w:rPr>
          <w:spacing w:val="-2"/>
        </w:rPr>
        <w:t>o</w:t>
      </w:r>
      <w:r w:rsidRPr="006E5BF2">
        <w:t>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7"/>
        </w:rPr>
        <w:t xml:space="preserve"> 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>ab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5"/>
        </w:rPr>
        <w:t>g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9"/>
        </w:rPr>
        <w:t xml:space="preserve">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t</w:t>
      </w:r>
      <w:r w:rsidRPr="006E5BF2">
        <w:t>odo</w:t>
      </w:r>
      <w:r w:rsidRPr="006E5BF2">
        <w:rPr>
          <w:spacing w:val="1"/>
        </w:rPr>
        <w:t>l</w:t>
      </w:r>
      <w:r w:rsidRPr="006E5BF2">
        <w:rPr>
          <w:spacing w:val="2"/>
        </w:rPr>
        <w:t>ó</w:t>
      </w:r>
      <w:r w:rsidRPr="006E5BF2">
        <w:rPr>
          <w:spacing w:val="-10"/>
        </w:rPr>
        <w:t>g</w:t>
      </w:r>
      <w:r w:rsidRPr="006E5BF2">
        <w:rPr>
          <w:spacing w:val="3"/>
        </w:rPr>
        <w:t>ic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e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t>end</w:t>
      </w:r>
      <w:r w:rsidRPr="006E5BF2">
        <w:rPr>
          <w:spacing w:val="-1"/>
        </w:rPr>
        <w:t>i</w:t>
      </w:r>
      <w:r w:rsidRPr="006E5BF2">
        <w:rPr>
          <w:spacing w:val="2"/>
        </w:rPr>
        <w:t>d</w:t>
      </w:r>
      <w:r w:rsidRPr="006E5BF2">
        <w:rPr>
          <w:spacing w:val="-2"/>
        </w:rPr>
        <w:t>a</w:t>
      </w:r>
      <w:r w:rsidRPr="006E5BF2">
        <w:t>,</w:t>
      </w:r>
      <w:r w:rsidRPr="006E5BF2">
        <w:rPr>
          <w:spacing w:val="7"/>
        </w:rPr>
        <w:t xml:space="preserve"> </w:t>
      </w:r>
      <w:r w:rsidRPr="006E5BF2">
        <w:rPr>
          <w:spacing w:val="-2"/>
        </w:rPr>
        <w:t>u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sí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dos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ados p</w:t>
      </w:r>
      <w:r w:rsidRPr="006E5BF2">
        <w:rPr>
          <w:spacing w:val="3"/>
        </w:rPr>
        <w:t>a</w:t>
      </w:r>
      <w:r w:rsidRPr="006E5BF2">
        <w:rPr>
          <w:spacing w:val="1"/>
        </w:rPr>
        <w:t>r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fi</w:t>
      </w:r>
      <w:r w:rsidRPr="006E5BF2">
        <w:t>na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e</w:t>
      </w:r>
      <w:r w:rsidRPr="006E5BF2">
        <w:rPr>
          <w:spacing w:val="-2"/>
        </w:rPr>
        <w:t xml:space="preserve"> a</w:t>
      </w:r>
      <w:r w:rsidRPr="006E5BF2">
        <w:t>s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-1"/>
        </w:rPr>
        <w:t>l</w:t>
      </w:r>
      <w:r w:rsidRPr="006E5BF2">
        <w:t>u</w:t>
      </w:r>
      <w:r w:rsidRPr="006E5BF2">
        <w:rPr>
          <w:spacing w:val="1"/>
        </w:rPr>
        <w:t>s</w:t>
      </w:r>
      <w:r w:rsidRPr="006E5BF2">
        <w:t>õ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3"/>
        </w:rPr>
        <w:t xml:space="preserve"> </w:t>
      </w:r>
      <w:r w:rsidRPr="006E5BF2">
        <w:rPr>
          <w:spacing w:val="-3"/>
        </w:rPr>
        <w:t>A</w:t>
      </w:r>
      <w:r w:rsidRPr="006E5BF2">
        <w:rPr>
          <w:spacing w:val="1"/>
        </w:rPr>
        <w:t>rt</w:t>
      </w:r>
      <w:r w:rsidRPr="006E5BF2">
        <w:rPr>
          <w:spacing w:val="6"/>
        </w:rPr>
        <w:t>i</w:t>
      </w:r>
      <w:r w:rsidRPr="006E5BF2">
        <w:rPr>
          <w:spacing w:val="-7"/>
        </w:rPr>
        <w:t>g</w:t>
      </w:r>
      <w:r w:rsidRPr="006E5BF2">
        <w:t>o</w:t>
      </w:r>
      <w:r w:rsidRPr="006E5BF2">
        <w:rPr>
          <w:spacing w:val="2"/>
        </w:rPr>
        <w:t xml:space="preserve"> </w:t>
      </w:r>
      <w:r w:rsidRPr="006E5BF2">
        <w:t>pub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 xml:space="preserve">ado </w:t>
      </w:r>
      <w:r w:rsidRPr="006E5BF2">
        <w:rPr>
          <w:spacing w:val="3"/>
        </w:rPr>
        <w:t>e</w:t>
      </w:r>
      <w:r w:rsidRPr="006E5BF2">
        <w:t>m p</w:t>
      </w:r>
      <w:r w:rsidRPr="006E5BF2">
        <w:rPr>
          <w:spacing w:val="-2"/>
        </w:rPr>
        <w:t>e</w:t>
      </w:r>
      <w:r w:rsidRPr="006E5BF2">
        <w:rPr>
          <w:spacing w:val="1"/>
        </w:rPr>
        <w:t>ri</w:t>
      </w:r>
      <w:r w:rsidRPr="006E5BF2">
        <w:t>ód</w:t>
      </w:r>
      <w:r w:rsidRPr="006E5BF2">
        <w:rPr>
          <w:spacing w:val="-1"/>
        </w:rPr>
        <w:t>i</w:t>
      </w:r>
      <w:r w:rsidRPr="006E5BF2">
        <w:t>co ou ana</w:t>
      </w:r>
      <w:r w:rsidRPr="006E5BF2">
        <w:rPr>
          <w:spacing w:val="1"/>
        </w:rPr>
        <w:t>i</w:t>
      </w:r>
      <w:r w:rsidRPr="006E5BF2">
        <w:t xml:space="preserve">s </w:t>
      </w:r>
      <w:r w:rsidRPr="006E5BF2">
        <w:rPr>
          <w:spacing w:val="-2"/>
        </w:rPr>
        <w:t>d</w:t>
      </w:r>
      <w:r w:rsidRPr="006E5BF2">
        <w:t>e even</w:t>
      </w:r>
      <w:r w:rsidRPr="006E5BF2">
        <w:rPr>
          <w:spacing w:val="-1"/>
        </w:rPr>
        <w:t>t</w:t>
      </w:r>
      <w:r w:rsidRPr="006E5BF2">
        <w:t xml:space="preserve">os </w:t>
      </w:r>
      <w:r w:rsidRPr="006E5BF2">
        <w:rPr>
          <w:spacing w:val="-2"/>
        </w:rPr>
        <w:t>c</w:t>
      </w:r>
      <w:r w:rsidRPr="006E5BF2">
        <w:t xml:space="preserve">om </w:t>
      </w:r>
      <w:proofErr w:type="spellStart"/>
      <w:r w:rsidRPr="006E5BF2">
        <w:rPr>
          <w:i/>
        </w:rPr>
        <w:t>qu</w:t>
      </w:r>
      <w:r w:rsidRPr="006E5BF2">
        <w:rPr>
          <w:i/>
          <w:spacing w:val="-2"/>
        </w:rPr>
        <w:t>a</w:t>
      </w:r>
      <w:r w:rsidRPr="006E5BF2">
        <w:rPr>
          <w:i/>
          <w:spacing w:val="1"/>
        </w:rPr>
        <w:t>li</w:t>
      </w:r>
      <w:r w:rsidRPr="006E5BF2">
        <w:rPr>
          <w:i/>
        </w:rPr>
        <w:t>s</w:t>
      </w:r>
      <w:proofErr w:type="spellEnd"/>
      <w:r w:rsidRPr="006E5BF2">
        <w:rPr>
          <w:i/>
        </w:rPr>
        <w:t xml:space="preserve"> </w:t>
      </w:r>
      <w:r w:rsidRPr="006E5BF2">
        <w:t xml:space="preserve">- </w:t>
      </w:r>
      <w:r w:rsidRPr="006E5BF2">
        <w:rPr>
          <w:spacing w:val="1"/>
        </w:rPr>
        <w:t>s</w:t>
      </w:r>
      <w:r w:rsidRPr="006E5BF2">
        <w:t xml:space="preserve">ão 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2"/>
        </w:rPr>
        <w:t>ab</w:t>
      </w:r>
      <w:r w:rsidRPr="006E5BF2">
        <w:t>a</w:t>
      </w:r>
      <w:r w:rsidRPr="006E5BF2">
        <w:rPr>
          <w:spacing w:val="1"/>
        </w:rPr>
        <w:t>l</w:t>
      </w:r>
      <w:r w:rsidRPr="006E5BF2">
        <w:t xml:space="preserve">hos </w:t>
      </w:r>
      <w:r w:rsidRPr="006E5BF2">
        <w:rPr>
          <w:spacing w:val="-2"/>
        </w:rPr>
        <w:t>ac</w:t>
      </w:r>
      <w:r w:rsidRPr="006E5BF2">
        <w:t>a</w:t>
      </w:r>
      <w:r w:rsidRPr="006E5BF2">
        <w:rPr>
          <w:spacing w:val="-2"/>
        </w:rPr>
        <w:t>d</w:t>
      </w:r>
      <w:r w:rsidRPr="006E5BF2">
        <w:rPr>
          <w:spacing w:val="3"/>
        </w:rPr>
        <w:t>ê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cos</w:t>
      </w:r>
      <w:r w:rsidRPr="006E5BF2">
        <w:rPr>
          <w:spacing w:val="5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>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am 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1"/>
        </w:rPr>
        <w:t>l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d</w:t>
      </w:r>
      <w:r w:rsidRPr="006E5BF2">
        <w:t xml:space="preserve">os </w:t>
      </w:r>
      <w:r w:rsidRPr="006E5BF2">
        <w:rPr>
          <w:spacing w:val="3"/>
        </w:rPr>
        <w:t>s</w:t>
      </w:r>
      <w:r w:rsidRPr="006E5BF2">
        <w:rPr>
          <w:spacing w:val="-2"/>
        </w:rPr>
        <w:t>uc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os de u</w:t>
      </w:r>
      <w:r w:rsidRPr="006E5BF2">
        <w:rPr>
          <w:spacing w:val="-6"/>
        </w:rPr>
        <w:t>m</w:t>
      </w:r>
      <w:r w:rsidRPr="006E5BF2">
        <w:t xml:space="preserve">a </w:t>
      </w:r>
      <w:r w:rsidRPr="006E5BF2">
        <w:rPr>
          <w:spacing w:val="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 xml:space="preserve">a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 xml:space="preserve">ada de 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</w:t>
      </w:r>
      <w:r w:rsidRPr="006E5BF2">
        <w:t>o c</w:t>
      </w:r>
      <w:r w:rsidRPr="006E5BF2">
        <w:rPr>
          <w:spacing w:val="2"/>
        </w:rPr>
        <w:t>o</w:t>
      </w:r>
      <w:r w:rsidRPr="006E5BF2">
        <w:t xml:space="preserve">m o </w:t>
      </w:r>
      <w:r w:rsidRPr="006E5BF2">
        <w:rPr>
          <w:spacing w:val="-6"/>
        </w:rPr>
        <w:t>m</w:t>
      </w:r>
      <w:r w:rsidRPr="006E5BF2">
        <w:t>é</w:t>
      </w:r>
      <w:r w:rsidRPr="006E5BF2">
        <w:rPr>
          <w:spacing w:val="1"/>
        </w:rPr>
        <w:t>t</w:t>
      </w:r>
      <w:r w:rsidRPr="006E5BF2">
        <w:t>odo 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 xml:space="preserve">co, </w:t>
      </w:r>
      <w:r w:rsidRPr="006E5BF2">
        <w:rPr>
          <w:spacing w:val="1"/>
        </w:rPr>
        <w:t>s</w:t>
      </w:r>
      <w:r w:rsidRPr="006E5BF2">
        <w:t>ub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ti</w:t>
      </w:r>
      <w:r w:rsidRPr="006E5BF2">
        <w:t>do</w:t>
      </w:r>
      <w:r w:rsidRPr="006E5BF2">
        <w:rPr>
          <w:spacing w:val="36"/>
        </w:rPr>
        <w:t xml:space="preserve"> </w:t>
      </w:r>
      <w:r w:rsidRPr="006E5BF2">
        <w:t>a</w:t>
      </w:r>
      <w:r w:rsidRPr="006E5BF2">
        <w:rPr>
          <w:spacing w:val="41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t>a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t>por</w:t>
      </w:r>
      <w:r w:rsidRPr="006E5BF2">
        <w:rPr>
          <w:spacing w:val="37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7"/>
        </w:rPr>
        <w:t xml:space="preserve"> 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tis</w:t>
      </w:r>
      <w:r w:rsidRPr="006E5BF2">
        <w:rPr>
          <w:spacing w:val="-1"/>
        </w:rPr>
        <w:t>t</w:t>
      </w:r>
      <w:r w:rsidRPr="006E5BF2">
        <w:t>as</w:t>
      </w:r>
      <w:r w:rsidRPr="006E5BF2">
        <w:rPr>
          <w:spacing w:val="39"/>
        </w:rPr>
        <w:t xml:space="preserve"> 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rPr>
          <w:spacing w:val="-2"/>
        </w:rPr>
        <w:t>ac</w:t>
      </w:r>
      <w:r w:rsidRPr="006E5BF2">
        <w:t>e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-2"/>
        </w:rPr>
        <w:t>p</w:t>
      </w:r>
      <w:r w:rsidRPr="006E5BF2">
        <w:t>or</w:t>
      </w:r>
      <w:r w:rsidRPr="006E5BF2">
        <w:rPr>
          <w:spacing w:val="40"/>
        </w:rPr>
        <w:t xml:space="preserve"> </w:t>
      </w:r>
      <w:r w:rsidRPr="006E5BF2"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41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t>de</w:t>
      </w:r>
      <w:r w:rsidRPr="006E5BF2">
        <w:rPr>
          <w:spacing w:val="34"/>
        </w:rPr>
        <w:t xml:space="preserve"> </w:t>
      </w:r>
      <w:r w:rsidRPr="006E5BF2"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ad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 xml:space="preserve">. </w:t>
      </w:r>
      <w:r w:rsidRPr="006E5BF2">
        <w:rPr>
          <w:spacing w:val="-3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rPr>
          <w:spacing w:val="2"/>
        </w:rPr>
        <w:t>u</w:t>
      </w:r>
      <w:r w:rsidRPr="006E5BF2">
        <w:t xml:space="preserve">em </w:t>
      </w:r>
      <w:r w:rsidRPr="006E5BF2">
        <w:rPr>
          <w:spacing w:val="-7"/>
        </w:rPr>
        <w:t>g</w:t>
      </w:r>
      <w:r w:rsidRPr="006E5BF2">
        <w:rPr>
          <w:spacing w:val="3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a</w:t>
      </w:r>
      <w:r w:rsidRPr="006E5BF2">
        <w:rPr>
          <w:spacing w:val="3"/>
        </w:rPr>
        <w:t>l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tr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nco</w:t>
      </w:r>
      <w:r w:rsidRPr="006E5BF2">
        <w:rPr>
          <w:spacing w:val="12"/>
        </w:rPr>
        <w:t xml:space="preserve"> 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rPr>
          <w:spacing w:val="-2"/>
        </w:rPr>
        <w:t>v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3"/>
        </w:rPr>
        <w:t>á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as</w:t>
      </w:r>
      <w:r w:rsidRPr="006E5BF2">
        <w:rPr>
          <w:spacing w:val="10"/>
        </w:rPr>
        <w:t xml:space="preserve"> 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rPr>
          <w:spacing w:val="-2"/>
        </w:rPr>
        <w:t>s</w:t>
      </w:r>
      <w:r w:rsidRPr="006E5BF2">
        <w:t>ão</w:t>
      </w:r>
      <w:r w:rsidRPr="006E5BF2">
        <w:rPr>
          <w:spacing w:val="12"/>
        </w:rPr>
        <w:t xml:space="preserve"> 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25"/>
        </w:rPr>
        <w:t xml:space="preserve"> </w:t>
      </w:r>
      <w:r w:rsidRPr="006E5BF2">
        <w:t>de</w:t>
      </w:r>
      <w:r w:rsidRPr="006E5BF2">
        <w:rPr>
          <w:spacing w:val="-2"/>
        </w:rPr>
        <w:t>sc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7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3"/>
        </w:rPr>
        <w:t>t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>de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s</w:t>
      </w:r>
      <w:r w:rsidRPr="006E5BF2">
        <w:t>co</w:t>
      </w:r>
      <w:r w:rsidRPr="006E5BF2">
        <w:rPr>
          <w:spacing w:val="-2"/>
        </w:rPr>
        <w:t>be</w:t>
      </w:r>
      <w:r w:rsidRPr="006E5BF2">
        <w:rPr>
          <w:spacing w:val="-1"/>
        </w:rPr>
        <w:t>r</w:t>
      </w:r>
      <w:r w:rsidRPr="006E5BF2">
        <w:rPr>
          <w:spacing w:val="1"/>
        </w:rPr>
        <w:t>t</w:t>
      </w:r>
      <w:r w:rsidRPr="006E5BF2">
        <w:t>as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6"/>
        </w:rPr>
        <w:t>i</w:t>
      </w:r>
      <w:r w:rsidRPr="006E5BF2">
        <w:rPr>
          <w:spacing w:val="-7"/>
        </w:rPr>
        <w:t>g</w:t>
      </w:r>
      <w:r w:rsidRPr="006E5BF2">
        <w:rPr>
          <w:spacing w:val="1"/>
        </w:rPr>
        <w:t>i</w:t>
      </w:r>
      <w:r w:rsidRPr="006E5BF2">
        <w:t>na</w:t>
      </w:r>
      <w:r w:rsidRPr="006E5BF2">
        <w:rPr>
          <w:spacing w:val="-1"/>
        </w:rPr>
        <w:t>i</w:t>
      </w:r>
      <w:r w:rsidRPr="006E5BF2">
        <w:t>s,</w:t>
      </w:r>
      <w:r w:rsidRPr="006E5BF2">
        <w:rPr>
          <w:spacing w:val="6"/>
        </w:rPr>
        <w:t xml:space="preserve"> 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as</w:t>
      </w:r>
      <w:r w:rsidRPr="006E5BF2">
        <w:rPr>
          <w:spacing w:val="3"/>
        </w:rPr>
        <w:t xml:space="preserve"> através de</w:t>
      </w:r>
      <w:r w:rsidRPr="006E5BF2">
        <w:t xml:space="preserve"> 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as</w:t>
      </w:r>
      <w:r w:rsidRPr="006E5BF2">
        <w:rPr>
          <w:spacing w:val="-6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t>ua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e) Livro publicado.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-4"/>
        </w:rPr>
        <w:t xml:space="preserve"> </w:t>
      </w:r>
      <w:r w:rsidRPr="006E5BF2">
        <w:rPr>
          <w:spacing w:val="-1"/>
        </w:rPr>
        <w:t>B</w:t>
      </w:r>
      <w:r w:rsidRPr="006E5BF2">
        <w:t>a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tr</w:t>
      </w:r>
      <w:r w:rsidRPr="006E5BF2">
        <w:t>aba</w:t>
      </w:r>
      <w:r w:rsidRPr="006E5BF2">
        <w:rPr>
          <w:spacing w:val="1"/>
        </w:rPr>
        <w:t>l</w:t>
      </w:r>
      <w:r w:rsidRPr="006E5BF2">
        <w:t>ho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co</w:t>
      </w:r>
      <w:r w:rsidRPr="006E5BF2">
        <w:t>nc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2"/>
        </w:rPr>
        <w:t>s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de</w:t>
      </w:r>
      <w:r w:rsidRPr="006E5BF2">
        <w:rPr>
          <w:spacing w:val="-4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t>pe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2"/>
        </w:rPr>
        <w:t xml:space="preserve"> </w:t>
      </w:r>
      <w:r w:rsidRPr="006E5BF2">
        <w:rPr>
          <w:i/>
          <w:spacing w:val="1"/>
        </w:rPr>
        <w:t>s</w:t>
      </w:r>
      <w:r w:rsidRPr="006E5BF2">
        <w:rPr>
          <w:i/>
          <w:spacing w:val="-1"/>
        </w:rPr>
        <w:t>t</w:t>
      </w:r>
      <w:r w:rsidRPr="006E5BF2">
        <w:rPr>
          <w:i/>
          <w:spacing w:val="1"/>
        </w:rPr>
        <w:t>ri</w:t>
      </w:r>
      <w:r w:rsidRPr="006E5BF2">
        <w:rPr>
          <w:i/>
        </w:rPr>
        <w:t>c</w:t>
      </w:r>
      <w:r w:rsidRPr="006E5BF2">
        <w:rPr>
          <w:i/>
          <w:spacing w:val="1"/>
        </w:rPr>
        <w:t>t</w:t>
      </w:r>
      <w:r w:rsidRPr="006E5BF2">
        <w:rPr>
          <w:i/>
        </w:rPr>
        <w:t>o</w:t>
      </w:r>
      <w:r w:rsidRPr="006E5BF2">
        <w:rPr>
          <w:i/>
          <w:spacing w:val="-5"/>
        </w:rPr>
        <w:t xml:space="preserve"> </w:t>
      </w:r>
      <w:r w:rsidRPr="006E5BF2">
        <w:rPr>
          <w:i/>
          <w:spacing w:val="-2"/>
        </w:rPr>
        <w:t>s</w:t>
      </w:r>
      <w:r w:rsidRPr="006E5BF2">
        <w:rPr>
          <w:i/>
        </w:rPr>
        <w:t>en</w:t>
      </w:r>
      <w:r w:rsidRPr="006E5BF2">
        <w:rPr>
          <w:i/>
          <w:spacing w:val="1"/>
        </w:rPr>
        <w:t>s</w:t>
      </w:r>
      <w:r w:rsidRPr="006E5BF2">
        <w:rPr>
          <w:i/>
          <w:spacing w:val="-2"/>
        </w:rPr>
        <w:t>u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rPr>
          <w:spacing w:val="-7"/>
        </w:rPr>
        <w:t>g</w:t>
      </w:r>
      <w:r w:rsidRPr="006E5BF2">
        <w:t xml:space="preserve">) </w:t>
      </w:r>
      <w:r w:rsidRPr="006E5BF2">
        <w:rPr>
          <w:spacing w:val="-1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t>ba</w:t>
      </w:r>
      <w:r w:rsidRPr="006E5BF2">
        <w:rPr>
          <w:spacing w:val="-1"/>
        </w:rPr>
        <w:t>l</w:t>
      </w:r>
      <w:r w:rsidRPr="006E5BF2">
        <w:t>h</w:t>
      </w:r>
      <w:r w:rsidRPr="006E5BF2">
        <w:rPr>
          <w:spacing w:val="5"/>
        </w:rPr>
        <w:t>o</w:t>
      </w:r>
      <w:r w:rsidRPr="006E5BF2">
        <w:t>s</w:t>
      </w:r>
      <w:r w:rsidRPr="006E5BF2">
        <w:rPr>
          <w:spacing w:val="-6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rPr>
          <w:i/>
          <w:spacing w:val="1"/>
        </w:rPr>
        <w:t>st</w:t>
      </w:r>
      <w:r w:rsidRPr="006E5BF2">
        <w:rPr>
          <w:i/>
          <w:spacing w:val="-2"/>
        </w:rPr>
        <w:t>r</w:t>
      </w:r>
      <w:r w:rsidRPr="006E5BF2">
        <w:rPr>
          <w:i/>
          <w:spacing w:val="1"/>
        </w:rPr>
        <w:t>i</w:t>
      </w:r>
      <w:r w:rsidRPr="006E5BF2">
        <w:rPr>
          <w:i/>
        </w:rPr>
        <w:t>c</w:t>
      </w:r>
      <w:r w:rsidRPr="006E5BF2">
        <w:rPr>
          <w:i/>
          <w:spacing w:val="-1"/>
        </w:rPr>
        <w:t>t</w:t>
      </w:r>
      <w:r w:rsidRPr="006E5BF2">
        <w:rPr>
          <w:i/>
        </w:rPr>
        <w:t>o</w:t>
      </w:r>
      <w:r w:rsidRPr="006E5BF2">
        <w:rPr>
          <w:i/>
          <w:spacing w:val="-2"/>
        </w:rPr>
        <w:t xml:space="preserve"> s</w:t>
      </w:r>
      <w:r w:rsidRPr="006E5BF2">
        <w:rPr>
          <w:i/>
        </w:rPr>
        <w:t>en</w:t>
      </w:r>
      <w:r w:rsidRPr="006E5BF2">
        <w:rPr>
          <w:i/>
          <w:spacing w:val="-2"/>
        </w:rPr>
        <w:t>s</w:t>
      </w:r>
      <w:r w:rsidRPr="006E5BF2">
        <w:rPr>
          <w:i/>
        </w:rPr>
        <w:t>u.</w:t>
      </w:r>
    </w:p>
    <w:p w:rsidR="00633546" w:rsidRPr="006E5BF2" w:rsidRDefault="00633546" w:rsidP="00633546">
      <w:pPr>
        <w:jc w:val="both"/>
      </w:pPr>
      <w:r w:rsidRPr="006E5BF2">
        <w:t>h)</w:t>
      </w:r>
      <w:r w:rsidRPr="006E5BF2">
        <w:rPr>
          <w:spacing w:val="-1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rPr>
          <w:spacing w:val="1"/>
        </w:rPr>
        <w:t>iss</w:t>
      </w:r>
      <w:r w:rsidRPr="006E5BF2">
        <w:t>ão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-2"/>
        </w:rPr>
        <w:t>d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i</w:t>
      </w:r>
      <w:r w:rsidRPr="006E5BF2">
        <w:t>)</w:t>
      </w:r>
      <w:r w:rsidRPr="006E5BF2">
        <w:rPr>
          <w:spacing w:val="35"/>
        </w:rPr>
        <w:t xml:space="preserve"> </w:t>
      </w:r>
      <w:r w:rsidRPr="006E5BF2">
        <w:rPr>
          <w:spacing w:val="-1"/>
        </w:rPr>
        <w:t>C</w:t>
      </w:r>
      <w:r w:rsidRPr="006E5BF2">
        <w:t>on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30"/>
        </w:rPr>
        <w:t xml:space="preserve"> </w:t>
      </w:r>
      <w:r w:rsidRPr="006E5BF2">
        <w:t>de</w:t>
      </w:r>
      <w:r w:rsidRPr="006E5BF2">
        <w:rPr>
          <w:spacing w:val="3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ev</w:t>
      </w:r>
      <w:r w:rsidRPr="006E5BF2">
        <w:rPr>
          <w:spacing w:val="1"/>
        </w:rPr>
        <w:t>ist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31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ev</w:t>
      </w:r>
      <w:r w:rsidRPr="006E5BF2">
        <w:rPr>
          <w:spacing w:val="1"/>
        </w:rPr>
        <w:t>is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ód</w:t>
      </w:r>
      <w:r w:rsidRPr="006E5BF2">
        <w:rPr>
          <w:spacing w:val="-1"/>
        </w:rPr>
        <w:t>i</w:t>
      </w:r>
      <w:r w:rsidRPr="006E5BF2">
        <w:t>cos</w:t>
      </w:r>
      <w:r w:rsidRPr="006E5BF2">
        <w:rPr>
          <w:spacing w:val="32"/>
        </w:rPr>
        <w:t xml:space="preserve"> </w:t>
      </w:r>
      <w:r w:rsidRPr="006E5BF2">
        <w:t>ou</w:t>
      </w:r>
      <w:r w:rsidRPr="006E5BF2">
        <w:rPr>
          <w:spacing w:val="31"/>
        </w:rPr>
        <w:t xml:space="preserve"> </w:t>
      </w:r>
      <w:r w:rsidRPr="006E5BF2">
        <w:t>a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ador</w:t>
      </w:r>
      <w:r w:rsidRPr="006E5BF2">
        <w:rPr>
          <w:spacing w:val="30"/>
        </w:rPr>
        <w:t xml:space="preserve"> </w:t>
      </w:r>
      <w:r w:rsidRPr="006E5BF2">
        <w:t>e</w:t>
      </w:r>
      <w:r w:rsidRPr="006E5BF2">
        <w:rPr>
          <w:spacing w:val="-1"/>
        </w:rPr>
        <w:t>/</w:t>
      </w:r>
      <w:r w:rsidRPr="006E5BF2">
        <w:t>ou</w:t>
      </w:r>
      <w:r w:rsidRPr="006E5BF2">
        <w:rPr>
          <w:spacing w:val="34"/>
        </w:rPr>
        <w:t xml:space="preserve"> </w:t>
      </w:r>
      <w:r w:rsidRPr="006E5BF2">
        <w:rPr>
          <w:spacing w:val="-2"/>
        </w:rPr>
        <w:t>c</w:t>
      </w:r>
      <w:r w:rsidRPr="006E5BF2">
        <w:t>on</w:t>
      </w:r>
      <w:r w:rsidRPr="006E5BF2">
        <w:rPr>
          <w:spacing w:val="-2"/>
        </w:rPr>
        <w:t>s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30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-1"/>
        </w:rPr>
        <w:t>t</w:t>
      </w:r>
      <w:r w:rsidRPr="006E5BF2">
        <w:t>os</w:t>
      </w:r>
      <w:r w:rsidRPr="006E5BF2">
        <w:rPr>
          <w:spacing w:val="32"/>
        </w:rPr>
        <w:t xml:space="preserve"> </w:t>
      </w:r>
      <w:r w:rsidRPr="006E5BF2">
        <w:rPr>
          <w:spacing w:val="-2"/>
        </w:rPr>
        <w:t>d</w:t>
      </w:r>
      <w:r w:rsidRPr="006E5BF2">
        <w:t>e 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is</w:t>
      </w:r>
      <w:r w:rsidRPr="006E5BF2">
        <w:t>a</w:t>
      </w:r>
      <w:r w:rsidRPr="006E5BF2">
        <w:rPr>
          <w:spacing w:val="-7"/>
        </w:rPr>
        <w:t xml:space="preserve"> 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-2"/>
        </w:rPr>
        <w:t>v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-6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cos.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j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>ção,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 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ó</w:t>
      </w:r>
      <w:r w:rsidRPr="006E5BF2">
        <w:rPr>
          <w:spacing w:val="1"/>
        </w:rPr>
        <w:t>r</w:t>
      </w:r>
      <w:r w:rsidRPr="006E5BF2">
        <w:rPr>
          <w:spacing w:val="-2"/>
        </w:rPr>
        <w:t>g</w:t>
      </w:r>
      <w:r w:rsidRPr="006E5BF2">
        <w:t>ãos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t>b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da</w:t>
      </w:r>
      <w:r w:rsidRPr="006E5BF2">
        <w:rPr>
          <w:spacing w:val="1"/>
        </w:rPr>
        <w:t xml:space="preserve"> </w:t>
      </w:r>
      <w:proofErr w:type="spellStart"/>
      <w:r w:rsidRPr="006E5BF2">
        <w:rPr>
          <w:spacing w:val="-1"/>
        </w:rPr>
        <w:t>Ufac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2"/>
        </w:rPr>
        <w:t>k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ão, co</w:t>
      </w:r>
      <w:r w:rsidRPr="006E5BF2">
        <w:rPr>
          <w:spacing w:val="-4"/>
        </w:rPr>
        <w:t>m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ó</w:t>
      </w:r>
      <w:r w:rsidRPr="006E5BF2">
        <w:rPr>
          <w:spacing w:val="1"/>
        </w:rPr>
        <w:t>r</w:t>
      </w:r>
      <w:r w:rsidRPr="006E5BF2">
        <w:rPr>
          <w:spacing w:val="-2"/>
        </w:rPr>
        <w:t>g</w:t>
      </w:r>
      <w:r w:rsidRPr="006E5BF2">
        <w:t>ãos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1"/>
        </w:rPr>
        <w:t>l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"/>
        </w:rPr>
        <w:t>s</w:t>
      </w:r>
      <w:r w:rsidRPr="006E5BF2">
        <w:rPr>
          <w:spacing w:val="-1"/>
        </w:rPr>
        <w:t>it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da</w:t>
      </w:r>
      <w:r w:rsidRPr="006E5BF2">
        <w:rPr>
          <w:spacing w:val="1"/>
        </w:rPr>
        <w:t xml:space="preserve"> </w:t>
      </w:r>
      <w:proofErr w:type="spellStart"/>
      <w:r w:rsidRPr="006E5BF2">
        <w:rPr>
          <w:spacing w:val="-1"/>
        </w:rPr>
        <w:t>Ufac</w:t>
      </w:r>
      <w:proofErr w:type="spellEnd"/>
      <w:r w:rsidRPr="006E5BF2">
        <w:t xml:space="preserve"> </w:t>
      </w:r>
      <w:r w:rsidRPr="006E5BF2">
        <w:rPr>
          <w:spacing w:val="1"/>
        </w:rPr>
        <w:t>(</w:t>
      </w:r>
      <w:r w:rsidRPr="006E5BF2">
        <w:rPr>
          <w:spacing w:val="-1"/>
        </w:rPr>
        <w:t>C</w:t>
      </w:r>
      <w:r w:rsidRPr="006E5BF2">
        <w:rPr>
          <w:spacing w:val="-3"/>
        </w:rPr>
        <w:t>P</w:t>
      </w:r>
      <w:r w:rsidRPr="006E5BF2">
        <w:t>PD</w:t>
      </w:r>
      <w:r w:rsidRPr="006E5BF2">
        <w:rPr>
          <w:spacing w:val="-1"/>
        </w:rPr>
        <w:t xml:space="preserve"> </w:t>
      </w:r>
      <w:r w:rsidRPr="006E5BF2">
        <w:t>e 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s</w:t>
      </w:r>
      <w:r w:rsidRPr="006E5BF2">
        <w:rPr>
          <w:spacing w:val="1"/>
        </w:rPr>
        <w:t>)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 </w:t>
      </w:r>
      <w:r w:rsidRPr="006E5BF2">
        <w:rPr>
          <w:spacing w:val="1"/>
        </w:rPr>
        <w:t>l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 xml:space="preserve">ção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4"/>
        </w:rPr>
        <w:t>m</w:t>
      </w:r>
      <w:r w:rsidRPr="006E5BF2">
        <w:t>o coo</w:t>
      </w:r>
      <w:r w:rsidRPr="006E5BF2">
        <w:rPr>
          <w:spacing w:val="1"/>
        </w:rPr>
        <w:t>r</w:t>
      </w:r>
      <w:r w:rsidRPr="006E5BF2">
        <w:rPr>
          <w:spacing w:val="-2"/>
        </w:rPr>
        <w:t>d</w:t>
      </w:r>
      <w:r w:rsidRPr="006E5BF2">
        <w:t>enad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1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rPr>
          <w:spacing w:val="1"/>
        </w:rPr>
        <w:t>iss</w:t>
      </w:r>
      <w:r w:rsidRPr="006E5BF2">
        <w:t>ões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t>cn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o-peda</w:t>
      </w:r>
      <w:r w:rsidRPr="006E5BF2">
        <w:rPr>
          <w:spacing w:val="-2"/>
        </w:rPr>
        <w:t>g</w:t>
      </w:r>
      <w:r w:rsidRPr="006E5BF2">
        <w:t>ó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4"/>
        </w:rPr>
        <w:t>m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1"/>
        </w:rPr>
        <w:t>rti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o co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t>bo</w:t>
      </w:r>
      <w:r w:rsidRPr="006E5BF2">
        <w:rPr>
          <w:spacing w:val="1"/>
        </w:rPr>
        <w:t>r</w:t>
      </w:r>
      <w:r w:rsidRPr="006E5BF2">
        <w:t>ad</w:t>
      </w:r>
      <w:r w:rsidRPr="006E5BF2">
        <w:rPr>
          <w:spacing w:val="-2"/>
        </w:rPr>
        <w:t>o</w:t>
      </w:r>
      <w:r w:rsidRPr="006E5BF2">
        <w:rPr>
          <w:spacing w:val="1"/>
        </w:rPr>
        <w:t>r/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 de</w:t>
      </w:r>
      <w:r w:rsidRPr="006E5BF2">
        <w:rPr>
          <w:spacing w:val="1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rPr>
          <w:spacing w:val="1"/>
        </w:rPr>
        <w:t>is</w:t>
      </w:r>
      <w:r w:rsidRPr="006E5BF2">
        <w:rPr>
          <w:spacing w:val="-2"/>
        </w:rPr>
        <w:t>s</w:t>
      </w:r>
      <w:r w:rsidRPr="006E5BF2">
        <w:t>ões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t</w:t>
      </w:r>
      <w:r w:rsidRPr="006E5BF2">
        <w:t>éc</w:t>
      </w:r>
      <w:r w:rsidRPr="006E5BF2">
        <w:rPr>
          <w:spacing w:val="-2"/>
        </w:rPr>
        <w:t>n</w:t>
      </w:r>
      <w:r w:rsidRPr="006E5BF2">
        <w:rPr>
          <w:spacing w:val="1"/>
        </w:rPr>
        <w:t>i</w:t>
      </w:r>
      <w:r w:rsidRPr="006E5BF2">
        <w:t xml:space="preserve">co- </w:t>
      </w:r>
      <w:r w:rsidRPr="006E5BF2">
        <w:rPr>
          <w:spacing w:val="-2"/>
        </w:rPr>
        <w:t>p</w:t>
      </w:r>
      <w:r w:rsidRPr="006E5BF2">
        <w:t>eda</w:t>
      </w:r>
      <w:r w:rsidRPr="006E5BF2">
        <w:rPr>
          <w:spacing w:val="-2"/>
        </w:rPr>
        <w:t>g</w:t>
      </w:r>
      <w:r w:rsidRPr="006E5BF2">
        <w:t>ó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n)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t>ação</w:t>
      </w:r>
      <w:r w:rsidRPr="006E5BF2">
        <w:rPr>
          <w:spacing w:val="-2"/>
        </w:rPr>
        <w:t xml:space="preserve"> </w:t>
      </w:r>
      <w:r w:rsidRPr="006E5BF2">
        <w:t>nos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c</w:t>
      </w:r>
      <w:r w:rsidRPr="006E5BF2"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en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t xml:space="preserve">no,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t>q</w:t>
      </w:r>
      <w:r w:rsidRPr="006E5BF2">
        <w:rPr>
          <w:spacing w:val="-2"/>
        </w:rPr>
        <w:t>u</w:t>
      </w:r>
      <w:r w:rsidRPr="006E5BF2">
        <w:rPr>
          <w:spacing w:val="1"/>
        </w:rPr>
        <w:t>is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2"/>
        </w:rPr>
        <w:t>x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2"/>
        </w:rPr>
        <w:t>ns</w:t>
      </w:r>
      <w:r w:rsidRPr="006E5BF2">
        <w:t xml:space="preserve">ão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ao</w:t>
      </w:r>
      <w:r w:rsidRPr="006E5BF2">
        <w:rPr>
          <w:spacing w:val="-2"/>
        </w:rPr>
        <w:t xml:space="preserve"> </w:t>
      </w:r>
      <w:r w:rsidRPr="006E5BF2">
        <w:t>ex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c</w:t>
      </w:r>
      <w:r w:rsidRPr="006E5BF2">
        <w:rPr>
          <w:spacing w:val="-1"/>
        </w:rPr>
        <w:t>í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1"/>
        </w:rPr>
        <w:t>r</w:t>
      </w:r>
      <w:r w:rsidRPr="006E5BF2">
        <w:t>eção, a</w:t>
      </w:r>
      <w:r w:rsidRPr="006E5BF2">
        <w:rPr>
          <w:spacing w:val="1"/>
        </w:rPr>
        <w:t>ss</w:t>
      </w:r>
      <w:r w:rsidRPr="006E5BF2">
        <w:rPr>
          <w:spacing w:val="-2"/>
        </w:rPr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o, c</w:t>
      </w:r>
      <w:r w:rsidRPr="006E5BF2">
        <w:rPr>
          <w:spacing w:val="-2"/>
        </w:rPr>
        <w:t>h</w:t>
      </w:r>
      <w:r w:rsidRPr="006E5BF2">
        <w:t>e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t>o</w:t>
      </w:r>
      <w:r w:rsidRPr="006E5BF2">
        <w:rPr>
          <w:spacing w:val="1"/>
        </w:rPr>
        <w:t>r</w:t>
      </w:r>
      <w:r w:rsidRPr="006E5BF2">
        <w:t>de</w:t>
      </w:r>
      <w:r w:rsidRPr="006E5BF2">
        <w:rPr>
          <w:spacing w:val="-2"/>
        </w:rPr>
        <w:t>n</w:t>
      </w:r>
      <w:r w:rsidRPr="006E5BF2">
        <w:t>ação</w:t>
      </w:r>
      <w:r w:rsidRPr="006E5BF2">
        <w:rPr>
          <w:spacing w:val="-2"/>
        </w:rPr>
        <w:t xml:space="preserve"> </w:t>
      </w:r>
      <w:r w:rsidRPr="006E5BF2">
        <w:t>na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óp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it</w:t>
      </w:r>
      <w:r w:rsidRPr="006E5BF2">
        <w:t>u</w:t>
      </w:r>
      <w:r w:rsidRPr="006E5BF2">
        <w:rPr>
          <w:spacing w:val="1"/>
        </w:rPr>
        <w:t>i</w:t>
      </w:r>
      <w:r w:rsidRPr="006E5BF2">
        <w:t>çã</w:t>
      </w:r>
      <w:r w:rsidRPr="006E5BF2">
        <w:rPr>
          <w:spacing w:val="-2"/>
        </w:rPr>
        <w:t>o</w:t>
      </w:r>
      <w:r w:rsidRPr="006E5BF2">
        <w:t>, nos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rs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n</w:t>
      </w:r>
      <w:r w:rsidRPr="006E5BF2">
        <w:rPr>
          <w:spacing w:val="1"/>
        </w:rPr>
        <w:t>í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4"/>
        </w:rPr>
        <w:t>m</w:t>
      </w:r>
      <w:r w:rsidRPr="006E5BF2">
        <w:t>oda</w:t>
      </w:r>
      <w:r w:rsidRPr="006E5BF2">
        <w:rPr>
          <w:spacing w:val="1"/>
        </w:rPr>
        <w:t>li</w:t>
      </w:r>
      <w:r w:rsidRPr="006E5BF2">
        <w:t>dad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da educ</w:t>
      </w:r>
      <w:r w:rsidRPr="006E5BF2">
        <w:rPr>
          <w:spacing w:val="-2"/>
        </w:rPr>
        <w:t>a</w:t>
      </w:r>
      <w:r w:rsidRPr="006E5BF2">
        <w:t>ção.</w:t>
      </w:r>
    </w:p>
    <w:p w:rsidR="00633546" w:rsidRPr="006E5BF2" w:rsidRDefault="00633546" w:rsidP="00633546">
      <w:pPr>
        <w:jc w:val="both"/>
      </w:pPr>
      <w:r w:rsidRPr="006E5BF2">
        <w:lastRenderedPageBreak/>
        <w:t>o)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em</w:t>
      </w:r>
      <w:r w:rsidRPr="006E5BF2">
        <w:rPr>
          <w:spacing w:val="-3"/>
        </w:rPr>
        <w:t xml:space="preserve"> b</w:t>
      </w:r>
      <w:r w:rsidRPr="006E5BF2">
        <w:t>anca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con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pú</w:t>
      </w:r>
      <w:r w:rsidRPr="006E5BF2">
        <w:rPr>
          <w:spacing w:val="-2"/>
        </w:rPr>
        <w:t>b</w:t>
      </w:r>
      <w:r w:rsidRPr="006E5BF2">
        <w:rPr>
          <w:spacing w:val="1"/>
        </w:rPr>
        <w:t>li</w:t>
      </w:r>
      <w:r w:rsidRPr="006E5BF2">
        <w:rPr>
          <w:spacing w:val="-2"/>
        </w:rPr>
        <w:t>c</w:t>
      </w:r>
      <w:r w:rsidRPr="006E5BF2">
        <w:t>o 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or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o.</w:t>
      </w:r>
    </w:p>
    <w:p w:rsidR="00633546" w:rsidRPr="006E5BF2" w:rsidRDefault="00633546" w:rsidP="00633546">
      <w:pPr>
        <w:jc w:val="both"/>
        <w:rPr>
          <w:spacing w:val="-1"/>
        </w:rPr>
      </w:pPr>
      <w:r w:rsidRPr="006E5BF2">
        <w:t>p)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em</w:t>
      </w:r>
      <w:r w:rsidRPr="006E5BF2">
        <w:rPr>
          <w:spacing w:val="-3"/>
        </w:rPr>
        <w:t xml:space="preserve"> b</w:t>
      </w:r>
      <w:r w:rsidRPr="006E5BF2">
        <w:t>anca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con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ss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/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t>ce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 xml:space="preserve">o 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li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>d</w:t>
      </w:r>
      <w:r w:rsidRPr="006E5BF2">
        <w:t xml:space="preserve">o. 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t>O</w:t>
      </w:r>
      <w:r w:rsidRPr="006E5BF2">
        <w:t xml:space="preserve">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 xml:space="preserve">ens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ve</w:t>
      </w:r>
      <w:r w:rsidRPr="006E5BF2">
        <w:rPr>
          <w:spacing w:val="3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>er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 xml:space="preserve">ados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>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 xml:space="preserve">ção da </w:t>
      </w:r>
      <w:r w:rsidRPr="006E5BF2">
        <w:rPr>
          <w:spacing w:val="-6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çã</w:t>
      </w:r>
      <w:r w:rsidRPr="006E5BF2">
        <w:t xml:space="preserve">o em que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e,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c</w:t>
      </w:r>
      <w:r w:rsidRPr="006E5BF2">
        <w:t>on</w:t>
      </w:r>
      <w:r w:rsidRPr="006E5BF2">
        <w:rPr>
          <w:spacing w:val="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rPr>
          <w:spacing w:val="-2"/>
        </w:rPr>
        <w:t>a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l</w:t>
      </w:r>
      <w:r w:rsidRPr="006E5BF2">
        <w:t>oc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4"/>
        </w:rPr>
        <w:t xml:space="preserve"> </w:t>
      </w:r>
      <w:r w:rsidRPr="006E5BF2">
        <w:t>de</w:t>
      </w:r>
      <w:r w:rsidRPr="006E5BF2">
        <w:rPr>
          <w:spacing w:val="-4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zaç</w:t>
      </w:r>
      <w:r w:rsidRPr="006E5BF2">
        <w:t xml:space="preserve">ão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o</w:t>
      </w:r>
      <w:r w:rsidRPr="006E5BF2">
        <w:t>u p</w:t>
      </w:r>
      <w:r w:rsidRPr="006E5BF2">
        <w:rPr>
          <w:spacing w:val="-2"/>
        </w:rPr>
        <w:t>o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4"/>
        </w:rPr>
        <w:t>ã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s</w:t>
      </w:r>
      <w:r w:rsidRPr="006E5BF2">
        <w:t>er</w:t>
      </w:r>
      <w:r w:rsidRPr="006E5BF2">
        <w:rPr>
          <w:spacing w:val="6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2"/>
        </w:rPr>
        <w:t>d</w:t>
      </w:r>
      <w:r w:rsidRPr="006E5BF2">
        <w:rPr>
          <w:spacing w:val="3"/>
        </w:rPr>
        <w:t>i</w:t>
      </w:r>
      <w:r w:rsidRPr="006E5BF2">
        <w:t>an</w:t>
      </w:r>
      <w:r w:rsidRPr="006E5BF2">
        <w:rPr>
          <w:spacing w:val="1"/>
        </w:rPr>
        <w:t>t</w:t>
      </w:r>
      <w:r w:rsidRPr="006E5BF2">
        <w:t xml:space="preserve">e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t>ç</w:t>
      </w:r>
      <w:r w:rsidRPr="006E5BF2">
        <w:rPr>
          <w:spacing w:val="-2"/>
        </w:rPr>
        <w:t>ã</w:t>
      </w:r>
      <w:r w:rsidRPr="006E5BF2">
        <w:t>o de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da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 xml:space="preserve">ção em que 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rPr>
          <w:spacing w:val="3"/>
        </w:rPr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>ou 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 ou p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 da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 da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od</w:t>
      </w:r>
      <w:r w:rsidRPr="006E5BF2">
        <w:rPr>
          <w:spacing w:val="-2"/>
        </w:rPr>
        <w:t>uç</w:t>
      </w:r>
      <w:r w:rsidRPr="006E5BF2">
        <w:t>ão</w:t>
      </w:r>
      <w:r w:rsidRPr="006E5BF2">
        <w:rPr>
          <w:spacing w:val="-2"/>
        </w:rPr>
        <w:t xml:space="preserve"> c</w:t>
      </w:r>
      <w:r w:rsidRPr="006E5BF2">
        <w:t>on</w:t>
      </w:r>
      <w:r w:rsidRPr="006E5BF2">
        <w:rPr>
          <w:spacing w:val="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3"/>
        </w:rPr>
        <w:t>e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rPr>
          <w:spacing w:val="1"/>
        </w:rPr>
        <w:t>tr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3"/>
        </w:rPr>
        <w:t>a</w:t>
      </w:r>
      <w:r w:rsidRPr="006E5BF2">
        <w:t>u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 xml:space="preserve">18) </w:t>
      </w:r>
      <w:r w:rsidRPr="006E5BF2">
        <w:rPr>
          <w:b/>
          <w:spacing w:val="-1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>se</w:t>
      </w:r>
      <w:r w:rsidRPr="006E5BF2">
        <w:rPr>
          <w:b/>
        </w:rPr>
        <w:t>nvo</w:t>
      </w:r>
      <w:r w:rsidRPr="006E5BF2">
        <w:rPr>
          <w:b/>
          <w:spacing w:val="1"/>
        </w:rPr>
        <w:t>l</w:t>
      </w:r>
      <w:r w:rsidRPr="006E5BF2">
        <w:rPr>
          <w:b/>
          <w:spacing w:val="-2"/>
        </w:rPr>
        <w:t>v</w:t>
      </w:r>
      <w:r w:rsidRPr="006E5BF2">
        <w:rPr>
          <w:b/>
          <w:spacing w:val="6"/>
        </w:rPr>
        <w:t>i</w:t>
      </w:r>
      <w:r w:rsidRPr="006E5BF2">
        <w:rPr>
          <w:b/>
          <w:spacing w:val="-6"/>
        </w:rPr>
        <w:t>m</w:t>
      </w:r>
      <w:r w:rsidRPr="006E5BF2">
        <w:rPr>
          <w:b/>
          <w:spacing w:val="3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</w:rPr>
        <w:t>o de pe</w:t>
      </w:r>
      <w:r w:rsidRPr="006E5BF2">
        <w:rPr>
          <w:b/>
          <w:spacing w:val="3"/>
        </w:rPr>
        <w:t>s</w:t>
      </w:r>
      <w:r w:rsidRPr="006E5BF2">
        <w:rPr>
          <w:b/>
        </w:rPr>
        <w:t>qu</w:t>
      </w:r>
      <w:r w:rsidRPr="006E5BF2">
        <w:rPr>
          <w:b/>
          <w:spacing w:val="1"/>
        </w:rPr>
        <w:t>i</w:t>
      </w:r>
      <w:r w:rsidRPr="006E5BF2">
        <w:rPr>
          <w:b/>
          <w:spacing w:val="-2"/>
        </w:rPr>
        <w:t>s</w:t>
      </w:r>
      <w:r w:rsidRPr="006E5BF2">
        <w:rPr>
          <w:b/>
        </w:rPr>
        <w:t xml:space="preserve">as e 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ti</w:t>
      </w:r>
      <w:r w:rsidRPr="006E5BF2">
        <w:rPr>
          <w:b/>
        </w:rPr>
        <w:t>v</w:t>
      </w:r>
      <w:r w:rsidRPr="006E5BF2">
        <w:rPr>
          <w:b/>
          <w:spacing w:val="3"/>
        </w:rPr>
        <w:t>i</w:t>
      </w:r>
      <w:r w:rsidRPr="006E5BF2">
        <w:rPr>
          <w:b/>
        </w:rPr>
        <w:t>d</w:t>
      </w:r>
      <w:r w:rsidRPr="006E5BF2">
        <w:rPr>
          <w:b/>
          <w:spacing w:val="-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e</w:t>
      </w:r>
      <w:r w:rsidRPr="006E5BF2">
        <w:rPr>
          <w:b/>
        </w:rPr>
        <w:t>s de e</w:t>
      </w:r>
      <w:r w:rsidRPr="006E5BF2">
        <w:rPr>
          <w:b/>
          <w:spacing w:val="-2"/>
        </w:rPr>
        <w:t>x</w:t>
      </w:r>
      <w:r w:rsidRPr="006E5BF2">
        <w:rPr>
          <w:b/>
          <w:spacing w:val="-1"/>
        </w:rPr>
        <w:t>t</w:t>
      </w:r>
      <w:r w:rsidRPr="006E5BF2">
        <w:rPr>
          <w:b/>
        </w:rPr>
        <w:t>en</w:t>
      </w:r>
      <w:r w:rsidRPr="006E5BF2">
        <w:rPr>
          <w:b/>
          <w:spacing w:val="-2"/>
        </w:rPr>
        <w:t>s</w:t>
      </w:r>
      <w:r w:rsidRPr="006E5BF2">
        <w:rPr>
          <w:b/>
        </w:rPr>
        <w:t xml:space="preserve">ão que </w:t>
      </w:r>
      <w:r w:rsidRPr="006E5BF2">
        <w:rPr>
          <w:b/>
          <w:spacing w:val="-3"/>
        </w:rPr>
        <w:t>p</w:t>
      </w:r>
      <w:r w:rsidRPr="006E5BF2">
        <w:rPr>
          <w:b/>
        </w:rPr>
        <w:t>ro</w:t>
      </w:r>
      <w:r w:rsidRPr="006E5BF2">
        <w:rPr>
          <w:b/>
          <w:spacing w:val="-3"/>
        </w:rPr>
        <w:t>p</w:t>
      </w:r>
      <w:r w:rsidRPr="006E5BF2">
        <w:rPr>
          <w:b/>
        </w:rPr>
        <w:t>o</w:t>
      </w:r>
      <w:r w:rsidRPr="006E5BF2">
        <w:rPr>
          <w:b/>
          <w:spacing w:val="-2"/>
        </w:rPr>
        <w:t>r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nem a a</w:t>
      </w:r>
      <w:r w:rsidRPr="006E5BF2">
        <w:rPr>
          <w:b/>
          <w:spacing w:val="-2"/>
        </w:rPr>
        <w:t>r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cu</w:t>
      </w:r>
      <w:r w:rsidRPr="006E5BF2">
        <w:rPr>
          <w:b/>
          <w:spacing w:val="1"/>
        </w:rPr>
        <w:t>l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</w:rPr>
        <w:t>c</w:t>
      </w:r>
      <w:r w:rsidRPr="006E5BF2">
        <w:rPr>
          <w:b/>
          <w:spacing w:val="-1"/>
        </w:rPr>
        <w:t>i</w:t>
      </w:r>
      <w:r w:rsidRPr="006E5BF2">
        <w:rPr>
          <w:b/>
          <w:spacing w:val="2"/>
        </w:rPr>
        <w:t>o</w:t>
      </w:r>
      <w:r w:rsidRPr="006E5BF2">
        <w:rPr>
          <w:b/>
        </w:rPr>
        <w:t>nal</w:t>
      </w:r>
      <w:r w:rsidRPr="006E5BF2">
        <w:rPr>
          <w:b/>
          <w:spacing w:val="-11"/>
        </w:rPr>
        <w:t xml:space="preserve"> </w:t>
      </w:r>
      <w:r w:rsidRPr="006E5BF2">
        <w:rPr>
          <w:b/>
          <w:spacing w:val="-2"/>
        </w:rPr>
        <w:t>c</w:t>
      </w:r>
      <w:r w:rsidRPr="006E5BF2">
        <w:rPr>
          <w:b/>
          <w:spacing w:val="2"/>
        </w:rPr>
        <w:t>o</w:t>
      </w:r>
      <w:r w:rsidRPr="006E5BF2">
        <w:rPr>
          <w:b/>
        </w:rPr>
        <w:t>m</w:t>
      </w:r>
      <w:r w:rsidRPr="006E5BF2">
        <w:rPr>
          <w:b/>
          <w:spacing w:val="-11"/>
        </w:rPr>
        <w:t xml:space="preserve"> </w:t>
      </w:r>
      <w:r w:rsidRPr="006E5BF2">
        <w:rPr>
          <w:b/>
        </w:rPr>
        <w:t>os</w:t>
      </w:r>
      <w:r w:rsidRPr="006E5BF2">
        <w:rPr>
          <w:b/>
          <w:spacing w:val="-2"/>
        </w:rPr>
        <w:t xml:space="preserve"> a</w:t>
      </w:r>
      <w:r w:rsidRPr="006E5BF2">
        <w:rPr>
          <w:b/>
          <w:spacing w:val="3"/>
        </w:rPr>
        <w:t>r</w:t>
      </w:r>
      <w:r w:rsidRPr="006E5BF2">
        <w:rPr>
          <w:b/>
          <w:spacing w:val="-2"/>
        </w:rPr>
        <w:t>r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j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1"/>
        </w:rPr>
        <w:t>s</w:t>
      </w:r>
      <w:r w:rsidRPr="006E5BF2">
        <w:rPr>
          <w:b/>
          <w:spacing w:val="-2"/>
        </w:rPr>
        <w:t>o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a</w:t>
      </w:r>
      <w:r w:rsidRPr="006E5BF2">
        <w:rPr>
          <w:b/>
          <w:spacing w:val="1"/>
        </w:rPr>
        <w:t>is</w:t>
      </w:r>
      <w:r w:rsidRPr="006E5BF2">
        <w:rPr>
          <w:b/>
        </w:rPr>
        <w:t>,</w:t>
      </w:r>
      <w:r w:rsidRPr="006E5BF2">
        <w:rPr>
          <w:b/>
          <w:spacing w:val="-7"/>
        </w:rPr>
        <w:t xml:space="preserve"> </w:t>
      </w:r>
      <w:r w:rsidRPr="006E5BF2">
        <w:rPr>
          <w:b/>
        </w:rPr>
        <w:t>cu</w:t>
      </w:r>
      <w:r w:rsidRPr="006E5BF2">
        <w:rPr>
          <w:b/>
          <w:spacing w:val="-1"/>
        </w:rPr>
        <w:t>l</w:t>
      </w:r>
      <w:r w:rsidRPr="006E5BF2">
        <w:rPr>
          <w:b/>
          <w:spacing w:val="3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</w:rPr>
        <w:t>ra</w:t>
      </w:r>
      <w:r w:rsidRPr="006E5BF2">
        <w:rPr>
          <w:b/>
          <w:spacing w:val="1"/>
        </w:rPr>
        <w:t>i</w:t>
      </w:r>
      <w:r w:rsidRPr="006E5BF2">
        <w:rPr>
          <w:b/>
        </w:rPr>
        <w:t>s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2"/>
        </w:rPr>
        <w:t>o</w:t>
      </w:r>
      <w:r w:rsidRPr="006E5BF2">
        <w:rPr>
          <w:b/>
        </w:rPr>
        <w:t>d</w:t>
      </w:r>
      <w:r w:rsidRPr="006E5BF2">
        <w:rPr>
          <w:b/>
          <w:spacing w:val="-3"/>
        </w:rPr>
        <w:t>u</w:t>
      </w:r>
      <w:r w:rsidRPr="006E5BF2">
        <w:rPr>
          <w:b/>
          <w:spacing w:val="1"/>
        </w:rPr>
        <w:t>ti</w:t>
      </w:r>
      <w:r w:rsidRPr="006E5BF2">
        <w:rPr>
          <w:b/>
        </w:rPr>
        <w:t>v</w:t>
      </w:r>
      <w:r w:rsidRPr="006E5BF2">
        <w:rPr>
          <w:b/>
          <w:spacing w:val="-2"/>
        </w:rPr>
        <w:t>o</w:t>
      </w:r>
      <w:r w:rsidRPr="006E5BF2">
        <w:rPr>
          <w:b/>
        </w:rPr>
        <w:t>s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den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as no 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 xml:space="preserve">o da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tit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lt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-2"/>
        </w:rPr>
        <w:t>a</w:t>
      </w:r>
      <w:r w:rsidRPr="006E5BF2">
        <w:t xml:space="preserve">s aos </w:t>
      </w:r>
      <w:r w:rsidRPr="006E5BF2">
        <w:rPr>
          <w:spacing w:val="-2"/>
        </w:rPr>
        <w:t>a</w:t>
      </w:r>
      <w:r w:rsidRPr="006E5BF2">
        <w:rPr>
          <w:spacing w:val="1"/>
        </w:rPr>
        <w:t>rr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 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42"/>
        </w:rPr>
        <w:t xml:space="preserve"> </w:t>
      </w:r>
      <w:r w:rsidRPr="006E5BF2">
        <w:t>e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b)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1"/>
        </w:rPr>
        <w:t>l</w:t>
      </w:r>
      <w:r w:rsidRPr="006E5BF2">
        <w:t>ab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3"/>
        </w:rPr>
        <w:t>e</w:t>
      </w:r>
      <w:r w:rsidRPr="006E5BF2">
        <w:t>m p</w:t>
      </w:r>
      <w:r w:rsidRPr="006E5BF2">
        <w:rPr>
          <w:spacing w:val="3"/>
        </w:rPr>
        <w:t>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1"/>
        </w:rPr>
        <w:t>is</w:t>
      </w:r>
      <w:r w:rsidRPr="006E5BF2">
        <w:rPr>
          <w:spacing w:val="-2"/>
        </w:rPr>
        <w:t>a</w:t>
      </w:r>
      <w:r w:rsidRPr="006E5BF2">
        <w:t>s no â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 xml:space="preserve">o da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d</w:t>
      </w:r>
      <w:r w:rsidRPr="006E5BF2">
        <w:t xml:space="preserve">as aos </w:t>
      </w:r>
      <w:r w:rsidRPr="006E5BF2">
        <w:rPr>
          <w:spacing w:val="-2"/>
        </w:rPr>
        <w:t>a</w:t>
      </w:r>
      <w:r w:rsidRPr="006E5BF2">
        <w:rPr>
          <w:spacing w:val="1"/>
        </w:rPr>
        <w:t>rr</w:t>
      </w:r>
      <w:r w:rsidRPr="006E5BF2">
        <w:rPr>
          <w:spacing w:val="-2"/>
        </w:rPr>
        <w:t>a</w:t>
      </w:r>
      <w:r w:rsidRPr="006E5BF2">
        <w:t>n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, 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39"/>
        </w:rPr>
        <w:t xml:space="preserve"> </w:t>
      </w:r>
      <w:r w:rsidRPr="006E5BF2">
        <w:t>e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c)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d</w:t>
      </w:r>
      <w:r w:rsidRPr="006E5BF2">
        <w:rPr>
          <w:spacing w:val="-4"/>
        </w:rPr>
        <w:t>e</w:t>
      </w:r>
      <w:r w:rsidRPr="006E5BF2">
        <w:t>n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>e a</w:t>
      </w:r>
      <w:r w:rsidRPr="006E5BF2">
        <w:rPr>
          <w:spacing w:val="1"/>
        </w:rPr>
        <w:t>ti</w:t>
      </w:r>
      <w:r w:rsidRPr="006E5BF2">
        <w:t>v</w:t>
      </w:r>
      <w:r w:rsidRPr="006E5BF2">
        <w:rPr>
          <w:spacing w:val="1"/>
        </w:rPr>
        <w:t>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 xml:space="preserve">es </w:t>
      </w:r>
      <w:r w:rsidRPr="006E5BF2">
        <w:rPr>
          <w:spacing w:val="-2"/>
        </w:rPr>
        <w:t>d</w:t>
      </w:r>
      <w:r w:rsidRPr="006E5BF2">
        <w:t>e 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rPr>
          <w:spacing w:val="-2"/>
        </w:rPr>
        <w:t>ã</w:t>
      </w:r>
      <w:r w:rsidRPr="006E5BF2">
        <w:t xml:space="preserve">o no </w:t>
      </w:r>
      <w:r w:rsidRPr="006E5BF2">
        <w:rPr>
          <w:spacing w:val="3"/>
        </w:rPr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 xml:space="preserve">o da </w:t>
      </w:r>
      <w:r w:rsidRPr="006E5BF2">
        <w:rPr>
          <w:spacing w:val="1"/>
        </w:rPr>
        <w:t>i</w:t>
      </w:r>
      <w:r w:rsidRPr="006E5BF2">
        <w:rPr>
          <w:spacing w:val="5"/>
        </w:rPr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 vo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d</w:t>
      </w:r>
      <w:r w:rsidRPr="006E5BF2">
        <w:t>as</w:t>
      </w:r>
      <w:r w:rsidRPr="006E5BF2">
        <w:rPr>
          <w:spacing w:val="54"/>
        </w:rPr>
        <w:t xml:space="preserve"> </w:t>
      </w:r>
      <w:r w:rsidRPr="006E5BF2">
        <w:t xml:space="preserve">aos 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3"/>
        </w:rPr>
        <w:t>r</w:t>
      </w:r>
      <w:r w:rsidRPr="006E5BF2">
        <w:rPr>
          <w:spacing w:val="-2"/>
        </w:rPr>
        <w:t>an</w:t>
      </w:r>
      <w:r w:rsidRPr="006E5BF2">
        <w:rPr>
          <w:spacing w:val="1"/>
        </w:rPr>
        <w:t>j</w:t>
      </w:r>
      <w:r w:rsidRPr="006E5BF2">
        <w:t>os</w:t>
      </w:r>
      <w:r w:rsidRPr="006E5BF2">
        <w:rPr>
          <w:spacing w:val="1"/>
        </w:rPr>
        <w:t xml:space="preserve"> 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t>, 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e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od</w:t>
      </w:r>
      <w:r w:rsidRPr="006E5BF2">
        <w:rPr>
          <w:spacing w:val="-2"/>
        </w:rPr>
        <w:t>u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d)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2"/>
        </w:rPr>
        <w:t>b</w:t>
      </w:r>
      <w:r w:rsidRPr="006E5BF2">
        <w:t>o</w:t>
      </w:r>
      <w:r w:rsidRPr="006E5BF2">
        <w:rPr>
          <w:spacing w:val="-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51"/>
        </w:rPr>
        <w:t xml:space="preserve"> </w:t>
      </w:r>
      <w:r w:rsidRPr="006E5BF2">
        <w:t>em</w:t>
      </w:r>
      <w:r w:rsidRPr="006E5BF2">
        <w:rPr>
          <w:spacing w:val="52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t>v</w:t>
      </w:r>
      <w:r w:rsidRPr="006E5BF2">
        <w:rPr>
          <w:spacing w:val="3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54"/>
        </w:rPr>
        <w:t xml:space="preserve"> </w:t>
      </w:r>
      <w:r w:rsidRPr="006E5BF2">
        <w:t>de</w:t>
      </w:r>
      <w:r w:rsidRPr="006E5BF2">
        <w:rPr>
          <w:spacing w:val="53"/>
        </w:rPr>
        <w:t xml:space="preserve"> </w:t>
      </w:r>
      <w:r w:rsidRPr="006E5BF2">
        <w:t>e</w:t>
      </w:r>
      <w:r w:rsidRPr="006E5BF2">
        <w:rPr>
          <w:spacing w:val="2"/>
        </w:rPr>
        <w:t>x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ão</w:t>
      </w:r>
      <w:r w:rsidRPr="006E5BF2">
        <w:rPr>
          <w:spacing w:val="51"/>
        </w:rPr>
        <w:t xml:space="preserve"> </w:t>
      </w:r>
      <w:r w:rsidRPr="006E5BF2">
        <w:t xml:space="preserve">no </w:t>
      </w:r>
      <w:r w:rsidRPr="006E5BF2">
        <w:rPr>
          <w:spacing w:val="3"/>
        </w:rPr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55"/>
        </w:rPr>
        <w:t xml:space="preserve"> </w:t>
      </w:r>
      <w:r w:rsidRPr="006E5BF2">
        <w:t xml:space="preserve">da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rPr>
          <w:spacing w:val="8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3"/>
        </w:rPr>
        <w:t xml:space="preserve">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ad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51"/>
        </w:rPr>
        <w:t xml:space="preserve"> </w:t>
      </w:r>
      <w:r w:rsidRPr="006E5BF2">
        <w:t>aos</w:t>
      </w:r>
      <w:r w:rsidRPr="006E5BF2">
        <w:rPr>
          <w:spacing w:val="54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1"/>
        </w:rPr>
        <w:t>j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s</w:t>
      </w:r>
      <w:r w:rsidRPr="006E5BF2">
        <w:t>o</w:t>
      </w:r>
      <w:r w:rsidRPr="006E5BF2">
        <w:rPr>
          <w:spacing w:val="-2"/>
        </w:rPr>
        <w:t>c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, 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e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od</w:t>
      </w:r>
      <w:r w:rsidRPr="006E5BF2">
        <w:rPr>
          <w:spacing w:val="-2"/>
        </w:rPr>
        <w:t>u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e) </w:t>
      </w:r>
      <w:r w:rsidRPr="006E5BF2">
        <w:rPr>
          <w:spacing w:val="-1"/>
        </w:rPr>
        <w:t>O</w:t>
      </w:r>
      <w:r w:rsidRPr="006E5BF2">
        <w:rPr>
          <w:spacing w:val="6"/>
        </w:rPr>
        <w:t>r</w:t>
      </w:r>
      <w:r w:rsidRPr="006E5BF2">
        <w:rPr>
          <w:spacing w:val="-7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t>z</w:t>
      </w:r>
      <w:r w:rsidRPr="006E5BF2">
        <w:rPr>
          <w:spacing w:val="-2"/>
        </w:rPr>
        <w:t>aç</w:t>
      </w:r>
      <w:r w:rsidRPr="006E5BF2">
        <w:t>ão de a</w:t>
      </w:r>
      <w:r w:rsidRPr="006E5BF2">
        <w:rPr>
          <w:spacing w:val="1"/>
        </w:rPr>
        <w:t>t</w:t>
      </w:r>
      <w:r w:rsidRPr="006E5BF2">
        <w:rPr>
          <w:spacing w:val="3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 xml:space="preserve">es 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t>q</w:t>
      </w:r>
      <w:r w:rsidRPr="006E5BF2">
        <w:rPr>
          <w:spacing w:val="-2"/>
        </w:rPr>
        <w:t>u</w:t>
      </w:r>
      <w:r w:rsidRPr="006E5BF2">
        <w:rPr>
          <w:spacing w:val="1"/>
        </w:rPr>
        <w:t>is</w:t>
      </w:r>
      <w:r w:rsidRPr="006E5BF2">
        <w:t xml:space="preserve">a </w:t>
      </w:r>
      <w:r w:rsidRPr="006E5BF2">
        <w:rPr>
          <w:spacing w:val="-2"/>
        </w:rPr>
        <w:t>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-2"/>
        </w:rPr>
        <w:t>s</w:t>
      </w:r>
      <w:r w:rsidRPr="006E5BF2">
        <w:t xml:space="preserve">ão </w:t>
      </w:r>
      <w:r w:rsidRPr="006E5BF2">
        <w:rPr>
          <w:spacing w:val="-2"/>
        </w:rPr>
        <w:t>n</w:t>
      </w:r>
      <w:r w:rsidRPr="006E5BF2">
        <w:t>o â</w:t>
      </w:r>
      <w:r w:rsidRPr="006E5BF2">
        <w:rPr>
          <w:spacing w:val="-8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 xml:space="preserve">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lt</w:t>
      </w:r>
      <w:r w:rsidRPr="006E5BF2">
        <w:t>a</w:t>
      </w:r>
      <w:r w:rsidRPr="006E5BF2">
        <w:rPr>
          <w:spacing w:val="-2"/>
        </w:rPr>
        <w:t>da</w:t>
      </w:r>
      <w:r w:rsidRPr="006E5BF2">
        <w:t>s a</w:t>
      </w:r>
      <w:r w:rsidRPr="006E5BF2">
        <w:rPr>
          <w:spacing w:val="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-1"/>
        </w:rPr>
        <w:t>rr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3"/>
        </w:rPr>
        <w:t>j</w:t>
      </w:r>
      <w:r w:rsidRPr="006E5BF2">
        <w:t>os</w:t>
      </w:r>
      <w:r w:rsidRPr="006E5BF2">
        <w:rPr>
          <w:spacing w:val="-6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-7"/>
        </w:rPr>
        <w:t xml:space="preserve"> </w:t>
      </w:r>
      <w:r w:rsidRPr="006E5BF2">
        <w:t>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2"/>
        </w:rPr>
        <w:t xml:space="preserve"> 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49"/>
        </w:rPr>
        <w:t xml:space="preserve">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de</w:t>
      </w:r>
      <w:r w:rsidRPr="006E5BF2">
        <w:t>n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41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3"/>
        </w:rPr>
        <w:t>r</w:t>
      </w:r>
      <w:r w:rsidRPr="006E5BF2">
        <w:rPr>
          <w:spacing w:val="-2"/>
        </w:rPr>
        <w:t>u</w:t>
      </w:r>
      <w:r w:rsidRPr="006E5BF2">
        <w:rPr>
          <w:spacing w:val="2"/>
        </w:rPr>
        <w:t>p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t>de</w:t>
      </w:r>
      <w:r w:rsidRPr="006E5BF2">
        <w:rPr>
          <w:spacing w:val="49"/>
        </w:rPr>
        <w:t xml:space="preserve"> </w:t>
      </w:r>
      <w:r w:rsidRPr="006E5BF2">
        <w:t>e</w:t>
      </w:r>
      <w:r w:rsidRPr="006E5BF2">
        <w:rPr>
          <w:spacing w:val="1"/>
        </w:rPr>
        <w:t>st</w:t>
      </w:r>
      <w:r w:rsidRPr="006E5BF2">
        <w:rPr>
          <w:spacing w:val="-2"/>
        </w:rPr>
        <w:t>u</w:t>
      </w:r>
      <w:r w:rsidRPr="006E5BF2">
        <w:t>do</w:t>
      </w:r>
      <w:r w:rsidRPr="006E5BF2">
        <w:rPr>
          <w:spacing w:val="43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3"/>
        </w:rPr>
        <w:t>e</w:t>
      </w:r>
      <w:r w:rsidRPr="006E5BF2">
        <w:rPr>
          <w:spacing w:val="-7"/>
        </w:rPr>
        <w:t>g</w:t>
      </w:r>
      <w:r w:rsidRPr="006E5BF2">
        <w:rPr>
          <w:spacing w:val="1"/>
        </w:rPr>
        <w:t>is</w:t>
      </w:r>
      <w:r w:rsidRPr="006E5BF2">
        <w:rPr>
          <w:spacing w:val="-1"/>
        </w:rPr>
        <w:t>t</w:t>
      </w:r>
      <w:r w:rsidRPr="006E5BF2">
        <w:rPr>
          <w:spacing w:val="3"/>
        </w:rPr>
        <w:t>r</w:t>
      </w:r>
      <w:r w:rsidRPr="006E5BF2">
        <w:rPr>
          <w:spacing w:val="-4"/>
        </w:rPr>
        <w:t>a</w:t>
      </w:r>
      <w:r w:rsidRPr="006E5BF2">
        <w:t>do</w:t>
      </w:r>
      <w:r w:rsidRPr="006E5BF2">
        <w:rPr>
          <w:spacing w:val="48"/>
        </w:rPr>
        <w:t xml:space="preserve"> </w:t>
      </w:r>
      <w:r w:rsidRPr="006E5BF2">
        <w:rPr>
          <w:spacing w:val="-1"/>
        </w:rPr>
        <w:t>N</w:t>
      </w:r>
      <w:r w:rsidRPr="006E5BF2">
        <w:rPr>
          <w:spacing w:val="2"/>
        </w:rPr>
        <w:t>ú</w:t>
      </w:r>
      <w:r w:rsidRPr="006E5BF2">
        <w:rPr>
          <w:spacing w:val="3"/>
        </w:rPr>
        <w:t>c</w:t>
      </w:r>
      <w:r w:rsidRPr="006E5BF2">
        <w:rPr>
          <w:spacing w:val="1"/>
        </w:rPr>
        <w:t>l</w:t>
      </w:r>
      <w:r w:rsidRPr="006E5BF2">
        <w:rPr>
          <w:spacing w:val="3"/>
        </w:rPr>
        <w:t>e</w:t>
      </w:r>
      <w:r w:rsidRPr="006E5BF2">
        <w:t>o</w:t>
      </w:r>
      <w:r w:rsidRPr="006E5BF2">
        <w:rPr>
          <w:spacing w:val="51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rPr>
          <w:spacing w:val="2"/>
        </w:rPr>
        <w:t>E</w:t>
      </w:r>
      <w:r w:rsidRPr="006E5BF2">
        <w:rPr>
          <w:spacing w:val="1"/>
        </w:rPr>
        <w:t>s</w:t>
      </w:r>
      <w:r w:rsidRPr="006E5BF2">
        <w:rPr>
          <w:spacing w:val="3"/>
        </w:rPr>
        <w:t>t</w:t>
      </w:r>
      <w:r w:rsidRPr="006E5BF2">
        <w:t>u</w:t>
      </w:r>
      <w:r w:rsidRPr="006E5BF2">
        <w:rPr>
          <w:spacing w:val="2"/>
        </w:rPr>
        <w:t>d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t>P</w:t>
      </w:r>
      <w:r w:rsidRPr="006E5BF2">
        <w:rPr>
          <w:spacing w:val="3"/>
        </w:rPr>
        <w:t>es</w:t>
      </w:r>
      <w:r w:rsidRPr="006E5BF2">
        <w:t>q</w:t>
      </w:r>
      <w:r w:rsidRPr="006E5BF2">
        <w:rPr>
          <w:spacing w:val="2"/>
        </w:rPr>
        <w:t>u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t>a</w:t>
      </w:r>
      <w:r w:rsidRPr="006E5BF2">
        <w:rPr>
          <w:spacing w:val="49"/>
        </w:rPr>
        <w:t xml:space="preserve"> 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3"/>
        </w:rPr>
        <w:t>te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3"/>
        </w:rPr>
        <w:t>ã</w:t>
      </w:r>
      <w:r w:rsidRPr="006E5BF2">
        <w:t>o</w:t>
      </w:r>
      <w:r w:rsidRPr="006E5BF2">
        <w:rPr>
          <w:spacing w:val="51"/>
        </w:rPr>
        <w:t xml:space="preserve"> </w:t>
      </w:r>
      <w:r w:rsidRPr="006E5BF2">
        <w:rPr>
          <w:spacing w:val="3"/>
        </w:rPr>
        <w:t>e</w:t>
      </w:r>
      <w:r w:rsidRPr="006E5BF2">
        <w:t xml:space="preserve">m </w:t>
      </w:r>
      <w:r w:rsidRPr="006E5BF2">
        <w:rPr>
          <w:spacing w:val="2"/>
        </w:rPr>
        <w:t>Edu</w:t>
      </w:r>
      <w:r w:rsidRPr="006E5BF2">
        <w:t>c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3"/>
        </w:rPr>
        <w:t>ã</w:t>
      </w:r>
      <w:r w:rsidRPr="006E5BF2">
        <w:t xml:space="preserve">o </w:t>
      </w:r>
      <w:r w:rsidRPr="006E5BF2">
        <w:rPr>
          <w:spacing w:val="2"/>
        </w:rPr>
        <w:t>B</w:t>
      </w:r>
      <w:r w:rsidRPr="006E5BF2">
        <w:rPr>
          <w:spacing w:val="3"/>
        </w:rPr>
        <w:t>ási</w:t>
      </w:r>
      <w:r w:rsidRPr="006E5BF2">
        <w:t>ca</w:t>
      </w:r>
      <w:r w:rsidRPr="006E5BF2">
        <w:rPr>
          <w:spacing w:val="3"/>
        </w:rPr>
        <w:t xml:space="preserve"> </w:t>
      </w:r>
      <w:r w:rsidRPr="006E5BF2">
        <w:t>–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N</w:t>
      </w:r>
      <w:r w:rsidRPr="006E5BF2">
        <w:rPr>
          <w:spacing w:val="2"/>
        </w:rPr>
        <w:t>E</w:t>
      </w:r>
      <w:r w:rsidRPr="006E5BF2">
        <w:t>P</w:t>
      </w:r>
      <w:r w:rsidRPr="006E5BF2">
        <w:rPr>
          <w:spacing w:val="2"/>
        </w:rPr>
        <w:t>E</w:t>
      </w:r>
      <w:r w:rsidRPr="006E5BF2">
        <w:t>E</w:t>
      </w:r>
      <w:r w:rsidRPr="006E5BF2">
        <w:rPr>
          <w:spacing w:val="2"/>
        </w:rPr>
        <w:t>B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7"/>
        </w:rPr>
        <w:t>g</w:t>
      </w:r>
      <w:r w:rsidRPr="006E5BF2">
        <w:t>)</w:t>
      </w:r>
      <w:r w:rsidRPr="006E5BF2">
        <w:rPr>
          <w:spacing w:val="49"/>
        </w:rPr>
        <w:t xml:space="preserve"> </w:t>
      </w:r>
      <w:r w:rsidRPr="006E5BF2">
        <w:t>Pa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41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47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u</w:t>
      </w:r>
      <w:r w:rsidRPr="006E5BF2">
        <w:rPr>
          <w:spacing w:val="2"/>
        </w:rPr>
        <w:t>p</w:t>
      </w:r>
      <w:r w:rsidRPr="006E5BF2">
        <w:t>o</w:t>
      </w:r>
      <w:r w:rsidRPr="006E5BF2">
        <w:rPr>
          <w:spacing w:val="41"/>
        </w:rPr>
        <w:t xml:space="preserve"> </w:t>
      </w:r>
      <w:r w:rsidRPr="006E5BF2">
        <w:t>de</w:t>
      </w:r>
      <w:r w:rsidRPr="006E5BF2">
        <w:rPr>
          <w:spacing w:val="46"/>
        </w:rPr>
        <w:t xml:space="preserve"> 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t</w:t>
      </w:r>
      <w:r w:rsidRPr="006E5BF2">
        <w:t>udo</w:t>
      </w:r>
      <w:r w:rsidRPr="006E5BF2">
        <w:rPr>
          <w:spacing w:val="41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3"/>
        </w:rPr>
        <w:t>e</w:t>
      </w:r>
      <w:r w:rsidRPr="006E5BF2">
        <w:rPr>
          <w:spacing w:val="-7"/>
        </w:rPr>
        <w:t>g</w:t>
      </w:r>
      <w:r w:rsidRPr="006E5BF2">
        <w:rPr>
          <w:spacing w:val="1"/>
        </w:rPr>
        <w:t>istr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43"/>
        </w:rPr>
        <w:t xml:space="preserve"> </w:t>
      </w:r>
      <w:r w:rsidRPr="006E5BF2">
        <w:rPr>
          <w:spacing w:val="1"/>
        </w:rPr>
        <w:t>N</w:t>
      </w:r>
      <w:r w:rsidRPr="006E5BF2">
        <w:rPr>
          <w:spacing w:val="2"/>
        </w:rPr>
        <w:t>ú</w:t>
      </w:r>
      <w:r w:rsidRPr="006E5BF2">
        <w:t>c</w:t>
      </w:r>
      <w:r w:rsidRPr="006E5BF2">
        <w:rPr>
          <w:spacing w:val="1"/>
        </w:rPr>
        <w:t>l</w:t>
      </w:r>
      <w:r w:rsidRPr="006E5BF2">
        <w:rPr>
          <w:spacing w:val="3"/>
        </w:rPr>
        <w:t>e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rPr>
          <w:spacing w:val="2"/>
        </w:rPr>
        <w:t>E</w:t>
      </w:r>
      <w:r w:rsidRPr="006E5BF2">
        <w:rPr>
          <w:spacing w:val="3"/>
        </w:rPr>
        <w:t>s</w:t>
      </w:r>
      <w:r w:rsidRPr="006E5BF2">
        <w:rPr>
          <w:spacing w:val="1"/>
        </w:rPr>
        <w:t>t</w:t>
      </w:r>
      <w:r w:rsidRPr="006E5BF2">
        <w:rPr>
          <w:spacing w:val="2"/>
        </w:rPr>
        <w:t>u</w:t>
      </w:r>
      <w:r w:rsidRPr="006E5BF2">
        <w:t>do</w:t>
      </w:r>
      <w:r w:rsidRPr="006E5BF2">
        <w:rPr>
          <w:spacing w:val="48"/>
        </w:rPr>
        <w:t xml:space="preserve"> </w:t>
      </w:r>
      <w:r w:rsidRPr="006E5BF2">
        <w:t>P</w:t>
      </w:r>
      <w:r w:rsidRPr="006E5BF2">
        <w:rPr>
          <w:spacing w:val="3"/>
        </w:rPr>
        <w:t>e</w:t>
      </w:r>
      <w:r w:rsidRPr="006E5BF2">
        <w:rPr>
          <w:spacing w:val="1"/>
        </w:rPr>
        <w:t>s</w:t>
      </w:r>
      <w:r w:rsidRPr="006E5BF2">
        <w:rPr>
          <w:spacing w:val="2"/>
        </w:rPr>
        <w:t>qu</w:t>
      </w:r>
      <w:r w:rsidRPr="006E5BF2">
        <w:rPr>
          <w:spacing w:val="3"/>
        </w:rPr>
        <w:t>i</w:t>
      </w:r>
      <w:r w:rsidRPr="006E5BF2">
        <w:rPr>
          <w:spacing w:val="1"/>
        </w:rPr>
        <w:t>s</w:t>
      </w:r>
      <w:r w:rsidRPr="006E5BF2">
        <w:t>a</w:t>
      </w:r>
      <w:r w:rsidRPr="006E5BF2">
        <w:rPr>
          <w:spacing w:val="46"/>
        </w:rPr>
        <w:t xml:space="preserve"> 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3"/>
        </w:rPr>
        <w:t>te</w:t>
      </w:r>
      <w:r w:rsidRPr="006E5BF2">
        <w:rPr>
          <w:spacing w:val="2"/>
        </w:rPr>
        <w:t>n</w:t>
      </w:r>
      <w:r w:rsidRPr="006E5BF2">
        <w:rPr>
          <w:spacing w:val="1"/>
        </w:rPr>
        <w:t>s</w:t>
      </w:r>
      <w:r w:rsidRPr="006E5BF2">
        <w:rPr>
          <w:spacing w:val="3"/>
        </w:rPr>
        <w:t>ã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rPr>
          <w:spacing w:val="3"/>
        </w:rPr>
        <w:t>e</w:t>
      </w:r>
      <w:r w:rsidRPr="006E5BF2">
        <w:t xml:space="preserve">m </w:t>
      </w:r>
      <w:r w:rsidRPr="006E5BF2">
        <w:rPr>
          <w:spacing w:val="2"/>
        </w:rPr>
        <w:t>Edu</w:t>
      </w:r>
      <w:r w:rsidRPr="006E5BF2">
        <w:t>c</w:t>
      </w:r>
      <w:r w:rsidRPr="006E5BF2">
        <w:rPr>
          <w:spacing w:val="3"/>
        </w:rPr>
        <w:t>a</w:t>
      </w:r>
      <w:r w:rsidRPr="006E5BF2">
        <w:t>ç</w:t>
      </w:r>
      <w:r w:rsidRPr="006E5BF2">
        <w:rPr>
          <w:spacing w:val="3"/>
        </w:rPr>
        <w:t>ã</w:t>
      </w:r>
      <w:r w:rsidRPr="006E5BF2">
        <w:t xml:space="preserve">o </w:t>
      </w:r>
      <w:r w:rsidRPr="006E5BF2">
        <w:rPr>
          <w:spacing w:val="2"/>
        </w:rPr>
        <w:t>B</w:t>
      </w:r>
      <w:r w:rsidRPr="006E5BF2">
        <w:rPr>
          <w:spacing w:val="3"/>
        </w:rPr>
        <w:t>ási</w:t>
      </w:r>
      <w:r w:rsidRPr="006E5BF2">
        <w:t>ca</w:t>
      </w:r>
      <w:r w:rsidRPr="006E5BF2">
        <w:rPr>
          <w:spacing w:val="3"/>
        </w:rPr>
        <w:t xml:space="preserve"> </w:t>
      </w:r>
      <w:r w:rsidRPr="006E5BF2">
        <w:t>–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N</w:t>
      </w:r>
      <w:r w:rsidRPr="006E5BF2">
        <w:rPr>
          <w:spacing w:val="2"/>
        </w:rPr>
        <w:t>E</w:t>
      </w:r>
      <w:r w:rsidRPr="006E5BF2">
        <w:t>P</w:t>
      </w:r>
      <w:r w:rsidRPr="006E5BF2">
        <w:rPr>
          <w:spacing w:val="2"/>
        </w:rPr>
        <w:t>E</w:t>
      </w:r>
      <w:r w:rsidRPr="006E5BF2">
        <w:t>E</w:t>
      </w:r>
      <w:r w:rsidRPr="006E5BF2">
        <w:rPr>
          <w:spacing w:val="2"/>
        </w:rPr>
        <w:t>B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</w:t>
      </w:r>
      <w:r w:rsidRPr="006E5BF2">
        <w:rPr>
          <w:spacing w:val="-2"/>
        </w:rPr>
        <w:t>d</w:t>
      </w:r>
      <w:r w:rsidRPr="006E5BF2">
        <w:t>as as 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dades po</w:t>
      </w:r>
      <w:r w:rsidRPr="006E5BF2">
        <w:rPr>
          <w:spacing w:val="-2"/>
        </w:rPr>
        <w:t>de</w:t>
      </w:r>
      <w:r w:rsidRPr="006E5BF2">
        <w:rPr>
          <w:spacing w:val="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3"/>
        </w:rPr>
        <w:t>s</w:t>
      </w:r>
      <w:r w:rsidRPr="006E5BF2">
        <w:rPr>
          <w:spacing w:val="-2"/>
        </w:rPr>
        <w:t>e</w:t>
      </w:r>
      <w:r w:rsidRPr="006E5BF2">
        <w:t>r 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ova</w:t>
      </w:r>
      <w:r w:rsidRPr="006E5BF2">
        <w:rPr>
          <w:spacing w:val="-2"/>
        </w:rPr>
        <w:t>d</w:t>
      </w:r>
      <w:r w:rsidRPr="006E5BF2">
        <w:t xml:space="preserve">as </w:t>
      </w:r>
      <w:r w:rsidRPr="006E5BF2">
        <w:rPr>
          <w:spacing w:val="-1"/>
        </w:rPr>
        <w:t>m</w:t>
      </w:r>
      <w:r w:rsidRPr="006E5BF2">
        <w:t>ed</w:t>
      </w:r>
      <w:r w:rsidRPr="006E5BF2">
        <w:rPr>
          <w:spacing w:val="-1"/>
        </w:rPr>
        <w:t>i</w:t>
      </w:r>
      <w:r w:rsidRPr="006E5BF2">
        <w:t>an</w:t>
      </w:r>
      <w:r w:rsidRPr="006E5BF2">
        <w:rPr>
          <w:spacing w:val="3"/>
        </w:rPr>
        <w:t>t</w:t>
      </w:r>
      <w:r w:rsidRPr="006E5BF2">
        <w:t>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1"/>
        </w:rPr>
        <w:t>r</w:t>
      </w:r>
      <w:r w:rsidRPr="006E5BF2">
        <w:t>aç</w:t>
      </w:r>
      <w:r w:rsidRPr="006E5BF2">
        <w:rPr>
          <w:spacing w:val="-2"/>
        </w:rPr>
        <w:t>ã</w:t>
      </w:r>
      <w:r w:rsidRPr="006E5BF2">
        <w:t xml:space="preserve">o da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ã</w:t>
      </w:r>
      <w:r w:rsidRPr="006E5BF2">
        <w:t>o em 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 xml:space="preserve">da, </w:t>
      </w:r>
      <w:r w:rsidRPr="006E5BF2">
        <w:rPr>
          <w:spacing w:val="-2"/>
        </w:rPr>
        <w:t>c</w:t>
      </w:r>
      <w:r w:rsidRPr="006E5BF2">
        <w:t>on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2"/>
        </w:rPr>
        <w:t>n</w:t>
      </w:r>
      <w:r w:rsidRPr="006E5BF2">
        <w:t xml:space="preserve">do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1"/>
        </w:rPr>
        <w:t>í</w:t>
      </w:r>
      <w:r w:rsidRPr="006E5BF2">
        <w:t>odo</w:t>
      </w:r>
      <w:r w:rsidRPr="006E5BF2">
        <w:rPr>
          <w:spacing w:val="2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oco</w:t>
      </w:r>
      <w:r w:rsidRPr="006E5BF2">
        <w:rPr>
          <w:spacing w:val="-1"/>
        </w:rPr>
        <w:t>rr</w:t>
      </w:r>
      <w:r w:rsidRPr="006E5BF2">
        <w:rPr>
          <w:spacing w:val="-2"/>
        </w:rPr>
        <w:t>ê</w:t>
      </w:r>
      <w:r w:rsidRPr="006E5BF2">
        <w:t>n</w:t>
      </w:r>
      <w:r w:rsidRPr="006E5BF2">
        <w:rPr>
          <w:spacing w:val="3"/>
        </w:rPr>
        <w:t>c</w:t>
      </w:r>
      <w:r w:rsidRPr="006E5BF2">
        <w:rPr>
          <w:spacing w:val="1"/>
        </w:rPr>
        <w:t>i</w:t>
      </w:r>
      <w:r w:rsidRPr="006E5BF2">
        <w:t>a,</w:t>
      </w:r>
      <w:r w:rsidRPr="006E5BF2">
        <w:rPr>
          <w:spacing w:val="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>po</w:t>
      </w:r>
      <w:r w:rsidRPr="006E5BF2">
        <w:rPr>
          <w:spacing w:val="5"/>
        </w:rPr>
        <w:t xml:space="preserve"> </w:t>
      </w:r>
      <w:r w:rsidRPr="006E5BF2">
        <w:t>de</w:t>
      </w:r>
      <w:r w:rsidRPr="006E5BF2">
        <w:rPr>
          <w:spacing w:val="3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dade,</w:t>
      </w:r>
      <w:r w:rsidRPr="006E5BF2">
        <w:rPr>
          <w:spacing w:val="2"/>
        </w:rPr>
        <w:t xml:space="preserve"> </w:t>
      </w:r>
      <w:r w:rsidRPr="006E5BF2">
        <w:rPr>
          <w:spacing w:val="1"/>
        </w:rPr>
        <w:t>l</w:t>
      </w:r>
      <w:r w:rsidRPr="006E5BF2">
        <w:t>oc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6"/>
        </w:rPr>
        <w:t xml:space="preserve"> </w:t>
      </w:r>
      <w:r w:rsidRPr="006E5BF2">
        <w:t>em</w:t>
      </w:r>
      <w:r w:rsidRPr="006E5BF2">
        <w:rPr>
          <w:spacing w:val="1"/>
        </w:rPr>
        <w:t xml:space="preserve"> </w:t>
      </w:r>
      <w:r w:rsidRPr="006E5BF2">
        <w:t>que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</w:t>
      </w:r>
      <w:r w:rsidRPr="006E5BF2">
        <w:rPr>
          <w:spacing w:val="6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-1"/>
        </w:rPr>
        <w:t>f</w:t>
      </w:r>
      <w:r w:rsidRPr="006E5BF2">
        <w:t>e</w:t>
      </w:r>
      <w:r w:rsidRPr="006E5BF2">
        <w:rPr>
          <w:spacing w:val="1"/>
        </w:rPr>
        <w:t>t</w:t>
      </w:r>
      <w:r w:rsidRPr="006E5BF2">
        <w:t>ua</w:t>
      </w:r>
      <w:r w:rsidRPr="006E5BF2">
        <w:rPr>
          <w:spacing w:val="-2"/>
        </w:rPr>
        <w:t>d</w:t>
      </w:r>
      <w:r w:rsidRPr="006E5BF2">
        <w:t>a. Po</w:t>
      </w:r>
      <w:r w:rsidRPr="006E5BF2">
        <w:rPr>
          <w:spacing w:val="-2"/>
        </w:rPr>
        <w:t>de</w:t>
      </w:r>
      <w:r w:rsidRPr="006E5BF2">
        <w:rPr>
          <w:spacing w:val="3"/>
        </w:rPr>
        <w:t>r</w:t>
      </w:r>
      <w:r w:rsidRPr="006E5BF2">
        <w:t xml:space="preserve">á </w:t>
      </w:r>
      <w:r w:rsidRPr="006E5BF2">
        <w:rPr>
          <w:spacing w:val="-2"/>
        </w:rPr>
        <w:t>se</w:t>
      </w:r>
      <w:r w:rsidRPr="006E5BF2">
        <w:t>r ap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ado</w:t>
      </w:r>
      <w:r w:rsidRPr="006E5BF2">
        <w:rPr>
          <w:spacing w:val="5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c</w:t>
      </w:r>
      <w:r w:rsidRPr="006E5BF2">
        <w:t>om</w:t>
      </w:r>
      <w:r w:rsidRPr="006E5BF2">
        <w:rPr>
          <w:spacing w:val="1"/>
        </w:rPr>
        <w:t xml:space="preserve"> </w:t>
      </w:r>
      <w:r w:rsidRPr="006E5BF2">
        <w:t>c</w:t>
      </w:r>
      <w:r w:rsidRPr="006E5BF2">
        <w:rPr>
          <w:spacing w:val="3"/>
        </w:rPr>
        <w:t>a</w:t>
      </w:r>
      <w:r w:rsidRPr="006E5BF2">
        <w:rPr>
          <w:spacing w:val="1"/>
        </w:rPr>
        <w:t>ri</w:t>
      </w:r>
      <w:r w:rsidRPr="006E5BF2">
        <w:rPr>
          <w:spacing w:val="-6"/>
        </w:rPr>
        <w:t>m</w:t>
      </w:r>
      <w:r w:rsidRPr="006E5BF2">
        <w:t>bo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as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-2"/>
        </w:rPr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3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19)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1"/>
        </w:rPr>
        <w:t>At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3"/>
        </w:rPr>
        <w:t>p</w:t>
      </w:r>
      <w:r w:rsidRPr="006E5BF2">
        <w:rPr>
          <w:b/>
        </w:rPr>
        <w:t>r</w:t>
      </w:r>
      <w:r w:rsidRPr="006E5BF2">
        <w:rPr>
          <w:b/>
          <w:spacing w:val="-2"/>
        </w:rPr>
        <w:t>o</w:t>
      </w:r>
      <w:r w:rsidRPr="006E5BF2">
        <w:rPr>
          <w:b/>
          <w:spacing w:val="1"/>
        </w:rPr>
        <w:t>j</w:t>
      </w:r>
      <w:r w:rsidRPr="006E5BF2">
        <w:rPr>
          <w:b/>
        </w:rPr>
        <w:t>e</w:t>
      </w:r>
      <w:r w:rsidRPr="006E5BF2">
        <w:rPr>
          <w:b/>
          <w:spacing w:val="1"/>
        </w:rPr>
        <w:t>t</w:t>
      </w:r>
      <w:r w:rsidRPr="006E5BF2">
        <w:rPr>
          <w:b/>
        </w:rPr>
        <w:t>os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a</w:t>
      </w:r>
      <w:r w:rsidRPr="006E5BF2">
        <w:rPr>
          <w:b/>
          <w:spacing w:val="1"/>
        </w:rPr>
        <w:t>ti</w:t>
      </w:r>
      <w:r w:rsidRPr="006E5BF2">
        <w:rPr>
          <w:b/>
          <w:spacing w:val="-2"/>
        </w:rPr>
        <w:t>v</w:t>
      </w:r>
      <w:r w:rsidRPr="006E5BF2">
        <w:rPr>
          <w:b/>
          <w:spacing w:val="3"/>
        </w:rPr>
        <w:t>i</w:t>
      </w:r>
      <w:r w:rsidRPr="006E5BF2">
        <w:rPr>
          <w:b/>
        </w:rPr>
        <w:t>da</w:t>
      </w:r>
      <w:r w:rsidRPr="006E5BF2">
        <w:rPr>
          <w:b/>
          <w:spacing w:val="-3"/>
        </w:rPr>
        <w:t>d</w:t>
      </w:r>
      <w:r w:rsidRPr="006E5BF2">
        <w:rPr>
          <w:b/>
        </w:rPr>
        <w:t>es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-6"/>
        </w:rPr>
        <w:t xml:space="preserve"> </w:t>
      </w:r>
      <w:r w:rsidRPr="006E5BF2">
        <w:rPr>
          <w:b/>
        </w:rPr>
        <w:t>pa</w:t>
      </w:r>
      <w:r w:rsidRPr="006E5BF2">
        <w:rPr>
          <w:b/>
          <w:spacing w:val="-2"/>
        </w:rPr>
        <w:t>rc</w:t>
      </w:r>
      <w:r w:rsidRPr="006E5BF2">
        <w:rPr>
          <w:b/>
        </w:rPr>
        <w:t>er</w:t>
      </w:r>
      <w:r w:rsidRPr="006E5BF2">
        <w:rPr>
          <w:b/>
          <w:spacing w:val="-1"/>
        </w:rPr>
        <w:t>i</w:t>
      </w:r>
      <w:r w:rsidRPr="006E5BF2">
        <w:rPr>
          <w:b/>
        </w:rPr>
        <w:t>a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c</w:t>
      </w:r>
      <w:r w:rsidRPr="006E5BF2">
        <w:rPr>
          <w:b/>
          <w:spacing w:val="5"/>
        </w:rPr>
        <w:t>o</w:t>
      </w:r>
      <w:r w:rsidRPr="006E5BF2">
        <w:rPr>
          <w:b/>
        </w:rPr>
        <w:t>m</w:t>
      </w:r>
      <w:r w:rsidRPr="006E5BF2">
        <w:rPr>
          <w:b/>
          <w:spacing w:val="-8"/>
        </w:rPr>
        <w:t xml:space="preserve"> </w:t>
      </w:r>
      <w:r w:rsidRPr="006E5BF2">
        <w:rPr>
          <w:b/>
        </w:rPr>
        <w:t>ou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r</w:t>
      </w:r>
      <w:r w:rsidRPr="006E5BF2">
        <w:rPr>
          <w:b/>
        </w:rPr>
        <w:t>as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1"/>
        </w:rPr>
        <w:t>i</w:t>
      </w:r>
      <w:r w:rsidRPr="006E5BF2">
        <w:rPr>
          <w:b/>
        </w:rPr>
        <w:t>n</w:t>
      </w:r>
      <w:r w:rsidRPr="006E5BF2">
        <w:rPr>
          <w:b/>
          <w:spacing w:val="1"/>
        </w:rPr>
        <w:t>st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t</w:t>
      </w:r>
      <w:r w:rsidRPr="006E5BF2">
        <w:rPr>
          <w:b/>
        </w:rPr>
        <w:t>u</w:t>
      </w:r>
      <w:r w:rsidRPr="006E5BF2">
        <w:rPr>
          <w:b/>
          <w:spacing w:val="-1"/>
        </w:rPr>
        <w:t>i</w:t>
      </w:r>
      <w:r w:rsidRPr="006E5BF2">
        <w:rPr>
          <w:b/>
        </w:rPr>
        <w:t>ç</w:t>
      </w:r>
      <w:r w:rsidRPr="006E5BF2">
        <w:rPr>
          <w:b/>
          <w:spacing w:val="-2"/>
        </w:rPr>
        <w:t>õ</w:t>
      </w:r>
      <w:r w:rsidRPr="006E5BF2">
        <w:rPr>
          <w:b/>
        </w:rPr>
        <w:t>es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-4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ação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1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3"/>
        </w:rPr>
        <w:t>r</w:t>
      </w:r>
      <w:r w:rsidRPr="006E5BF2">
        <w:t>upo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pe</w:t>
      </w:r>
      <w:r w:rsidRPr="006E5BF2">
        <w:rPr>
          <w:spacing w:val="-2"/>
        </w:rPr>
        <w:t>s</w:t>
      </w:r>
      <w:r w:rsidRPr="006E5BF2">
        <w:t>qu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re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-7"/>
        </w:rPr>
        <w:t xml:space="preserve"> </w:t>
      </w:r>
      <w:r w:rsidRPr="006E5BF2">
        <w:rPr>
          <w:spacing w:val="5"/>
        </w:rPr>
        <w:t>n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C</w:t>
      </w:r>
      <w:r w:rsidRPr="006E5BF2">
        <w:rPr>
          <w:spacing w:val="-1"/>
        </w:rPr>
        <w:t>N</w:t>
      </w:r>
      <w:r w:rsidRPr="006E5BF2">
        <w:t>PQ</w:t>
      </w:r>
      <w:r w:rsidRPr="006E5BF2">
        <w:rPr>
          <w:spacing w:val="-6"/>
        </w:rPr>
        <w:t xml:space="preserve"> </w:t>
      </w:r>
      <w:r w:rsidRPr="006E5BF2">
        <w:t>no</w:t>
      </w:r>
      <w:r w:rsidRPr="006E5BF2">
        <w:rPr>
          <w:spacing w:val="-2"/>
        </w:rPr>
        <w:t xml:space="preserve"> </w:t>
      </w:r>
      <w:r w:rsidRPr="006E5BF2">
        <w:rPr>
          <w:spacing w:val="3"/>
        </w:rPr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da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2"/>
        </w:rPr>
        <w:t>n</w:t>
      </w:r>
      <w:r w:rsidRPr="006E5BF2">
        <w:rPr>
          <w:spacing w:val="1"/>
        </w:rPr>
        <w:t>sti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 xml:space="preserve">ão. </w:t>
      </w:r>
    </w:p>
    <w:p w:rsidR="00633546" w:rsidRPr="006E5BF2" w:rsidRDefault="00633546" w:rsidP="00633546">
      <w:pPr>
        <w:jc w:val="both"/>
      </w:pPr>
      <w:r w:rsidRPr="006E5BF2">
        <w:t>b)</w:t>
      </w:r>
      <w:r w:rsidRPr="006E5BF2">
        <w:rPr>
          <w:spacing w:val="-1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1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upo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pe</w:t>
      </w:r>
      <w:r w:rsidRPr="006E5BF2">
        <w:rPr>
          <w:spacing w:val="-2"/>
        </w:rPr>
        <w:t>s</w:t>
      </w:r>
      <w:r w:rsidRPr="006E5BF2">
        <w:t>qu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re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-7"/>
        </w:rPr>
        <w:t xml:space="preserve"> </w:t>
      </w:r>
      <w:r w:rsidRPr="006E5BF2">
        <w:rPr>
          <w:spacing w:val="5"/>
        </w:rPr>
        <w:t>n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C</w:t>
      </w:r>
      <w:r w:rsidRPr="006E5BF2">
        <w:rPr>
          <w:spacing w:val="-1"/>
        </w:rPr>
        <w:t>N</w:t>
      </w:r>
      <w:r w:rsidRPr="006E5BF2">
        <w:t>PQ</w:t>
      </w:r>
      <w:r w:rsidRPr="006E5BF2">
        <w:rPr>
          <w:spacing w:val="-6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3"/>
        </w:rPr>
        <w:t>r</w:t>
      </w:r>
      <w:r w:rsidRPr="006E5BF2">
        <w:t>a</w:t>
      </w:r>
      <w:r w:rsidRPr="006E5BF2">
        <w:rPr>
          <w:spacing w:val="-7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t xml:space="preserve">c)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d</w:t>
      </w:r>
      <w:r w:rsidRPr="006E5BF2">
        <w:rPr>
          <w:spacing w:val="-2"/>
        </w:rPr>
        <w:t>enaç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>e pe</w:t>
      </w:r>
      <w:r w:rsidRPr="006E5BF2">
        <w:rPr>
          <w:spacing w:val="3"/>
        </w:rPr>
        <w:t>s</w:t>
      </w:r>
      <w:r w:rsidRPr="006E5BF2">
        <w:rPr>
          <w:spacing w:val="2"/>
        </w:rPr>
        <w:t>q</w:t>
      </w:r>
      <w:r w:rsidRPr="006E5BF2">
        <w:rPr>
          <w:spacing w:val="-2"/>
        </w:rPr>
        <w:t>u</w:t>
      </w:r>
      <w:r w:rsidRPr="006E5BF2">
        <w:rPr>
          <w:spacing w:val="1"/>
        </w:rPr>
        <w:t>is</w:t>
      </w:r>
      <w:r w:rsidRPr="006E5BF2">
        <w:t xml:space="preserve">a com </w:t>
      </w:r>
      <w:proofErr w:type="gramStart"/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ce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rPr>
          <w:spacing w:val="1"/>
        </w:rPr>
        <w:t>(</w:t>
      </w:r>
      <w:proofErr w:type="gramEnd"/>
      <w:r w:rsidRPr="006E5BF2">
        <w:rPr>
          <w:spacing w:val="-2"/>
        </w:rPr>
        <w:t>s</w:t>
      </w:r>
      <w:r w:rsidRPr="006E5BF2">
        <w:t>) 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-1"/>
        </w:rPr>
        <w:t>r</w:t>
      </w:r>
      <w:r w:rsidRPr="006E5BF2">
        <w:t>n</w:t>
      </w:r>
      <w:r w:rsidRPr="006E5BF2">
        <w:rPr>
          <w:spacing w:val="-2"/>
        </w:rPr>
        <w:t>a</w:t>
      </w:r>
      <w:r w:rsidRPr="006E5BF2">
        <w:rPr>
          <w:spacing w:val="1"/>
        </w:rPr>
        <w:t>(s)</w:t>
      </w:r>
      <w:r w:rsidRPr="006E5BF2">
        <w:t xml:space="preserve">,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lt</w:t>
      </w:r>
      <w:r w:rsidRPr="006E5BF2">
        <w:t>a</w:t>
      </w:r>
      <w:r w:rsidRPr="006E5BF2">
        <w:rPr>
          <w:spacing w:val="-2"/>
        </w:rPr>
        <w:t>da</w:t>
      </w:r>
      <w:r w:rsidRPr="006E5BF2">
        <w:rPr>
          <w:spacing w:val="1"/>
        </w:rPr>
        <w:t>(</w:t>
      </w:r>
      <w:r w:rsidRPr="006E5BF2">
        <w:rPr>
          <w:spacing w:val="-2"/>
        </w:rPr>
        <w:t>s</w:t>
      </w:r>
      <w:r w:rsidRPr="006E5BF2">
        <w:t>) a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a</w:t>
      </w:r>
      <w:r w:rsidRPr="006E5BF2">
        <w:t>n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t>cu</w:t>
      </w:r>
      <w:r w:rsidRPr="006E5BF2">
        <w:rPr>
          <w:spacing w:val="-1"/>
        </w:rPr>
        <w:t>l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1"/>
        </w:rPr>
        <w:t>i</w:t>
      </w:r>
      <w:r w:rsidRPr="006E5BF2">
        <w:t>s e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d) </w:t>
      </w:r>
      <w:r w:rsidRPr="006E5BF2">
        <w:rPr>
          <w:spacing w:val="-1"/>
        </w:rPr>
        <w:t>C</w:t>
      </w:r>
      <w:r w:rsidRPr="006E5BF2">
        <w:t>o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-2"/>
        </w:rPr>
        <w:t>bo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3"/>
        </w:rPr>
        <w:t>e</w:t>
      </w:r>
      <w:r w:rsidRPr="006E5BF2">
        <w:t>m pe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1"/>
        </w:rPr>
        <w:t>is</w:t>
      </w:r>
      <w:r w:rsidRPr="006E5BF2">
        <w:t xml:space="preserve">a com </w:t>
      </w:r>
      <w:proofErr w:type="gramStart"/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ce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-1"/>
        </w:rPr>
        <w:t>(</w:t>
      </w:r>
      <w:proofErr w:type="gramEnd"/>
      <w:r w:rsidRPr="006E5BF2">
        <w:rPr>
          <w:spacing w:val="3"/>
        </w:rPr>
        <w:t>s</w:t>
      </w:r>
      <w:r w:rsidRPr="006E5BF2">
        <w:t>) e</w:t>
      </w:r>
      <w:r w:rsidRPr="006E5BF2">
        <w:rPr>
          <w:spacing w:val="2"/>
        </w:rPr>
        <w:t>x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na</w:t>
      </w:r>
      <w:r w:rsidRPr="006E5BF2">
        <w:rPr>
          <w:spacing w:val="1"/>
        </w:rPr>
        <w:t>(s)</w:t>
      </w:r>
      <w:r w:rsidRPr="006E5BF2">
        <w:t xml:space="preserve">, 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lt</w:t>
      </w:r>
      <w:r w:rsidRPr="006E5BF2">
        <w:rPr>
          <w:spacing w:val="-2"/>
        </w:rPr>
        <w:t>a</w:t>
      </w:r>
      <w:r w:rsidRPr="006E5BF2">
        <w:t>d</w:t>
      </w:r>
      <w:r w:rsidRPr="006E5BF2">
        <w:rPr>
          <w:spacing w:val="-2"/>
        </w:rPr>
        <w:t>a</w:t>
      </w:r>
      <w:r w:rsidRPr="006E5BF2">
        <w:rPr>
          <w:spacing w:val="-1"/>
        </w:rPr>
        <w:t>(</w:t>
      </w:r>
      <w:r w:rsidRPr="006E5BF2">
        <w:rPr>
          <w:spacing w:val="1"/>
        </w:rPr>
        <w:t>s</w:t>
      </w:r>
      <w:r w:rsidRPr="006E5BF2">
        <w:t xml:space="preserve">) aos </w:t>
      </w:r>
      <w:r w:rsidRPr="006E5BF2">
        <w:rPr>
          <w:spacing w:val="-2"/>
        </w:rPr>
        <w:t>a</w:t>
      </w:r>
      <w:r w:rsidRPr="006E5BF2">
        <w:rPr>
          <w:spacing w:val="-1"/>
        </w:rPr>
        <w:t>rr</w:t>
      </w:r>
      <w:r w:rsidRPr="006E5BF2">
        <w:rPr>
          <w:spacing w:val="-2"/>
        </w:rPr>
        <w:t>an</w:t>
      </w:r>
      <w:r w:rsidRPr="006E5BF2">
        <w:rPr>
          <w:spacing w:val="3"/>
        </w:rPr>
        <w:t>j</w:t>
      </w:r>
      <w:r w:rsidRPr="006E5BF2">
        <w:t xml:space="preserve">os </w:t>
      </w:r>
      <w:r w:rsidRPr="006E5BF2">
        <w:rPr>
          <w:spacing w:val="1"/>
        </w:rPr>
        <w:t>s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t>cu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1"/>
        </w:rPr>
        <w:t>i</w:t>
      </w:r>
      <w:r w:rsidRPr="006E5BF2">
        <w:t>s e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e)</w:t>
      </w:r>
      <w:r w:rsidRPr="006E5BF2">
        <w:rPr>
          <w:spacing w:val="-1"/>
        </w:rPr>
        <w:t xml:space="preserve"> </w:t>
      </w:r>
      <w:r w:rsidRPr="006E5BF2">
        <w:rPr>
          <w:spacing w:val="-3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-7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edu</w:t>
      </w:r>
      <w:r w:rsidRPr="006E5BF2">
        <w:rPr>
          <w:spacing w:val="-2"/>
        </w:rPr>
        <w:t>c</w:t>
      </w:r>
      <w:r w:rsidRPr="006E5BF2">
        <w:t>an</w:t>
      </w:r>
      <w:r w:rsidRPr="006E5BF2">
        <w:rPr>
          <w:spacing w:val="2"/>
        </w:rPr>
        <w:t>d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9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l</w:t>
      </w:r>
      <w:r w:rsidRPr="006E5BF2">
        <w:t>h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de</w:t>
      </w:r>
      <w:r w:rsidRPr="006E5BF2">
        <w:rPr>
          <w:spacing w:val="-4"/>
        </w:rPr>
        <w:t xml:space="preserve"> </w:t>
      </w:r>
      <w:r w:rsidRPr="006E5BF2">
        <w:t>con</w:t>
      </w:r>
      <w:r w:rsidRPr="006E5BF2">
        <w:rPr>
          <w:spacing w:val="-2"/>
        </w:rPr>
        <w:t>c</w:t>
      </w:r>
      <w:r w:rsidRPr="006E5BF2">
        <w:rPr>
          <w:spacing w:val="6"/>
        </w:rPr>
        <w:t>l</w:t>
      </w:r>
      <w:r w:rsidRPr="006E5BF2">
        <w:t>u</w:t>
      </w:r>
      <w:r w:rsidRPr="006E5BF2">
        <w:rPr>
          <w:spacing w:val="-2"/>
        </w:rPr>
        <w:t>s</w:t>
      </w:r>
      <w:r w:rsidRPr="006E5BF2">
        <w:t>ão</w:t>
      </w:r>
      <w:r w:rsidRPr="006E5BF2">
        <w:rPr>
          <w:spacing w:val="-9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t>cu</w:t>
      </w:r>
      <w:r w:rsidRPr="006E5BF2">
        <w:rPr>
          <w:spacing w:val="1"/>
        </w:rPr>
        <w:t>r</w:t>
      </w:r>
      <w:r w:rsidRPr="006E5BF2">
        <w:rPr>
          <w:spacing w:val="-2"/>
        </w:rPr>
        <w:t>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rPr>
          <w:i/>
          <w:spacing w:val="1"/>
        </w:rPr>
        <w:t>st</w:t>
      </w:r>
      <w:r w:rsidRPr="006E5BF2">
        <w:rPr>
          <w:i/>
          <w:spacing w:val="-2"/>
        </w:rPr>
        <w:t>r</w:t>
      </w:r>
      <w:r w:rsidRPr="006E5BF2">
        <w:rPr>
          <w:i/>
          <w:spacing w:val="3"/>
        </w:rPr>
        <w:t>i</w:t>
      </w:r>
      <w:r w:rsidRPr="006E5BF2">
        <w:rPr>
          <w:i/>
        </w:rPr>
        <w:t>c</w:t>
      </w:r>
      <w:r w:rsidRPr="006E5BF2">
        <w:rPr>
          <w:i/>
          <w:spacing w:val="-1"/>
        </w:rPr>
        <w:t>t</w:t>
      </w:r>
      <w:r w:rsidRPr="006E5BF2">
        <w:rPr>
          <w:i/>
        </w:rPr>
        <w:t>o</w:t>
      </w:r>
      <w:r w:rsidRPr="006E5BF2">
        <w:rPr>
          <w:i/>
          <w:spacing w:val="-2"/>
        </w:rPr>
        <w:t xml:space="preserve"> s</w:t>
      </w:r>
      <w:r w:rsidRPr="006E5BF2">
        <w:rPr>
          <w:i/>
        </w:rPr>
        <w:t>en</w:t>
      </w:r>
      <w:r w:rsidRPr="006E5BF2">
        <w:rPr>
          <w:i/>
          <w:spacing w:val="-2"/>
        </w:rPr>
        <w:t>su</w:t>
      </w:r>
      <w:r w:rsidRPr="006E5BF2">
        <w:rPr>
          <w:i/>
        </w:rPr>
        <w:t>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-2"/>
        </w:rPr>
        <w:t>a</w:t>
      </w:r>
      <w:r w:rsidRPr="006E5BF2">
        <w:t xml:space="preserve">ção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1"/>
        </w:rPr>
        <w:t>l</w:t>
      </w:r>
      <w:r w:rsidRPr="006E5BF2">
        <w:t>ab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çã</w:t>
      </w:r>
      <w:r w:rsidRPr="006E5BF2">
        <w:t xml:space="preserve">o ou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4"/>
        </w:rPr>
        <w:t>m</w:t>
      </w:r>
      <w:r w:rsidRPr="006E5BF2">
        <w:t>u</w:t>
      </w:r>
      <w:r w:rsidRPr="006E5BF2">
        <w:rPr>
          <w:spacing w:val="1"/>
        </w:rPr>
        <w:t>l</w:t>
      </w:r>
      <w:r w:rsidRPr="006E5BF2">
        <w:t xml:space="preserve">ação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rPr>
          <w:spacing w:val="-2"/>
        </w:rPr>
        <w:t>e</w:t>
      </w:r>
      <w:r w:rsidRPr="006E5BF2">
        <w:rPr>
          <w:spacing w:val="-1"/>
        </w:rPr>
        <w:t>t</w:t>
      </w:r>
      <w:r w:rsidRPr="006E5BF2">
        <w:t>os</w:t>
      </w:r>
      <w:r w:rsidRPr="006E5BF2">
        <w:rPr>
          <w:spacing w:val="1"/>
        </w:rPr>
        <w:t xml:space="preserve"> i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it</w:t>
      </w:r>
      <w:r w:rsidRPr="006E5BF2">
        <w:rPr>
          <w:spacing w:val="-2"/>
        </w:rPr>
        <w:t>u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na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</w:t>
      </w:r>
      <w:r w:rsidRPr="006E5BF2">
        <w:rPr>
          <w:spacing w:val="-2"/>
        </w:rPr>
        <w:t>d</w:t>
      </w:r>
      <w:r w:rsidRPr="006E5BF2">
        <w:t>as</w:t>
      </w:r>
      <w:r w:rsidRPr="006E5BF2">
        <w:rPr>
          <w:spacing w:val="8"/>
        </w:rPr>
        <w:t xml:space="preserve"> </w:t>
      </w:r>
      <w:r w:rsidRPr="006E5BF2">
        <w:t>as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 p</w:t>
      </w:r>
      <w:r w:rsidRPr="006E5BF2">
        <w:rPr>
          <w:spacing w:val="-5"/>
        </w:rPr>
        <w:t>o</w:t>
      </w:r>
      <w:r w:rsidRPr="006E5BF2">
        <w:t>de</w:t>
      </w:r>
      <w:r w:rsidRPr="006E5BF2">
        <w:rPr>
          <w:spacing w:val="-1"/>
        </w:rPr>
        <w:t>r</w:t>
      </w:r>
      <w:r w:rsidRPr="006E5BF2">
        <w:rPr>
          <w:spacing w:val="-2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va</w:t>
      </w:r>
      <w:r w:rsidRPr="006E5BF2">
        <w:rPr>
          <w:spacing w:val="2"/>
        </w:rPr>
        <w:t>d</w:t>
      </w:r>
      <w:r w:rsidRPr="006E5BF2">
        <w:rPr>
          <w:spacing w:val="-2"/>
        </w:rPr>
        <w:t>a</w:t>
      </w:r>
      <w:r w:rsidRPr="006E5BF2">
        <w:t xml:space="preserve">s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>e 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l</w:t>
      </w:r>
      <w:r w:rsidRPr="006E5BF2">
        <w:rPr>
          <w:spacing w:val="3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 xml:space="preserve">ão da </w:t>
      </w:r>
      <w:r w:rsidRPr="006E5BF2">
        <w:rPr>
          <w:spacing w:val="3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</w:t>
      </w:r>
      <w:r w:rsidRPr="006E5BF2">
        <w:rPr>
          <w:spacing w:val="8"/>
        </w:rPr>
        <w:t>i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0"/>
        </w:rPr>
        <w:t xml:space="preserve"> </w:t>
      </w:r>
      <w:r w:rsidRPr="006E5BF2">
        <w:t>em</w:t>
      </w:r>
      <w:r w:rsidRPr="006E5BF2">
        <w:rPr>
          <w:spacing w:val="37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</w:t>
      </w:r>
      <w:r w:rsidRPr="006E5BF2">
        <w:rPr>
          <w:spacing w:val="20"/>
        </w:rPr>
        <w:t xml:space="preserve"> </w:t>
      </w:r>
      <w:r w:rsidRPr="006E5BF2">
        <w:t>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da,</w:t>
      </w:r>
      <w:r w:rsidRPr="006E5BF2">
        <w:rPr>
          <w:spacing w:val="15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2"/>
        </w:rPr>
        <w:t>n</w:t>
      </w:r>
      <w:r w:rsidRPr="006E5BF2">
        <w:t>do</w:t>
      </w:r>
      <w:r w:rsidRPr="006E5BF2">
        <w:rPr>
          <w:spacing w:val="12"/>
        </w:rPr>
        <w:t xml:space="preserve"> </w:t>
      </w:r>
      <w:r w:rsidRPr="006E5BF2">
        <w:t>pe</w:t>
      </w:r>
      <w:r w:rsidRPr="006E5BF2">
        <w:rPr>
          <w:spacing w:val="-1"/>
        </w:rPr>
        <w:t>r</w:t>
      </w:r>
      <w:r w:rsidRPr="006E5BF2">
        <w:rPr>
          <w:spacing w:val="1"/>
        </w:rPr>
        <w:t>í</w:t>
      </w:r>
      <w:r w:rsidRPr="006E5BF2">
        <w:t>odo</w:t>
      </w:r>
      <w:r w:rsidRPr="006E5BF2">
        <w:rPr>
          <w:spacing w:val="15"/>
        </w:rPr>
        <w:t xml:space="preserve"> </w:t>
      </w:r>
      <w:r w:rsidRPr="006E5BF2">
        <w:t>de</w:t>
      </w:r>
      <w:r w:rsidRPr="006E5BF2">
        <w:rPr>
          <w:spacing w:val="20"/>
        </w:rPr>
        <w:t xml:space="preserve"> </w:t>
      </w:r>
      <w:r w:rsidRPr="006E5BF2">
        <w:rPr>
          <w:spacing w:val="-2"/>
        </w:rPr>
        <w:t>oco</w:t>
      </w:r>
      <w:r w:rsidRPr="006E5BF2">
        <w:rPr>
          <w:spacing w:val="-1"/>
        </w:rPr>
        <w:t>r</w:t>
      </w:r>
      <w:r w:rsidRPr="006E5BF2">
        <w:rPr>
          <w:spacing w:val="3"/>
        </w:rPr>
        <w:t>r</w:t>
      </w:r>
      <w:r w:rsidRPr="006E5BF2">
        <w:rPr>
          <w:spacing w:val="-2"/>
        </w:rPr>
        <w:t>ên</w:t>
      </w:r>
      <w:r w:rsidRPr="006E5BF2">
        <w:t>c</w:t>
      </w:r>
      <w:r w:rsidRPr="006E5BF2">
        <w:rPr>
          <w:spacing w:val="1"/>
        </w:rPr>
        <w:t>i</w:t>
      </w:r>
      <w:r w:rsidRPr="006E5BF2">
        <w:t>a,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ti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2"/>
        </w:rPr>
        <w:t>d</w:t>
      </w:r>
      <w:r w:rsidRPr="006E5BF2">
        <w:t>e,</w:t>
      </w:r>
      <w:r w:rsidRPr="006E5BF2">
        <w:rPr>
          <w:spacing w:val="17"/>
        </w:rPr>
        <w:t xml:space="preserve"> </w:t>
      </w:r>
      <w:r w:rsidRPr="006E5BF2">
        <w:rPr>
          <w:spacing w:val="-1"/>
        </w:rPr>
        <w:t>l</w:t>
      </w:r>
      <w:r w:rsidRPr="006E5BF2">
        <w:t>ocal</w:t>
      </w:r>
      <w:r w:rsidRPr="006E5BF2">
        <w:rPr>
          <w:spacing w:val="20"/>
        </w:rPr>
        <w:t xml:space="preserve"> </w:t>
      </w:r>
      <w:r w:rsidRPr="006E5BF2">
        <w:t>em</w:t>
      </w:r>
      <w:r w:rsidRPr="006E5BF2">
        <w:rPr>
          <w:spacing w:val="16"/>
        </w:rPr>
        <w:t xml:space="preserve"> </w:t>
      </w:r>
      <w:r w:rsidRPr="006E5BF2">
        <w:t>que</w:t>
      </w:r>
      <w:r w:rsidRPr="006E5BF2">
        <w:rPr>
          <w:spacing w:val="17"/>
        </w:rPr>
        <w:t xml:space="preserve"> </w:t>
      </w:r>
      <w:r w:rsidRPr="006E5BF2">
        <w:rPr>
          <w:spacing w:val="1"/>
        </w:rPr>
        <w:t>f</w:t>
      </w:r>
      <w:r w:rsidRPr="006E5BF2">
        <w:t>oi</w:t>
      </w:r>
      <w:r w:rsidRPr="006E5BF2">
        <w:rPr>
          <w:spacing w:val="13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2"/>
        </w:rPr>
        <w:t>a</w:t>
      </w:r>
      <w:r w:rsidRPr="006E5BF2">
        <w:t>da.</w:t>
      </w:r>
      <w:r w:rsidRPr="006E5BF2">
        <w:rPr>
          <w:spacing w:val="19"/>
        </w:rPr>
        <w:t xml:space="preserve"> </w:t>
      </w:r>
      <w:r w:rsidRPr="006E5BF2">
        <w:rPr>
          <w:spacing w:val="-3"/>
        </w:rPr>
        <w:t>P</w:t>
      </w:r>
      <w:r w:rsidRPr="006E5BF2">
        <w:t>od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t xml:space="preserve">á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t xml:space="preserve">r </w:t>
      </w:r>
      <w:r w:rsidRPr="006E5BF2">
        <w:rPr>
          <w:spacing w:val="3"/>
        </w:rPr>
        <w:t>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ado</w:t>
      </w:r>
      <w:r w:rsidRPr="006E5BF2">
        <w:rPr>
          <w:spacing w:val="53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 d</w:t>
      </w:r>
      <w:r w:rsidRPr="006E5BF2">
        <w:rPr>
          <w:spacing w:val="-2"/>
        </w:rPr>
        <w:t>oc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 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t>l com</w:t>
      </w:r>
      <w:r w:rsidRPr="006E5BF2">
        <w:rPr>
          <w:spacing w:val="54"/>
        </w:rPr>
        <w:t xml:space="preserve"> 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3"/>
        </w:rPr>
        <w:t>i</w:t>
      </w:r>
      <w:r w:rsidRPr="006E5BF2">
        <w:rPr>
          <w:spacing w:val="-4"/>
        </w:rPr>
        <w:t>m</w:t>
      </w:r>
      <w:r w:rsidRPr="006E5BF2">
        <w:t>bo e a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53"/>
        </w:rPr>
        <w:t xml:space="preserve"> </w:t>
      </w:r>
      <w:r w:rsidRPr="006E5BF2">
        <w:t>da</w:t>
      </w:r>
      <w:r w:rsidRPr="006E5BF2">
        <w:rPr>
          <w:spacing w:val="51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rPr>
          <w:spacing w:val="-2"/>
        </w:rPr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48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>e</w:t>
      </w:r>
      <w:r w:rsidRPr="006E5BF2">
        <w:rPr>
          <w:spacing w:val="46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49"/>
        </w:rPr>
        <w:t xml:space="preserve"> </w:t>
      </w:r>
      <w:r w:rsidRPr="006E5BF2">
        <w:t>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20)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1"/>
        </w:rPr>
        <w:t>At</w:t>
      </w:r>
      <w:r w:rsidRPr="006E5BF2">
        <w:rPr>
          <w:b/>
        </w:rPr>
        <w:t>u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  <w:r w:rsidRPr="006E5BF2">
        <w:rPr>
          <w:b/>
          <w:spacing w:val="-7"/>
        </w:rPr>
        <w:t xml:space="preserve"> </w:t>
      </w:r>
      <w:r w:rsidRPr="006E5BF2">
        <w:rPr>
          <w:b/>
          <w:spacing w:val="3"/>
        </w:rPr>
        <w:t>e</w:t>
      </w:r>
      <w:r w:rsidRPr="006E5BF2">
        <w:rPr>
          <w:b/>
        </w:rPr>
        <w:t>m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t</w:t>
      </w:r>
      <w:r w:rsidRPr="006E5BF2">
        <w:rPr>
          <w:b/>
          <w:spacing w:val="-1"/>
        </w:rPr>
        <w:t>i</w:t>
      </w:r>
      <w:r w:rsidRPr="006E5BF2">
        <w:rPr>
          <w:b/>
        </w:rPr>
        <w:t>v</w:t>
      </w:r>
      <w:r w:rsidRPr="006E5BF2">
        <w:rPr>
          <w:b/>
          <w:spacing w:val="3"/>
        </w:rPr>
        <w:t>i</w:t>
      </w:r>
      <w:r w:rsidRPr="006E5BF2">
        <w:rPr>
          <w:b/>
          <w:spacing w:val="-3"/>
        </w:rPr>
        <w:t>d</w:t>
      </w:r>
      <w:r w:rsidRPr="006E5BF2">
        <w:rPr>
          <w:b/>
          <w:spacing w:val="2"/>
        </w:rPr>
        <w:t>a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e</w:t>
      </w:r>
      <w:r w:rsidRPr="006E5BF2">
        <w:rPr>
          <w:b/>
        </w:rPr>
        <w:t>s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-2"/>
        </w:rPr>
        <w:t xml:space="preserve"> a</w:t>
      </w:r>
      <w:r w:rsidRPr="006E5BF2">
        <w:rPr>
          <w:b/>
          <w:spacing w:val="1"/>
        </w:rPr>
        <w:t>ssis</w:t>
      </w:r>
      <w:r w:rsidRPr="006E5BF2">
        <w:rPr>
          <w:b/>
          <w:spacing w:val="-1"/>
        </w:rPr>
        <w:t>t</w:t>
      </w:r>
      <w:r w:rsidRPr="006E5BF2">
        <w:rPr>
          <w:b/>
          <w:spacing w:val="3"/>
        </w:rPr>
        <w:t>ê</w:t>
      </w:r>
      <w:r w:rsidRPr="006E5BF2">
        <w:rPr>
          <w:b/>
          <w:spacing w:val="-3"/>
        </w:rPr>
        <w:t>n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a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-1"/>
        </w:rPr>
        <w:t>t</w:t>
      </w:r>
      <w:r w:rsidRPr="006E5BF2">
        <w:rPr>
          <w:b/>
        </w:rPr>
        <w:t>écn</w:t>
      </w:r>
      <w:r w:rsidRPr="006E5BF2">
        <w:rPr>
          <w:b/>
          <w:spacing w:val="-1"/>
        </w:rPr>
        <w:t>i</w:t>
      </w:r>
      <w:r w:rsidRPr="006E5BF2">
        <w:rPr>
          <w:b/>
          <w:spacing w:val="5"/>
        </w:rPr>
        <w:t>c</w:t>
      </w:r>
      <w:r w:rsidRPr="006E5BF2">
        <w:rPr>
          <w:b/>
        </w:rPr>
        <w:t>a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n</w:t>
      </w:r>
      <w:r w:rsidRPr="006E5BF2">
        <w:rPr>
          <w:b/>
          <w:spacing w:val="-2"/>
        </w:rPr>
        <w:t>a</w:t>
      </w:r>
      <w:r w:rsidRPr="006E5BF2">
        <w:rPr>
          <w:b/>
        </w:rPr>
        <w:t>c</w:t>
      </w:r>
      <w:r w:rsidRPr="006E5BF2">
        <w:rPr>
          <w:b/>
          <w:spacing w:val="1"/>
        </w:rPr>
        <w:t>i</w:t>
      </w:r>
      <w:r w:rsidRPr="006E5BF2">
        <w:rPr>
          <w:b/>
        </w:rPr>
        <w:t>onal</w:t>
      </w:r>
      <w:r w:rsidRPr="006E5BF2">
        <w:rPr>
          <w:b/>
          <w:spacing w:val="-8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</w:rPr>
        <w:t>ou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2"/>
        </w:rPr>
        <w:t>e</w:t>
      </w:r>
      <w:r w:rsidRPr="006E5BF2">
        <w:rPr>
          <w:b/>
          <w:spacing w:val="3"/>
        </w:rPr>
        <w:t>r</w:t>
      </w:r>
      <w:r w:rsidRPr="006E5BF2">
        <w:rPr>
          <w:b/>
          <w:spacing w:val="-3"/>
        </w:rPr>
        <w:t>n</w:t>
      </w:r>
      <w:r w:rsidRPr="006E5BF2">
        <w:rPr>
          <w:b/>
          <w:spacing w:val="2"/>
        </w:rPr>
        <w:t>a</w:t>
      </w:r>
      <w:r w:rsidRPr="006E5BF2">
        <w:rPr>
          <w:b/>
          <w:spacing w:val="3"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on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25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t>de</w:t>
      </w:r>
      <w:r w:rsidRPr="006E5BF2">
        <w:rPr>
          <w:spacing w:val="25"/>
        </w:rPr>
        <w:t xml:space="preserve"> </w:t>
      </w:r>
      <w:r w:rsidRPr="006E5BF2">
        <w:t>a</w:t>
      </w:r>
      <w:r w:rsidRPr="006E5BF2">
        <w:rPr>
          <w:spacing w:val="-2"/>
        </w:rPr>
        <w:t>s</w:t>
      </w:r>
      <w:r w:rsidRPr="006E5BF2">
        <w:rPr>
          <w:spacing w:val="1"/>
        </w:rPr>
        <w:t>sis</w:t>
      </w:r>
      <w:r w:rsidRPr="006E5BF2">
        <w:rPr>
          <w:spacing w:val="-1"/>
        </w:rPr>
        <w:t>t</w:t>
      </w:r>
      <w:r w:rsidRPr="006E5BF2">
        <w:t>ênc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rPr>
          <w:spacing w:val="1"/>
        </w:rPr>
        <w:t>t</w:t>
      </w:r>
      <w:r w:rsidRPr="006E5BF2">
        <w:t>é</w:t>
      </w:r>
      <w:r w:rsidRPr="006E5BF2">
        <w:rPr>
          <w:spacing w:val="-2"/>
        </w:rPr>
        <w:t>c</w:t>
      </w:r>
      <w:r w:rsidRPr="006E5BF2">
        <w:t>n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25"/>
        </w:rPr>
        <w:t xml:space="preserve"> </w:t>
      </w:r>
      <w:r w:rsidRPr="006E5BF2">
        <w:t>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na</w:t>
      </w:r>
      <w:r w:rsidRPr="006E5BF2">
        <w:t>l</w:t>
      </w:r>
      <w:r w:rsidRPr="006E5BF2">
        <w:rPr>
          <w:spacing w:val="25"/>
        </w:rPr>
        <w:t xml:space="preserve"> </w:t>
      </w:r>
      <w:r w:rsidRPr="006E5BF2">
        <w:t>-</w:t>
      </w:r>
      <w:r w:rsidRPr="006E5BF2">
        <w:rPr>
          <w:spacing w:val="23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t>a</w:t>
      </w:r>
      <w:r w:rsidRPr="006E5BF2">
        <w:rPr>
          <w:spacing w:val="25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17"/>
        </w:rPr>
        <w:t xml:space="preserve"> </w:t>
      </w:r>
      <w:r w:rsidRPr="006E5BF2">
        <w:t>ou</w:t>
      </w:r>
      <w:r w:rsidRPr="006E5BF2">
        <w:rPr>
          <w:spacing w:val="24"/>
        </w:rPr>
        <w:t xml:space="preserve"> </w:t>
      </w:r>
      <w:r w:rsidRPr="006E5BF2">
        <w:t>o 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c</w:t>
      </w:r>
      <w:r w:rsidRPr="006E5BF2">
        <w:rPr>
          <w:spacing w:val="-1"/>
        </w:rPr>
        <w:t>í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fiss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8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ou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rPr>
          <w:spacing w:val="-2"/>
        </w:rPr>
        <w:t>n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3"/>
        </w:rPr>
        <w:t>i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2"/>
        </w:rPr>
        <w:t xml:space="preserve"> n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ado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t>e</w:t>
      </w:r>
      <w:r w:rsidRPr="006E5BF2">
        <w:rPr>
          <w:spacing w:val="1"/>
        </w:rPr>
        <w:t>st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rPr>
          <w:spacing w:val="1"/>
        </w:rPr>
        <w:t>fi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</w:pPr>
      <w:r w:rsidRPr="006E5BF2">
        <w:t xml:space="preserve">b) </w:t>
      </w:r>
      <w:r w:rsidRPr="006E5BF2">
        <w:rPr>
          <w:spacing w:val="-1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t xml:space="preserve">de </w:t>
      </w:r>
      <w:r w:rsidRPr="006E5BF2">
        <w:rPr>
          <w:spacing w:val="-2"/>
        </w:rPr>
        <w:t>a</w:t>
      </w:r>
      <w:r w:rsidRPr="006E5BF2">
        <w:rPr>
          <w:spacing w:val="1"/>
        </w:rPr>
        <w:t>ss</w:t>
      </w:r>
      <w:r w:rsidRPr="006E5BF2">
        <w:rPr>
          <w:spacing w:val="-1"/>
        </w:rPr>
        <w:t>i</w:t>
      </w:r>
      <w:r w:rsidRPr="006E5BF2">
        <w:rPr>
          <w:spacing w:val="1"/>
        </w:rPr>
        <w:t>st</w:t>
      </w:r>
      <w:r w:rsidRPr="006E5BF2">
        <w:t>ênc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53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é</w:t>
      </w:r>
      <w:r w:rsidRPr="006E5BF2">
        <w:t>cn</w:t>
      </w:r>
      <w:r w:rsidRPr="006E5BF2">
        <w:rPr>
          <w:spacing w:val="-1"/>
        </w:rPr>
        <w:t>i</w:t>
      </w:r>
      <w:r w:rsidRPr="006E5BF2">
        <w:t xml:space="preserve">ca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2"/>
        </w:rPr>
        <w:t>n</w:t>
      </w:r>
      <w:r w:rsidRPr="006E5BF2">
        <w:rPr>
          <w:spacing w:val="-4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-2"/>
        </w:rPr>
        <w:t>a</w:t>
      </w:r>
      <w:r w:rsidRPr="006E5BF2">
        <w:t>l -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51"/>
        </w:rPr>
        <w:t xml:space="preserve"> </w:t>
      </w:r>
      <w:r w:rsidRPr="006E5BF2">
        <w:t>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t>d</w:t>
      </w:r>
      <w:r w:rsidRPr="006E5BF2">
        <w:rPr>
          <w:spacing w:val="3"/>
        </w:rPr>
        <w:t>a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49"/>
        </w:rPr>
        <w:t xml:space="preserve"> </w:t>
      </w:r>
      <w:r w:rsidRPr="006E5BF2">
        <w:t>de c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51"/>
        </w:rPr>
        <w:t xml:space="preserve"> </w:t>
      </w:r>
      <w:r w:rsidRPr="006E5BF2">
        <w:t>ou</w:t>
      </w:r>
      <w:r w:rsidRPr="006E5BF2">
        <w:rPr>
          <w:spacing w:val="51"/>
        </w:rPr>
        <w:t xml:space="preserve"> </w:t>
      </w:r>
      <w:r w:rsidRPr="006E5BF2">
        <w:t>o e</w:t>
      </w:r>
      <w:r w:rsidRPr="006E5BF2">
        <w:rPr>
          <w:spacing w:val="2"/>
        </w:rPr>
        <w:t>x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c</w:t>
      </w:r>
      <w:r w:rsidRPr="006E5BF2">
        <w:rPr>
          <w:spacing w:val="-1"/>
        </w:rPr>
        <w:t>í</w:t>
      </w:r>
      <w:r w:rsidRPr="006E5BF2">
        <w:t>c</w:t>
      </w:r>
      <w:r w:rsidRPr="006E5BF2">
        <w:rPr>
          <w:spacing w:val="1"/>
        </w:rPr>
        <w:t>i</w:t>
      </w:r>
      <w:r w:rsidRPr="006E5BF2">
        <w:t xml:space="preserve">o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fi</w:t>
      </w:r>
      <w:r w:rsidRPr="006E5BF2">
        <w:rPr>
          <w:spacing w:val="-2"/>
        </w:rPr>
        <w:t>s</w:t>
      </w:r>
      <w:r w:rsidRPr="006E5BF2">
        <w:rPr>
          <w:spacing w:val="1"/>
        </w:rPr>
        <w:t>si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52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ou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>ção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 xml:space="preserve">o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na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</w:t>
      </w:r>
      <w:r w:rsidRPr="006E5BF2">
        <w:rPr>
          <w:spacing w:val="1"/>
        </w:rPr>
        <w:t xml:space="preserve"> s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2"/>
        </w:rPr>
        <w:t>d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com</w:t>
      </w:r>
      <w:r w:rsidRPr="006E5BF2">
        <w:rPr>
          <w:spacing w:val="-3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fi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d</w:t>
      </w:r>
      <w:r w:rsidRPr="006E5BF2">
        <w:t xml:space="preserve">ade. </w:t>
      </w:r>
    </w:p>
    <w:p w:rsidR="00633546" w:rsidRPr="006E5BF2" w:rsidRDefault="00633546" w:rsidP="00633546">
      <w:pPr>
        <w:jc w:val="both"/>
      </w:pPr>
      <w:r w:rsidRPr="006E5BF2">
        <w:lastRenderedPageBreak/>
        <w:t>c)</w:t>
      </w:r>
      <w:r w:rsidRPr="006E5BF2">
        <w:rPr>
          <w:spacing w:val="-1"/>
        </w:rPr>
        <w:t xml:space="preserve"> 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ist</w:t>
      </w:r>
      <w:r w:rsidRPr="006E5BF2">
        <w:rPr>
          <w:spacing w:val="-1"/>
        </w:rPr>
        <w:t>r</w:t>
      </w:r>
      <w:r w:rsidRPr="006E5BF2">
        <w:t>ado</w:t>
      </w:r>
      <w:r w:rsidRPr="006E5BF2">
        <w:rPr>
          <w:spacing w:val="-7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rPr>
          <w:spacing w:val="5"/>
        </w:rPr>
        <w:t>â</w:t>
      </w:r>
      <w:r w:rsidRPr="006E5BF2">
        <w:rPr>
          <w:spacing w:val="-4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2"/>
        </w:rPr>
        <w:t>ac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-1"/>
        </w:rPr>
        <w:t xml:space="preserve"> </w:t>
      </w:r>
      <w:r w:rsidRPr="006E5BF2">
        <w:rPr>
          <w:spacing w:val="-3"/>
        </w:rPr>
        <w:t>P</w:t>
      </w:r>
      <w:r w:rsidRPr="006E5BF2">
        <w:t>a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istr</w:t>
      </w:r>
      <w:r w:rsidRPr="006E5BF2">
        <w:rPr>
          <w:spacing w:val="-2"/>
        </w:rPr>
        <w:t>a</w:t>
      </w:r>
      <w:r w:rsidRPr="006E5BF2">
        <w:t>da</w:t>
      </w:r>
      <w:r w:rsidRPr="006E5BF2">
        <w:rPr>
          <w:spacing w:val="-7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1"/>
        </w:rPr>
        <w:t xml:space="preserve"> </w:t>
      </w:r>
      <w:r w:rsidRPr="006E5BF2">
        <w:t>â</w:t>
      </w:r>
      <w:r w:rsidRPr="006E5BF2">
        <w:rPr>
          <w:spacing w:val="-6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nac</w:t>
      </w:r>
      <w:r w:rsidRPr="006E5BF2">
        <w:rPr>
          <w:spacing w:val="1"/>
        </w:rPr>
        <w:t>i</w:t>
      </w:r>
      <w:r w:rsidRPr="006E5BF2">
        <w:t>onal</w:t>
      </w:r>
      <w:r w:rsidRPr="006E5BF2">
        <w:rPr>
          <w:spacing w:val="-4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3"/>
        </w:rPr>
        <w:t>r</w:t>
      </w:r>
      <w:r w:rsidRPr="006E5BF2">
        <w:rPr>
          <w:spacing w:val="-2"/>
        </w:rPr>
        <w:t>na</w:t>
      </w:r>
      <w:r w:rsidRPr="006E5BF2">
        <w:t>c</w:t>
      </w:r>
      <w:r w:rsidRPr="006E5BF2">
        <w:rPr>
          <w:spacing w:val="-1"/>
        </w:rPr>
        <w:t>i</w:t>
      </w:r>
      <w:r w:rsidRPr="006E5BF2">
        <w:t>ona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e)</w:t>
      </w:r>
      <w:r w:rsidRPr="006E5BF2">
        <w:rPr>
          <w:spacing w:val="6"/>
        </w:rPr>
        <w:t xml:space="preserve"> </w:t>
      </w:r>
      <w:r w:rsidRPr="006E5BF2">
        <w:rPr>
          <w:spacing w:val="-3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rPr>
          <w:spacing w:val="3"/>
        </w:rPr>
        <w:t>a</w:t>
      </w:r>
      <w:r w:rsidRPr="006E5BF2">
        <w:rPr>
          <w:spacing w:val="-2"/>
        </w:rPr>
        <w:t>ç</w:t>
      </w:r>
      <w:r w:rsidRPr="006E5BF2">
        <w:t>ão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5"/>
        </w:rPr>
        <w:t xml:space="preserve"> a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1"/>
        </w:rPr>
        <w:t>li</w:t>
      </w:r>
      <w:r w:rsidRPr="006E5BF2">
        <w:rPr>
          <w:spacing w:val="-2"/>
        </w:rPr>
        <w:t>a</w:t>
      </w:r>
      <w:r w:rsidRPr="006E5BF2">
        <w:t xml:space="preserve">dor, </w:t>
      </w:r>
      <w:r w:rsidRPr="006E5BF2">
        <w:rPr>
          <w:spacing w:val="-1"/>
        </w:rPr>
        <w:t>r</w:t>
      </w:r>
      <w:r w:rsidRPr="006E5BF2">
        <w:t>equ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rPr>
          <w:spacing w:val="1"/>
        </w:rPr>
        <w:t>it</w:t>
      </w:r>
      <w:r w:rsidRPr="006E5BF2">
        <w:rPr>
          <w:spacing w:val="-2"/>
        </w:rPr>
        <w:t>a</w:t>
      </w:r>
      <w:r w:rsidRPr="006E5BF2">
        <w:t>do ou</w:t>
      </w:r>
      <w:r w:rsidRPr="006E5BF2">
        <w:rPr>
          <w:spacing w:val="5"/>
        </w:rPr>
        <w:t xml:space="preserve"> </w:t>
      </w:r>
      <w:r w:rsidRPr="006E5BF2">
        <w:t>co</w:t>
      </w:r>
      <w:r w:rsidRPr="006E5BF2">
        <w:rPr>
          <w:spacing w:val="2"/>
        </w:rPr>
        <w:t>n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t>do por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ó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ãos</w:t>
      </w:r>
      <w:r w:rsidRPr="006E5BF2">
        <w:rPr>
          <w:spacing w:val="8"/>
        </w:rPr>
        <w:t xml:space="preserve"> </w:t>
      </w:r>
      <w:r w:rsidRPr="006E5BF2">
        <w:rPr>
          <w:spacing w:val="-10"/>
        </w:rPr>
        <w:t>g</w:t>
      </w:r>
      <w:r w:rsidRPr="006E5BF2">
        <w:t>ove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3"/>
        </w:rPr>
        <w:t>a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o</w:t>
      </w:r>
      <w:r w:rsidRPr="006E5BF2">
        <w:t xml:space="preserve">u 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1"/>
        </w:rPr>
        <w:t>ti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 xml:space="preserve">. </w:t>
      </w:r>
    </w:p>
    <w:p w:rsidR="00633546" w:rsidRPr="006E5BF2" w:rsidRDefault="00633546" w:rsidP="00633546">
      <w:pPr>
        <w:jc w:val="both"/>
        <w:rPr>
          <w:spacing w:val="2"/>
        </w:rPr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-1"/>
        </w:rPr>
        <w:t xml:space="preserve"> </w:t>
      </w:r>
      <w:r w:rsidRPr="006E5BF2">
        <w:rPr>
          <w:spacing w:val="1"/>
        </w:rPr>
        <w:t>M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 xml:space="preserve">o </w:t>
      </w:r>
      <w:r w:rsidRPr="006E5BF2">
        <w:rPr>
          <w:spacing w:val="-11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is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ado</w:t>
      </w:r>
      <w:r w:rsidRPr="006E5BF2">
        <w:rPr>
          <w:spacing w:val="-5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rPr>
          <w:spacing w:val="3"/>
        </w:rPr>
        <w:t>â</w:t>
      </w:r>
      <w:r w:rsidRPr="006E5BF2">
        <w:rPr>
          <w:spacing w:val="-11"/>
        </w:rPr>
        <w:t>m</w:t>
      </w:r>
      <w:r w:rsidRPr="006E5BF2">
        <w:t>b</w:t>
      </w:r>
      <w:r w:rsidRPr="006E5BF2">
        <w:rPr>
          <w:spacing w:val="1"/>
        </w:rPr>
        <w:t>it</w:t>
      </w:r>
      <w:r w:rsidRPr="006E5BF2">
        <w:t>o na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ona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l</w:t>
      </w:r>
      <w:r w:rsidRPr="006E5BF2">
        <w:t>,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l</w:t>
      </w:r>
      <w:r w:rsidRPr="006E5BF2">
        <w:t>oc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1"/>
        </w:rPr>
        <w:t xml:space="preserve"> </w:t>
      </w:r>
      <w:r w:rsidRPr="006E5BF2">
        <w:t xml:space="preserve">ou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1"/>
        </w:rPr>
        <w:t>i</w:t>
      </w:r>
      <w:r w:rsidRPr="006E5BF2">
        <w:t>on</w:t>
      </w:r>
      <w:r w:rsidRPr="006E5BF2">
        <w:rPr>
          <w:spacing w:val="-4"/>
        </w:rPr>
        <w:t>a</w:t>
      </w:r>
      <w:r w:rsidRPr="006E5BF2">
        <w:rPr>
          <w:spacing w:val="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</w:t>
      </w:r>
      <w:r w:rsidRPr="006E5BF2">
        <w:rPr>
          <w:spacing w:val="-2"/>
        </w:rPr>
        <w:t>d</w:t>
      </w:r>
      <w:r w:rsidRPr="006E5BF2">
        <w:t>as</w:t>
      </w:r>
      <w:r w:rsidRPr="006E5BF2">
        <w:rPr>
          <w:spacing w:val="-2"/>
        </w:rPr>
        <w:t xml:space="preserve"> </w:t>
      </w:r>
      <w:r w:rsidRPr="006E5BF2">
        <w:t>as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es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2"/>
        </w:rPr>
        <w:t>o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4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 xml:space="preserve">adas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e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c</w:t>
      </w:r>
      <w:r w:rsidRPr="006E5BF2">
        <w:rPr>
          <w:spacing w:val="1"/>
        </w:rPr>
        <w:t>l</w:t>
      </w:r>
      <w:r w:rsidRPr="006E5BF2">
        <w:t>a</w:t>
      </w:r>
      <w:r w:rsidRPr="006E5BF2">
        <w:rPr>
          <w:spacing w:val="3"/>
        </w:rPr>
        <w:t>r</w:t>
      </w:r>
      <w:r w:rsidRPr="006E5BF2">
        <w:rPr>
          <w:spacing w:val="-2"/>
        </w:rPr>
        <w:t>aç</w:t>
      </w:r>
      <w:r w:rsidRPr="006E5BF2">
        <w:t xml:space="preserve">ão da 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8"/>
        </w:rPr>
        <w:t>i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ã</w:t>
      </w:r>
      <w:r w:rsidRPr="006E5BF2">
        <w:t>o em</w:t>
      </w:r>
      <w:r w:rsidRPr="006E5BF2">
        <w:rPr>
          <w:spacing w:val="28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>e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 de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da,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c</w:t>
      </w:r>
      <w:r w:rsidRPr="006E5BF2">
        <w:t>on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2"/>
        </w:rPr>
        <w:t>n</w:t>
      </w:r>
      <w:r w:rsidRPr="006E5BF2">
        <w:t>do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pe</w:t>
      </w:r>
      <w:r w:rsidRPr="006E5BF2">
        <w:rPr>
          <w:spacing w:val="-1"/>
        </w:rPr>
        <w:t>r</w:t>
      </w:r>
      <w:r w:rsidRPr="006E5BF2">
        <w:rPr>
          <w:spacing w:val="1"/>
        </w:rPr>
        <w:t>í</w:t>
      </w:r>
      <w:r w:rsidRPr="006E5BF2">
        <w:t>odo</w:t>
      </w:r>
      <w:r w:rsidRPr="006E5BF2">
        <w:rPr>
          <w:spacing w:val="15"/>
        </w:rPr>
        <w:t xml:space="preserve"> </w:t>
      </w:r>
      <w:r w:rsidRPr="006E5BF2">
        <w:t>de</w:t>
      </w:r>
      <w:r w:rsidRPr="006E5BF2">
        <w:rPr>
          <w:spacing w:val="20"/>
        </w:rPr>
        <w:t xml:space="preserve"> </w:t>
      </w:r>
      <w:r w:rsidRPr="006E5BF2">
        <w:rPr>
          <w:spacing w:val="-2"/>
        </w:rPr>
        <w:t>oco</w:t>
      </w:r>
      <w:r w:rsidRPr="006E5BF2">
        <w:rPr>
          <w:spacing w:val="-1"/>
        </w:rPr>
        <w:t>r</w:t>
      </w:r>
      <w:r w:rsidRPr="006E5BF2">
        <w:rPr>
          <w:spacing w:val="3"/>
        </w:rPr>
        <w:t>r</w:t>
      </w:r>
      <w:r w:rsidRPr="006E5BF2">
        <w:rPr>
          <w:spacing w:val="-2"/>
        </w:rPr>
        <w:t>ên</w:t>
      </w:r>
      <w:r w:rsidRPr="006E5BF2">
        <w:t>c</w:t>
      </w:r>
      <w:r w:rsidRPr="006E5BF2">
        <w:rPr>
          <w:spacing w:val="1"/>
        </w:rPr>
        <w:t>i</w:t>
      </w:r>
      <w:r w:rsidRPr="006E5BF2">
        <w:t>a,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ti</w:t>
      </w:r>
      <w:r w:rsidRPr="006E5BF2">
        <w:rPr>
          <w:spacing w:val="-2"/>
        </w:rPr>
        <w:t>p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t>de</w:t>
      </w:r>
      <w:r w:rsidRPr="006E5BF2">
        <w:rPr>
          <w:spacing w:val="15"/>
        </w:rPr>
        <w:t xml:space="preserve"> </w:t>
      </w:r>
      <w:r w:rsidRPr="006E5BF2"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3"/>
        </w:rPr>
        <w:t>a</w:t>
      </w:r>
      <w:r w:rsidRPr="006E5BF2">
        <w:t>de,</w:t>
      </w:r>
      <w:r w:rsidRPr="006E5BF2">
        <w:rPr>
          <w:spacing w:val="17"/>
        </w:rPr>
        <w:t xml:space="preserve"> </w:t>
      </w:r>
      <w:r w:rsidRPr="006E5BF2">
        <w:rPr>
          <w:spacing w:val="1"/>
        </w:rPr>
        <w:t>l</w:t>
      </w:r>
      <w:r w:rsidRPr="006E5BF2">
        <w:rPr>
          <w:spacing w:val="-2"/>
        </w:rPr>
        <w:t>o</w:t>
      </w:r>
      <w:r w:rsidRPr="006E5BF2">
        <w:t>cal</w:t>
      </w:r>
      <w:r w:rsidRPr="006E5BF2">
        <w:rPr>
          <w:spacing w:val="20"/>
        </w:rPr>
        <w:t xml:space="preserve"> </w:t>
      </w:r>
      <w:r w:rsidRPr="006E5BF2">
        <w:t>em</w:t>
      </w:r>
      <w:r w:rsidRPr="006E5BF2">
        <w:rPr>
          <w:spacing w:val="16"/>
        </w:rPr>
        <w:t xml:space="preserve"> </w:t>
      </w:r>
      <w:r w:rsidRPr="006E5BF2">
        <w:t>que</w:t>
      </w:r>
      <w:r w:rsidRPr="006E5BF2">
        <w:rPr>
          <w:spacing w:val="17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t>i</w:t>
      </w:r>
      <w:r w:rsidRPr="006E5BF2">
        <w:rPr>
          <w:spacing w:val="16"/>
        </w:rPr>
        <w:t xml:space="preserve"> </w:t>
      </w:r>
      <w:r w:rsidRPr="006E5BF2">
        <w:rPr>
          <w:spacing w:val="-2"/>
        </w:rPr>
        <w:t>e</w:t>
      </w:r>
      <w:r w:rsidRPr="006E5BF2">
        <w:rPr>
          <w:spacing w:val="-1"/>
        </w:rPr>
        <w:t>f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t>a</w:t>
      </w:r>
      <w:r w:rsidRPr="006E5BF2">
        <w:rPr>
          <w:spacing w:val="-2"/>
        </w:rPr>
        <w:t>d</w:t>
      </w:r>
      <w:r w:rsidRPr="006E5BF2">
        <w:t>a.</w:t>
      </w:r>
      <w:r w:rsidRPr="006E5BF2">
        <w:rPr>
          <w:spacing w:val="19"/>
        </w:rPr>
        <w:t xml:space="preserve"> </w:t>
      </w:r>
      <w:r w:rsidRPr="006E5BF2">
        <w:t>Po</w:t>
      </w:r>
      <w:r w:rsidRPr="006E5BF2">
        <w:rPr>
          <w:spacing w:val="-2"/>
        </w:rPr>
        <w:t>de</w:t>
      </w:r>
      <w:r w:rsidRPr="006E5BF2">
        <w:rPr>
          <w:spacing w:val="1"/>
        </w:rPr>
        <w:t>r</w:t>
      </w:r>
      <w:r w:rsidRPr="006E5BF2">
        <w:t>á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se</w:t>
      </w:r>
      <w:r w:rsidRPr="006E5BF2">
        <w:t xml:space="preserve">r </w:t>
      </w:r>
      <w:r w:rsidRPr="006E5BF2">
        <w:rPr>
          <w:spacing w:val="3"/>
        </w:rPr>
        <w:t>a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d</w:t>
      </w:r>
      <w:r w:rsidRPr="006E5BF2">
        <w:rPr>
          <w:spacing w:val="-2"/>
        </w:rPr>
        <w:t>o</w:t>
      </w:r>
      <w:r w:rsidRPr="006E5BF2">
        <w:t>c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o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8"/>
        </w:rPr>
        <w:t xml:space="preserve"> </w:t>
      </w:r>
      <w:r w:rsidRPr="006E5BF2">
        <w:rPr>
          <w:spacing w:val="-2"/>
        </w:rPr>
        <w:t>c</w:t>
      </w:r>
      <w:r w:rsidRPr="006E5BF2">
        <w:t>om</w:t>
      </w:r>
      <w:r w:rsidRPr="006E5BF2">
        <w:rPr>
          <w:spacing w:val="1"/>
        </w:rPr>
        <w:t xml:space="preserve"> 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rPr>
          <w:spacing w:val="-6"/>
        </w:rPr>
        <w:t>m</w:t>
      </w:r>
      <w:r w:rsidRPr="006E5BF2">
        <w:t>bo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a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-2"/>
        </w:rPr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1"/>
        </w:rPr>
        <w:t xml:space="preserve"> 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it</w:t>
      </w:r>
      <w:r w:rsidRPr="006E5BF2">
        <w:t>u</w:t>
      </w:r>
      <w:r w:rsidRPr="006E5BF2">
        <w:rPr>
          <w:spacing w:val="-1"/>
        </w:rPr>
        <w:t>i</w:t>
      </w:r>
      <w:r w:rsidRPr="006E5BF2">
        <w:t>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que</w:t>
      </w:r>
      <w:r w:rsidRPr="006E5BF2">
        <w:rPr>
          <w:spacing w:val="-4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>e.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21) Pr</w:t>
      </w:r>
      <w:r w:rsidRPr="006E5BF2">
        <w:rPr>
          <w:b/>
          <w:spacing w:val="2"/>
        </w:rPr>
        <w:t>o</w:t>
      </w:r>
      <w:r w:rsidRPr="006E5BF2">
        <w:rPr>
          <w:b/>
        </w:rPr>
        <w:t>d</w:t>
      </w:r>
      <w:r w:rsidRPr="006E5BF2">
        <w:rPr>
          <w:b/>
          <w:spacing w:val="-3"/>
        </w:rPr>
        <w:t>u</w:t>
      </w:r>
      <w:r w:rsidRPr="006E5BF2">
        <w:rPr>
          <w:b/>
        </w:rPr>
        <w:t xml:space="preserve">ção </w:t>
      </w:r>
      <w:r w:rsidRPr="006E5BF2">
        <w:rPr>
          <w:b/>
          <w:spacing w:val="-2"/>
        </w:rPr>
        <w:t>a</w:t>
      </w:r>
      <w:r w:rsidRPr="006E5BF2">
        <w:rPr>
          <w:b/>
        </w:rPr>
        <w:t>c</w:t>
      </w:r>
      <w:r w:rsidRPr="006E5BF2">
        <w:rPr>
          <w:b/>
          <w:spacing w:val="2"/>
        </w:rPr>
        <w:t>a</w:t>
      </w:r>
      <w:r w:rsidRPr="006E5BF2">
        <w:rPr>
          <w:b/>
        </w:rPr>
        <w:t>dê</w:t>
      </w:r>
      <w:r w:rsidRPr="006E5BF2">
        <w:rPr>
          <w:b/>
          <w:spacing w:val="-4"/>
        </w:rPr>
        <w:t>m</w:t>
      </w:r>
      <w:r w:rsidRPr="006E5BF2">
        <w:rPr>
          <w:b/>
          <w:spacing w:val="1"/>
        </w:rPr>
        <w:t>i</w:t>
      </w:r>
      <w:r w:rsidRPr="006E5BF2">
        <w:rPr>
          <w:b/>
          <w:spacing w:val="3"/>
        </w:rPr>
        <w:t>c</w:t>
      </w:r>
      <w:r w:rsidRPr="006E5BF2">
        <w:rPr>
          <w:b/>
        </w:rPr>
        <w:t>a e</w:t>
      </w:r>
      <w:r w:rsidRPr="006E5BF2">
        <w:rPr>
          <w:b/>
          <w:spacing w:val="1"/>
        </w:rPr>
        <w:t>/</w:t>
      </w:r>
      <w:r w:rsidRPr="006E5BF2">
        <w:rPr>
          <w:b/>
        </w:rPr>
        <w:t xml:space="preserve">ou </w:t>
      </w:r>
      <w:r w:rsidRPr="006E5BF2">
        <w:rPr>
          <w:b/>
          <w:spacing w:val="3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  <w:spacing w:val="3"/>
        </w:rPr>
        <w:t>c</w:t>
      </w:r>
      <w:r w:rsidRPr="006E5BF2">
        <w:rPr>
          <w:b/>
          <w:spacing w:val="-3"/>
        </w:rPr>
        <w:t>n</w:t>
      </w:r>
      <w:r w:rsidRPr="006E5BF2">
        <w:rPr>
          <w:b/>
        </w:rPr>
        <w:t>o</w:t>
      </w:r>
      <w:r w:rsidRPr="006E5BF2">
        <w:rPr>
          <w:b/>
          <w:spacing w:val="1"/>
        </w:rPr>
        <w:t>l</w:t>
      </w:r>
      <w:r w:rsidRPr="006E5BF2">
        <w:rPr>
          <w:b/>
        </w:rPr>
        <w:t>óg</w:t>
      </w:r>
      <w:r w:rsidRPr="006E5BF2">
        <w:rPr>
          <w:b/>
          <w:spacing w:val="-1"/>
        </w:rPr>
        <w:t>i</w:t>
      </w:r>
      <w:r w:rsidRPr="006E5BF2">
        <w:rPr>
          <w:b/>
        </w:rPr>
        <w:t>ca, n</w:t>
      </w:r>
      <w:r w:rsidRPr="006E5BF2">
        <w:rPr>
          <w:b/>
          <w:spacing w:val="2"/>
        </w:rPr>
        <w:t>a</w:t>
      </w:r>
      <w:r w:rsidRPr="006E5BF2">
        <w:rPr>
          <w:b/>
        </w:rPr>
        <w:t xml:space="preserve">s 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ti</w:t>
      </w:r>
      <w:r w:rsidRPr="006E5BF2">
        <w:rPr>
          <w:b/>
          <w:spacing w:val="5"/>
        </w:rPr>
        <w:t>v</w:t>
      </w:r>
      <w:r w:rsidRPr="006E5BF2">
        <w:rPr>
          <w:b/>
          <w:spacing w:val="-1"/>
        </w:rPr>
        <w:t>i</w:t>
      </w:r>
      <w:r w:rsidRPr="006E5BF2">
        <w:rPr>
          <w:b/>
        </w:rPr>
        <w:t>da</w:t>
      </w:r>
      <w:r w:rsidRPr="006E5BF2">
        <w:rPr>
          <w:b/>
          <w:spacing w:val="-3"/>
        </w:rPr>
        <w:t>d</w:t>
      </w:r>
      <w:r w:rsidRPr="006E5BF2">
        <w:rPr>
          <w:b/>
        </w:rPr>
        <w:t xml:space="preserve">es </w:t>
      </w:r>
      <w:r w:rsidRPr="006E5BF2">
        <w:rPr>
          <w:b/>
          <w:spacing w:val="-3"/>
        </w:rPr>
        <w:t>d</w:t>
      </w:r>
      <w:r w:rsidRPr="006E5BF2">
        <w:rPr>
          <w:b/>
        </w:rPr>
        <w:t xml:space="preserve">e </w:t>
      </w:r>
      <w:r w:rsidRPr="006E5BF2">
        <w:rPr>
          <w:b/>
          <w:spacing w:val="3"/>
        </w:rPr>
        <w:t>e</w:t>
      </w:r>
      <w:r w:rsidRPr="006E5BF2">
        <w:rPr>
          <w:b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3"/>
        </w:rPr>
        <w:t>i</w:t>
      </w:r>
      <w:r w:rsidRPr="006E5BF2">
        <w:rPr>
          <w:b/>
        </w:rPr>
        <w:t xml:space="preserve">no, </w:t>
      </w:r>
      <w:r w:rsidRPr="006E5BF2">
        <w:rPr>
          <w:b/>
          <w:spacing w:val="-3"/>
        </w:rPr>
        <w:t>p</w:t>
      </w:r>
      <w:r w:rsidRPr="006E5BF2">
        <w:rPr>
          <w:b/>
        </w:rPr>
        <w:t>e</w:t>
      </w:r>
      <w:r w:rsidRPr="006E5BF2">
        <w:rPr>
          <w:b/>
          <w:spacing w:val="1"/>
        </w:rPr>
        <w:t>s</w:t>
      </w:r>
      <w:r w:rsidRPr="006E5BF2">
        <w:rPr>
          <w:b/>
        </w:rPr>
        <w:t>qu</w:t>
      </w:r>
      <w:r w:rsidRPr="006E5BF2">
        <w:rPr>
          <w:b/>
          <w:spacing w:val="1"/>
        </w:rPr>
        <w:t>is</w:t>
      </w:r>
      <w:r w:rsidRPr="006E5BF2">
        <w:rPr>
          <w:b/>
        </w:rPr>
        <w:t>a, e</w:t>
      </w:r>
      <w:r w:rsidRPr="006E5BF2">
        <w:rPr>
          <w:b/>
          <w:spacing w:val="-2"/>
        </w:rPr>
        <w:t>x</w:t>
      </w:r>
      <w:r w:rsidRPr="006E5BF2">
        <w:rPr>
          <w:b/>
          <w:spacing w:val="1"/>
        </w:rPr>
        <w:t>t</w:t>
      </w:r>
      <w:r w:rsidRPr="006E5BF2">
        <w:rPr>
          <w:b/>
        </w:rPr>
        <w:t>en</w:t>
      </w:r>
      <w:r w:rsidRPr="006E5BF2">
        <w:rPr>
          <w:b/>
          <w:spacing w:val="1"/>
        </w:rPr>
        <w:t>s</w:t>
      </w:r>
      <w:r w:rsidRPr="006E5BF2">
        <w:rPr>
          <w:b/>
        </w:rPr>
        <w:t>ão</w:t>
      </w:r>
      <w:r w:rsidRPr="006E5BF2">
        <w:rPr>
          <w:b/>
          <w:spacing w:val="31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1"/>
        </w:rPr>
        <w:t>/</w:t>
      </w:r>
      <w:r w:rsidRPr="006E5BF2">
        <w:rPr>
          <w:b/>
          <w:spacing w:val="-2"/>
        </w:rPr>
        <w:t>o</w:t>
      </w:r>
      <w:r w:rsidRPr="006E5BF2">
        <w:rPr>
          <w:b/>
        </w:rPr>
        <w:t xml:space="preserve">u </w:t>
      </w:r>
      <w:r w:rsidRPr="006E5BF2">
        <w:rPr>
          <w:b/>
          <w:spacing w:val="1"/>
        </w:rPr>
        <w:t>i</w:t>
      </w:r>
      <w:r w:rsidRPr="006E5BF2">
        <w:rPr>
          <w:b/>
        </w:rPr>
        <w:t>nov</w:t>
      </w:r>
      <w:r w:rsidRPr="006E5BF2">
        <w:rPr>
          <w:b/>
          <w:spacing w:val="-2"/>
        </w:rPr>
        <w:t>a</w:t>
      </w:r>
      <w:r w:rsidRPr="006E5BF2">
        <w:rPr>
          <w:b/>
        </w:rPr>
        <w:t>ção</w:t>
      </w:r>
    </w:p>
    <w:p w:rsidR="00633546" w:rsidRPr="006E5BF2" w:rsidRDefault="00633546" w:rsidP="00633546">
      <w:pPr>
        <w:jc w:val="both"/>
      </w:pPr>
      <w:r w:rsidRPr="006E5BF2">
        <w:rPr>
          <w:spacing w:val="-1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>end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16"/>
        </w:rPr>
        <w:t xml:space="preserve"> </w:t>
      </w:r>
      <w:r w:rsidRPr="006E5BF2">
        <w:rPr>
          <w:spacing w:val="1"/>
        </w:rPr>
        <w:t>t</w:t>
      </w:r>
      <w:r w:rsidRPr="006E5BF2">
        <w:t>od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25"/>
        </w:rPr>
        <w:t xml:space="preserve"> </w:t>
      </w:r>
      <w:r w:rsidRPr="006E5BF2">
        <w:t>as</w:t>
      </w:r>
      <w:r w:rsidRPr="006E5BF2">
        <w:rPr>
          <w:spacing w:val="27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dades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2"/>
        </w:rPr>
        <w:t>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2"/>
        </w:rPr>
        <w:t>d</w:t>
      </w:r>
      <w:r w:rsidRPr="006E5BF2">
        <w:rPr>
          <w:spacing w:val="-2"/>
        </w:rPr>
        <w:t>ê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2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24"/>
        </w:rPr>
        <w:t xml:space="preserve"> </w:t>
      </w:r>
      <w:r w:rsidRPr="006E5BF2">
        <w:rPr>
          <w:spacing w:val="-1"/>
        </w:rPr>
        <w:t>t</w:t>
      </w:r>
      <w:r w:rsidRPr="006E5BF2">
        <w:t>ec</w:t>
      </w:r>
      <w:r w:rsidRPr="006E5BF2">
        <w:rPr>
          <w:spacing w:val="-2"/>
        </w:rPr>
        <w:t>n</w:t>
      </w:r>
      <w:r w:rsidRPr="006E5BF2">
        <w:t>o</w:t>
      </w:r>
      <w:r w:rsidRPr="006E5BF2">
        <w:rPr>
          <w:spacing w:val="1"/>
        </w:rPr>
        <w:t>l</w:t>
      </w:r>
      <w:r w:rsidRPr="006E5BF2">
        <w:rPr>
          <w:spacing w:val="5"/>
        </w:rPr>
        <w:t>ó</w:t>
      </w:r>
      <w:r w:rsidRPr="006E5BF2">
        <w:rPr>
          <w:spacing w:val="-5"/>
        </w:rPr>
        <w:t>g</w:t>
      </w:r>
      <w:r w:rsidRPr="006E5BF2">
        <w:rPr>
          <w:spacing w:val="3"/>
        </w:rPr>
        <w:t>i</w:t>
      </w:r>
      <w:r w:rsidRPr="006E5BF2">
        <w:rPr>
          <w:spacing w:val="-2"/>
        </w:rPr>
        <w:t>c</w:t>
      </w:r>
      <w:r w:rsidRPr="006E5BF2">
        <w:t>as</w:t>
      </w:r>
      <w:r w:rsidRPr="006E5BF2">
        <w:rPr>
          <w:spacing w:val="20"/>
        </w:rPr>
        <w:t xml:space="preserve"> </w:t>
      </w:r>
      <w:r w:rsidRPr="006E5BF2">
        <w:t>an</w:t>
      </w:r>
      <w:r w:rsidRPr="006E5BF2">
        <w:rPr>
          <w:spacing w:val="-1"/>
        </w:rPr>
        <w:t>t</w:t>
      </w:r>
      <w:r w:rsidRPr="006E5BF2">
        <w:rPr>
          <w:spacing w:val="3"/>
        </w:rPr>
        <w:t>e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t xml:space="preserve">s </w:t>
      </w:r>
      <w:r w:rsidRPr="006E5BF2">
        <w:rPr>
          <w:spacing w:val="2"/>
        </w:rPr>
        <w:t>o</w:t>
      </w:r>
      <w:r w:rsidRPr="006E5BF2">
        <w:t>u</w:t>
      </w:r>
      <w:r w:rsidRPr="006E5BF2">
        <w:rPr>
          <w:spacing w:val="-2"/>
        </w:rPr>
        <w:t xml:space="preserve"> </w:t>
      </w:r>
      <w:r w:rsidRPr="006E5BF2">
        <w:t>po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ri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t>es</w:t>
      </w:r>
      <w:r w:rsidRPr="006E5BF2">
        <w:rPr>
          <w:spacing w:val="-9"/>
        </w:rPr>
        <w:t xml:space="preserve"> </w:t>
      </w:r>
      <w:r w:rsidRPr="006E5BF2">
        <w:t>ao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i</w:t>
      </w:r>
      <w:r w:rsidRPr="006E5BF2">
        <w:rPr>
          <w:spacing w:val="5"/>
        </w:rPr>
        <w:t>n</w:t>
      </w:r>
      <w:r w:rsidRPr="006E5BF2">
        <w:rPr>
          <w:spacing w:val="-10"/>
        </w:rPr>
        <w:t>g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3"/>
        </w:rPr>
        <w:t>s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do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dor</w:t>
      </w:r>
      <w:r w:rsidRPr="006E5BF2">
        <w:rPr>
          <w:spacing w:val="-6"/>
        </w:rPr>
        <w:t xml:space="preserve"> </w:t>
      </w:r>
      <w:r w:rsidRPr="006E5BF2">
        <w:t>no</w:t>
      </w:r>
      <w:r w:rsidRPr="006E5BF2">
        <w:rPr>
          <w:spacing w:val="-2"/>
        </w:rPr>
        <w:t xml:space="preserve"> </w:t>
      </w:r>
      <w:r w:rsidRPr="006E5BF2">
        <w:rPr>
          <w:spacing w:val="-3"/>
        </w:rPr>
        <w:t>CAP/</w:t>
      </w:r>
      <w:proofErr w:type="spellStart"/>
      <w:r w:rsidRPr="006E5BF2">
        <w:rPr>
          <w:spacing w:val="-3"/>
        </w:rPr>
        <w:t>Ufac</w:t>
      </w:r>
      <w:proofErr w:type="spellEnd"/>
      <w:r w:rsidRPr="006E5BF2">
        <w:t>,</w:t>
      </w:r>
      <w:r w:rsidRPr="006E5BF2">
        <w:rPr>
          <w:spacing w:val="-12"/>
        </w:rPr>
        <w:t xml:space="preserve">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as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à</w:t>
      </w:r>
      <w:r w:rsidRPr="006E5BF2">
        <w:rPr>
          <w:spacing w:val="1"/>
        </w:rPr>
        <w:t xml:space="preserve"> I</w:t>
      </w:r>
      <w:r w:rsidRPr="006E5BF2">
        <w:t>n</w:t>
      </w:r>
      <w:r w:rsidRPr="006E5BF2">
        <w:rPr>
          <w:spacing w:val="1"/>
        </w:rPr>
        <w:t>sti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ç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52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t>pub</w:t>
      </w:r>
      <w:r w:rsidRPr="006E5BF2">
        <w:rPr>
          <w:spacing w:val="1"/>
        </w:rPr>
        <w:t>li</w:t>
      </w:r>
      <w:r w:rsidRPr="006E5BF2">
        <w:t>c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48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47"/>
        </w:rPr>
        <w:t xml:space="preserve"> </w:t>
      </w:r>
      <w:r w:rsidRPr="006E5BF2">
        <w:t>a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51"/>
        </w:rPr>
        <w:t xml:space="preserve"> </w:t>
      </w:r>
      <w:r w:rsidRPr="006E5BF2">
        <w:t>de</w:t>
      </w:r>
      <w:r w:rsidRPr="006E5BF2">
        <w:rPr>
          <w:spacing w:val="51"/>
        </w:rPr>
        <w:t xml:space="preserve"> 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t>os</w:t>
      </w:r>
      <w:r w:rsidRPr="006E5BF2">
        <w:rPr>
          <w:spacing w:val="46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5"/>
        </w:rPr>
        <w:t>e</w:t>
      </w:r>
      <w:r w:rsidRPr="006E5BF2">
        <w:rPr>
          <w:spacing w:val="-7"/>
        </w:rPr>
        <w:t>g</w:t>
      </w:r>
      <w:r w:rsidRPr="006E5BF2">
        <w:rPr>
          <w:spacing w:val="6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1"/>
        </w:rPr>
        <w:t>i</w:t>
      </w:r>
      <w:r w:rsidRPr="006E5BF2">
        <w:t>s</w:t>
      </w:r>
      <w:r w:rsidRPr="006E5BF2">
        <w:rPr>
          <w:spacing w:val="49"/>
        </w:rPr>
        <w:t xml:space="preserve"> </w:t>
      </w:r>
      <w:r w:rsidRPr="006E5BF2">
        <w:t>ou</w:t>
      </w:r>
      <w:r w:rsidRPr="006E5BF2">
        <w:rPr>
          <w:spacing w:val="51"/>
        </w:rPr>
        <w:t xml:space="preserve"> </w:t>
      </w:r>
      <w:r w:rsidRPr="006E5BF2">
        <w:rPr>
          <w:spacing w:val="-2"/>
        </w:rPr>
        <w:t>na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na</w:t>
      </w:r>
      <w:r w:rsidRPr="006E5BF2">
        <w:t>l</w:t>
      </w:r>
      <w:r w:rsidRPr="006E5BF2">
        <w:rPr>
          <w:spacing w:val="52"/>
        </w:rPr>
        <w:t xml:space="preserve"> </w:t>
      </w:r>
      <w:r w:rsidRPr="006E5BF2">
        <w:t>-</w:t>
      </w:r>
      <w:r w:rsidRPr="006E5BF2">
        <w:rPr>
          <w:spacing w:val="47"/>
        </w:rPr>
        <w:t xml:space="preserve"> </w:t>
      </w:r>
      <w:r w:rsidRPr="006E5BF2">
        <w:rPr>
          <w:spacing w:val="5"/>
        </w:rPr>
        <w:t>u</w:t>
      </w:r>
      <w:r w:rsidRPr="006E5BF2">
        <w:t>m</w:t>
      </w:r>
      <w:r w:rsidRPr="006E5BF2">
        <w:rPr>
          <w:spacing w:val="47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48"/>
        </w:rPr>
        <w:t xml:space="preserve"> </w:t>
      </w:r>
      <w:r w:rsidRPr="006E5BF2">
        <w:t>co</w:t>
      </w:r>
      <w:r w:rsidRPr="006E5BF2">
        <w:rPr>
          <w:spacing w:val="1"/>
        </w:rPr>
        <w:t>rr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p</w:t>
      </w:r>
      <w:r w:rsidRPr="006E5BF2">
        <w:t>on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t>a</w:t>
      </w:r>
      <w:r w:rsidRPr="006E5BF2">
        <w:rPr>
          <w:spacing w:val="25"/>
        </w:rPr>
        <w:t xml:space="preserve"> 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>a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1"/>
        </w:rPr>
        <w:t>is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de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t>dos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5"/>
        </w:rPr>
        <w:t xml:space="preserve"> </w:t>
      </w:r>
      <w:r w:rsidRPr="006E5BF2">
        <w:t>pon</w:t>
      </w:r>
      <w:r w:rsidRPr="006E5BF2">
        <w:rPr>
          <w:spacing w:val="1"/>
        </w:rPr>
        <w:t>t</w:t>
      </w:r>
      <w:r w:rsidRPr="006E5BF2">
        <w:t xml:space="preserve">os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-2"/>
        </w:rPr>
        <w:t>v</w:t>
      </w:r>
      <w:r w:rsidRPr="006E5BF2">
        <w:t>an</w:t>
      </w:r>
      <w:r w:rsidRPr="006E5BF2">
        <w:rPr>
          <w:spacing w:val="1"/>
        </w:rPr>
        <w:t>t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l</w:t>
      </w:r>
      <w:r w:rsidRPr="006E5BF2">
        <w:t>ho,</w:t>
      </w:r>
      <w:r w:rsidRPr="006E5BF2">
        <w:rPr>
          <w:spacing w:val="2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ve</w:t>
      </w:r>
      <w:r w:rsidRPr="006E5BF2">
        <w:rPr>
          <w:spacing w:val="3"/>
        </w:rPr>
        <w:t>r</w:t>
      </w:r>
      <w:r w:rsidRPr="006E5BF2">
        <w:t xml:space="preserve">á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rPr>
          <w:spacing w:val="-2"/>
        </w:rPr>
        <w:t>a</w:t>
      </w:r>
      <w:r w:rsidRPr="006E5BF2">
        <w:t>r</w:t>
      </w:r>
      <w:r w:rsidRPr="006E5BF2">
        <w:rPr>
          <w:spacing w:val="3"/>
        </w:rPr>
        <w:t xml:space="preserve"> </w:t>
      </w:r>
      <w:r w:rsidRPr="006E5BF2">
        <w:t>o</w:t>
      </w:r>
      <w:r w:rsidRPr="006E5BF2">
        <w:rPr>
          <w:spacing w:val="2"/>
        </w:rPr>
        <w:t xml:space="preserve"> </w:t>
      </w:r>
      <w:r w:rsidRPr="006E5BF2">
        <w:t>q</w:t>
      </w:r>
      <w:r w:rsidRPr="006E5BF2">
        <w:rPr>
          <w:spacing w:val="2"/>
        </w:rPr>
        <w:t>u</w:t>
      </w:r>
      <w:r w:rsidRPr="006E5BF2">
        <w:t>e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1"/>
        </w:rPr>
        <w:t>t</w:t>
      </w:r>
      <w:r w:rsidRPr="006E5BF2">
        <w:t>end</w:t>
      </w:r>
      <w:r w:rsidRPr="006E5BF2">
        <w:rPr>
          <w:spacing w:val="-2"/>
        </w:rPr>
        <w:t>e</w:t>
      </w:r>
      <w:r w:rsidRPr="006E5BF2">
        <w:t xml:space="preserve">u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"/>
        </w:rPr>
        <w:t>l</w:t>
      </w:r>
      <w:r w:rsidRPr="006E5BF2">
        <w:t>u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ar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12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t>p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t>,</w:t>
      </w:r>
      <w:r w:rsidRPr="006E5BF2">
        <w:rPr>
          <w:spacing w:val="6"/>
        </w:rPr>
        <w:t xml:space="preserve"> </w:t>
      </w:r>
      <w:r w:rsidRPr="006E5BF2">
        <w:t>os</w:t>
      </w:r>
      <w:r w:rsidRPr="006E5BF2">
        <w:rPr>
          <w:spacing w:val="12"/>
        </w:rPr>
        <w:t xml:space="preserve"> </w:t>
      </w:r>
      <w:r w:rsidRPr="006E5BF2">
        <w:rPr>
          <w:spacing w:val="-2"/>
        </w:rPr>
        <w:t>o</w:t>
      </w:r>
      <w:r w:rsidRPr="006E5BF2">
        <w:t>b</w:t>
      </w:r>
      <w:r w:rsidRPr="006E5BF2">
        <w:rPr>
          <w:spacing w:val="1"/>
        </w:rPr>
        <w:t>j</w:t>
      </w:r>
      <w:r w:rsidRPr="006E5BF2"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1"/>
        </w:rPr>
        <w:t>s</w:t>
      </w:r>
      <w:r w:rsidRPr="006E5BF2">
        <w:t>,</w:t>
      </w:r>
      <w:r w:rsidRPr="006E5BF2">
        <w:rPr>
          <w:spacing w:val="6"/>
        </w:rPr>
        <w:t xml:space="preserve"> </w:t>
      </w:r>
      <w:r w:rsidRPr="006E5BF2">
        <w:t>a</w:t>
      </w:r>
      <w:r w:rsidRPr="006E5BF2">
        <w:rPr>
          <w:spacing w:val="7"/>
        </w:rPr>
        <w:t xml:space="preserve"> </w:t>
      </w:r>
      <w:r w:rsidRPr="006E5BF2">
        <w:t>ab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-5"/>
        </w:rPr>
        <w:t>g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8"/>
        </w:rPr>
        <w:t xml:space="preserve">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3"/>
        </w:rPr>
        <w:t>t</w:t>
      </w:r>
      <w:r w:rsidRPr="006E5BF2">
        <w:t>odo</w:t>
      </w:r>
      <w:r w:rsidRPr="006E5BF2">
        <w:rPr>
          <w:spacing w:val="1"/>
        </w:rPr>
        <w:t>l</w:t>
      </w:r>
      <w:r w:rsidRPr="006E5BF2">
        <w:rPr>
          <w:spacing w:val="2"/>
        </w:rPr>
        <w:t>ó</w:t>
      </w:r>
      <w:r w:rsidRPr="006E5BF2">
        <w:rPr>
          <w:spacing w:val="-10"/>
        </w:rPr>
        <w:t>g</w:t>
      </w:r>
      <w:r w:rsidRPr="006E5BF2">
        <w:rPr>
          <w:spacing w:val="3"/>
        </w:rPr>
        <w:t>ic</w:t>
      </w:r>
      <w:r w:rsidRPr="006E5BF2">
        <w:t>a</w:t>
      </w:r>
      <w:r w:rsidRPr="006E5BF2">
        <w:rPr>
          <w:spacing w:val="2"/>
        </w:rPr>
        <w:t xml:space="preserve"> </w:t>
      </w:r>
      <w:r w:rsidRPr="006E5BF2">
        <w:t>e</w:t>
      </w:r>
      <w:r w:rsidRPr="006E5BF2">
        <w:rPr>
          <w:spacing w:val="-6"/>
        </w:rPr>
        <w:t>m</w:t>
      </w:r>
      <w:r w:rsidRPr="006E5BF2">
        <w:rPr>
          <w:spacing w:val="2"/>
        </w:rPr>
        <w:t>p</w:t>
      </w:r>
      <w:r w:rsidRPr="006E5BF2">
        <w:rPr>
          <w:spacing w:val="3"/>
        </w:rPr>
        <w:t>r</w:t>
      </w:r>
      <w:r w:rsidRPr="006E5BF2">
        <w:rPr>
          <w:spacing w:val="-2"/>
        </w:rPr>
        <w:t>e</w:t>
      </w:r>
      <w:r w:rsidRPr="006E5BF2">
        <w:t>end</w:t>
      </w:r>
      <w:r w:rsidRPr="006E5BF2">
        <w:rPr>
          <w:spacing w:val="-1"/>
        </w:rPr>
        <w:t>i</w:t>
      </w:r>
      <w:r w:rsidRPr="006E5BF2">
        <w:rPr>
          <w:spacing w:val="2"/>
        </w:rPr>
        <w:t>d</w:t>
      </w:r>
      <w:r w:rsidRPr="006E5BF2">
        <w:t>a,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4"/>
        </w:rPr>
        <w:t xml:space="preserve"> </w:t>
      </w:r>
      <w:r w:rsidRPr="006E5BF2">
        <w:rPr>
          <w:spacing w:val="1"/>
        </w:rPr>
        <w:t>sí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s</w:t>
      </w:r>
      <w:r w:rsidRPr="006E5BF2">
        <w:t>e 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ad</w:t>
      </w:r>
      <w:r w:rsidRPr="006E5BF2">
        <w:rPr>
          <w:spacing w:val="-2"/>
        </w:rPr>
        <w:t>o</w:t>
      </w:r>
      <w:r w:rsidRPr="006E5BF2">
        <w:t>s p</w:t>
      </w:r>
      <w:r w:rsidRPr="006E5BF2">
        <w:rPr>
          <w:spacing w:val="3"/>
        </w:rPr>
        <w:t>a</w:t>
      </w:r>
      <w:r w:rsidRPr="006E5BF2">
        <w:rPr>
          <w:spacing w:val="1"/>
        </w:rPr>
        <w:t>r</w:t>
      </w:r>
      <w:r w:rsidRPr="006E5BF2">
        <w:t>c</w:t>
      </w:r>
      <w:r w:rsidRPr="006E5BF2">
        <w:rPr>
          <w:spacing w:val="-1"/>
        </w:rPr>
        <w:t>i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ou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fi</w:t>
      </w:r>
      <w:r w:rsidRPr="006E5BF2">
        <w:t>na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e</w:t>
      </w:r>
      <w:r w:rsidRPr="006E5BF2">
        <w:rPr>
          <w:spacing w:val="-2"/>
        </w:rPr>
        <w:t xml:space="preserve"> a</w:t>
      </w:r>
      <w:r w:rsidRPr="006E5BF2">
        <w:t>s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t>c</w:t>
      </w:r>
      <w:r w:rsidRPr="006E5BF2">
        <w:rPr>
          <w:spacing w:val="-1"/>
        </w:rPr>
        <w:t>l</w:t>
      </w:r>
      <w:r w:rsidRPr="006E5BF2">
        <w:t>u</w:t>
      </w:r>
      <w:r w:rsidRPr="006E5BF2">
        <w:rPr>
          <w:spacing w:val="1"/>
        </w:rPr>
        <w:t>s</w:t>
      </w:r>
      <w:r w:rsidRPr="006E5BF2">
        <w:t>õ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b) </w:t>
      </w:r>
      <w:r w:rsidRPr="006E5BF2">
        <w:rPr>
          <w:spacing w:val="-1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3"/>
        </w:rPr>
        <w:t>i</w:t>
      </w:r>
      <w:r w:rsidRPr="006E5BF2">
        <w:rPr>
          <w:spacing w:val="-10"/>
        </w:rPr>
        <w:t>g</w:t>
      </w:r>
      <w:r w:rsidRPr="006E5BF2">
        <w:t>o pub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c</w:t>
      </w:r>
      <w:r w:rsidRPr="006E5BF2">
        <w:t>ado em pe</w:t>
      </w:r>
      <w:r w:rsidRPr="006E5BF2">
        <w:rPr>
          <w:spacing w:val="-1"/>
        </w:rPr>
        <w:t>r</w:t>
      </w:r>
      <w:r w:rsidRPr="006E5BF2">
        <w:rPr>
          <w:spacing w:val="1"/>
        </w:rPr>
        <w:t>i</w:t>
      </w:r>
      <w:r w:rsidRPr="006E5BF2">
        <w:t>ód</w:t>
      </w:r>
      <w:r w:rsidRPr="006E5BF2">
        <w:rPr>
          <w:spacing w:val="-1"/>
        </w:rPr>
        <w:t>i</w:t>
      </w:r>
      <w:r w:rsidRPr="006E5BF2">
        <w:t xml:space="preserve">co </w:t>
      </w:r>
      <w:r w:rsidRPr="006E5BF2">
        <w:rPr>
          <w:spacing w:val="-2"/>
        </w:rPr>
        <w:t>s</w:t>
      </w:r>
      <w:r w:rsidRPr="006E5BF2">
        <w:t xml:space="preserve">em </w:t>
      </w:r>
      <w:proofErr w:type="spellStart"/>
      <w:r w:rsidRPr="006E5BF2">
        <w:rPr>
          <w:i/>
        </w:rPr>
        <w:t>qua</w:t>
      </w:r>
      <w:r w:rsidRPr="006E5BF2">
        <w:rPr>
          <w:i/>
          <w:spacing w:val="1"/>
        </w:rPr>
        <w:t>li</w:t>
      </w:r>
      <w:r w:rsidRPr="006E5BF2">
        <w:rPr>
          <w:i/>
        </w:rPr>
        <w:t>s</w:t>
      </w:r>
      <w:proofErr w:type="spellEnd"/>
      <w:r w:rsidRPr="006E5BF2">
        <w:rPr>
          <w:i/>
        </w:rPr>
        <w:t xml:space="preserve"> </w:t>
      </w:r>
      <w:r w:rsidRPr="006E5BF2">
        <w:t xml:space="preserve">- </w:t>
      </w:r>
      <w:r w:rsidRPr="006E5BF2">
        <w:rPr>
          <w:spacing w:val="1"/>
        </w:rPr>
        <w:t>s</w:t>
      </w:r>
      <w:r w:rsidRPr="006E5BF2">
        <w:t xml:space="preserve">ão 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-1"/>
        </w:rPr>
        <w:t>l</w:t>
      </w:r>
      <w:r w:rsidRPr="006E5BF2">
        <w:t xml:space="preserve">hos </w:t>
      </w:r>
      <w:r w:rsidRPr="006E5BF2">
        <w:rPr>
          <w:spacing w:val="-2"/>
        </w:rPr>
        <w:t>ac</w:t>
      </w:r>
      <w:r w:rsidRPr="006E5BF2">
        <w:t>a</w:t>
      </w:r>
      <w:r w:rsidRPr="006E5BF2">
        <w:rPr>
          <w:spacing w:val="-2"/>
        </w:rPr>
        <w:t>dê</w:t>
      </w:r>
      <w:r w:rsidRPr="006E5BF2">
        <w:rPr>
          <w:spacing w:val="-1"/>
        </w:rPr>
        <w:t>m</w:t>
      </w:r>
      <w:r w:rsidRPr="006E5BF2">
        <w:rPr>
          <w:spacing w:val="1"/>
        </w:rPr>
        <w:t>i</w:t>
      </w:r>
      <w:r w:rsidRPr="006E5BF2">
        <w:rPr>
          <w:spacing w:val="3"/>
        </w:rPr>
        <w:t>c</w:t>
      </w:r>
      <w:r w:rsidRPr="006E5BF2">
        <w:t xml:space="preserve">os </w:t>
      </w:r>
      <w:r w:rsidRPr="006E5BF2">
        <w:rPr>
          <w:spacing w:val="2"/>
        </w:rPr>
        <w:t>q</w:t>
      </w:r>
      <w:r w:rsidRPr="006E5BF2">
        <w:t>ue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3"/>
        </w:rPr>
        <w:t>s</w:t>
      </w:r>
      <w:r w:rsidRPr="006E5BF2">
        <w:rPr>
          <w:spacing w:val="-2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am 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1"/>
        </w:rPr>
        <w:t>l</w:t>
      </w:r>
      <w:r w:rsidRPr="006E5BF2">
        <w:rPr>
          <w:spacing w:val="-1"/>
        </w:rPr>
        <w:t>t</w:t>
      </w:r>
      <w:r w:rsidRPr="006E5BF2">
        <w:t>ad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1"/>
        </w:rPr>
        <w:t>s</w:t>
      </w:r>
      <w:r w:rsidRPr="006E5BF2">
        <w:t>uc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os de u</w:t>
      </w:r>
      <w:r w:rsidRPr="006E5BF2">
        <w:rPr>
          <w:spacing w:val="-6"/>
        </w:rPr>
        <w:t>m</w:t>
      </w:r>
      <w:r w:rsidRPr="006E5BF2">
        <w:t>a pe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t xml:space="preserve">a 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rPr>
          <w:spacing w:val="3"/>
        </w:rPr>
        <w:t>a</w:t>
      </w:r>
      <w:r w:rsidRPr="006E5BF2">
        <w:rPr>
          <w:spacing w:val="-2"/>
        </w:rPr>
        <w:t>d</w:t>
      </w:r>
      <w:r w:rsidRPr="006E5BF2">
        <w:t>a de aco</w:t>
      </w:r>
      <w:r w:rsidRPr="006E5BF2">
        <w:rPr>
          <w:spacing w:val="1"/>
        </w:rPr>
        <w:t>r</w:t>
      </w:r>
      <w:r w:rsidRPr="006E5BF2">
        <w:t>do c</w:t>
      </w:r>
      <w:r w:rsidRPr="006E5BF2">
        <w:rPr>
          <w:spacing w:val="2"/>
        </w:rPr>
        <w:t>o</w:t>
      </w:r>
      <w:r w:rsidRPr="006E5BF2">
        <w:t xml:space="preserve">m o </w:t>
      </w:r>
      <w:r w:rsidRPr="006E5BF2">
        <w:rPr>
          <w:spacing w:val="-6"/>
        </w:rPr>
        <w:t>m</w:t>
      </w:r>
      <w:r w:rsidRPr="006E5BF2">
        <w:t>é</w:t>
      </w:r>
      <w:r w:rsidRPr="006E5BF2">
        <w:rPr>
          <w:spacing w:val="1"/>
        </w:rPr>
        <w:t>t</w:t>
      </w:r>
      <w:r w:rsidRPr="006E5BF2">
        <w:t>odo c</w:t>
      </w:r>
      <w:r w:rsidRPr="006E5BF2">
        <w:rPr>
          <w:spacing w:val="1"/>
        </w:rPr>
        <w:t>i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í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o</w:t>
      </w:r>
      <w:r w:rsidRPr="006E5BF2">
        <w:t xml:space="preserve">, </w:t>
      </w:r>
      <w:r w:rsidRPr="006E5BF2">
        <w:rPr>
          <w:spacing w:val="1"/>
        </w:rPr>
        <w:t>s</w:t>
      </w:r>
      <w:r w:rsidRPr="006E5BF2">
        <w:t>ub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ti</w:t>
      </w:r>
      <w:r w:rsidRPr="006E5BF2">
        <w:t>do a e</w:t>
      </w:r>
      <w:r w:rsidRPr="006E5BF2">
        <w:rPr>
          <w:spacing w:val="5"/>
        </w:rPr>
        <w:t>x</w:t>
      </w:r>
      <w:r w:rsidRPr="006E5BF2">
        <w:t>a</w:t>
      </w:r>
      <w:r w:rsidRPr="006E5BF2">
        <w:rPr>
          <w:spacing w:val="-6"/>
        </w:rPr>
        <w:t>m</w:t>
      </w:r>
      <w:r w:rsidRPr="006E5BF2">
        <w:t>e p</w:t>
      </w:r>
      <w:r w:rsidRPr="006E5BF2">
        <w:rPr>
          <w:spacing w:val="5"/>
        </w:rPr>
        <w:t>o</w:t>
      </w:r>
      <w:r w:rsidRPr="006E5BF2">
        <w:t>r</w:t>
      </w:r>
      <w:r w:rsidRPr="006E5BF2">
        <w:rPr>
          <w:spacing w:val="15"/>
        </w:rPr>
        <w:t xml:space="preserve"> </w:t>
      </w:r>
      <w:r w:rsidRPr="006E5BF2">
        <w:t>ou</w:t>
      </w:r>
      <w:r w:rsidRPr="006E5BF2">
        <w:rPr>
          <w:spacing w:val="1"/>
        </w:rPr>
        <w:t>tr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17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tis</w:t>
      </w:r>
      <w:r w:rsidRPr="006E5BF2">
        <w:rPr>
          <w:spacing w:val="-1"/>
        </w:rPr>
        <w:t>t</w:t>
      </w:r>
      <w:r w:rsidRPr="006E5BF2">
        <w:t>as</w:t>
      </w:r>
      <w:r w:rsidRPr="006E5BF2">
        <w:rPr>
          <w:spacing w:val="19"/>
        </w:rPr>
        <w:t xml:space="preserve"> </w:t>
      </w:r>
      <w:r w:rsidRPr="006E5BF2">
        <w:t>e</w:t>
      </w:r>
      <w:r w:rsidRPr="006E5BF2">
        <w:rPr>
          <w:spacing w:val="24"/>
        </w:rPr>
        <w:t xml:space="preserve"> </w:t>
      </w:r>
      <w:r w:rsidRPr="006E5BF2">
        <w:rPr>
          <w:spacing w:val="-2"/>
        </w:rPr>
        <w:t>ac</w:t>
      </w:r>
      <w:r w:rsidRPr="006E5BF2">
        <w:rPr>
          <w:spacing w:val="3"/>
        </w:rPr>
        <w:t>e</w:t>
      </w:r>
      <w:r w:rsidRPr="006E5BF2">
        <w:rPr>
          <w:spacing w:val="1"/>
        </w:rPr>
        <w:t>it</w:t>
      </w:r>
      <w:r w:rsidRPr="006E5BF2">
        <w:t>o</w:t>
      </w:r>
      <w:r w:rsidRPr="006E5BF2">
        <w:rPr>
          <w:spacing w:val="21"/>
        </w:rPr>
        <w:t xml:space="preserve"> </w:t>
      </w:r>
      <w:r w:rsidRPr="006E5BF2">
        <w:t>por</w:t>
      </w:r>
      <w:r w:rsidRPr="006E5BF2">
        <w:rPr>
          <w:spacing w:val="25"/>
        </w:rPr>
        <w:t xml:space="preserve"> </w:t>
      </w:r>
      <w:r w:rsidRPr="006E5BF2"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24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a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17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1"/>
        </w:rPr>
        <w:t>s</w:t>
      </w:r>
      <w:r w:rsidRPr="006E5BF2">
        <w:t>qu</w:t>
      </w:r>
      <w:r w:rsidRPr="006E5BF2">
        <w:rPr>
          <w:spacing w:val="-1"/>
        </w:rPr>
        <w:t>i</w:t>
      </w:r>
      <w:r w:rsidRPr="006E5BF2">
        <w:rPr>
          <w:spacing w:val="-2"/>
        </w:rPr>
        <w:t>s</w:t>
      </w:r>
      <w:r w:rsidRPr="006E5BF2">
        <w:t>ad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. P</w:t>
      </w:r>
      <w:r w:rsidRPr="006E5BF2">
        <w:rPr>
          <w:spacing w:val="-2"/>
        </w:rPr>
        <w:t>o</w:t>
      </w:r>
      <w:r w:rsidRPr="006E5BF2">
        <w:rPr>
          <w:spacing w:val="1"/>
        </w:rPr>
        <w:t>ss</w:t>
      </w:r>
      <w:r w:rsidRPr="006E5BF2">
        <w:rPr>
          <w:spacing w:val="-2"/>
        </w:rPr>
        <w:t>u</w:t>
      </w:r>
      <w:r w:rsidRPr="006E5BF2">
        <w:rPr>
          <w:spacing w:val="3"/>
        </w:rPr>
        <w:t>e</w:t>
      </w:r>
      <w:r w:rsidRPr="006E5BF2">
        <w:t xml:space="preserve">m </w:t>
      </w:r>
      <w:r w:rsidRPr="006E5BF2">
        <w:rPr>
          <w:spacing w:val="-7"/>
        </w:rPr>
        <w:t>g</w:t>
      </w:r>
      <w:r w:rsidRPr="006E5BF2">
        <w:rPr>
          <w:spacing w:val="3"/>
        </w:rPr>
        <w:t>er</w:t>
      </w:r>
      <w:r w:rsidRPr="006E5BF2">
        <w:rPr>
          <w:spacing w:val="-2"/>
        </w:rPr>
        <w:t>a</w:t>
      </w:r>
      <w:r w:rsidRPr="006E5BF2">
        <w:rPr>
          <w:spacing w:val="3"/>
        </w:rPr>
        <w:t>l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7"/>
        </w:rPr>
        <w:t xml:space="preserve"> </w:t>
      </w:r>
      <w:r w:rsidRPr="006E5BF2">
        <w:t>en</w:t>
      </w:r>
      <w:r w:rsidRPr="006E5BF2">
        <w:rPr>
          <w:spacing w:val="1"/>
        </w:rPr>
        <w:t>tr</w:t>
      </w:r>
      <w:r w:rsidRPr="006E5BF2">
        <w:t>e</w:t>
      </w:r>
      <w:r w:rsidRPr="006E5BF2">
        <w:rPr>
          <w:spacing w:val="7"/>
        </w:rPr>
        <w:t xml:space="preserve"> </w:t>
      </w:r>
      <w:r w:rsidRPr="006E5BF2">
        <w:t>c</w:t>
      </w:r>
      <w:r w:rsidRPr="006E5BF2">
        <w:rPr>
          <w:spacing w:val="1"/>
        </w:rPr>
        <w:t>i</w:t>
      </w:r>
      <w:r w:rsidRPr="006E5BF2">
        <w:t>nco</w:t>
      </w:r>
      <w:r w:rsidRPr="006E5BF2">
        <w:rPr>
          <w:spacing w:val="11"/>
        </w:rPr>
        <w:t xml:space="preserve"> </w:t>
      </w:r>
      <w:r w:rsidRPr="006E5BF2">
        <w:t>e</w:t>
      </w:r>
      <w:r w:rsidRPr="006E5BF2">
        <w:rPr>
          <w:spacing w:val="9"/>
        </w:rPr>
        <w:t xml:space="preserve"> 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9"/>
        </w:rPr>
        <w:t xml:space="preserve"> </w:t>
      </w:r>
      <w:r w:rsidRPr="006E5BF2">
        <w:t>p</w:t>
      </w:r>
      <w:r w:rsidRPr="006E5BF2">
        <w:rPr>
          <w:spacing w:val="3"/>
        </w:rPr>
        <w:t>á</w:t>
      </w:r>
      <w:r w:rsidRPr="006E5BF2">
        <w:rPr>
          <w:spacing w:val="-10"/>
        </w:rPr>
        <w:t>g</w:t>
      </w:r>
      <w:r w:rsidRPr="006E5BF2">
        <w:rPr>
          <w:spacing w:val="3"/>
        </w:rPr>
        <w:t>i</w:t>
      </w:r>
      <w:r w:rsidRPr="006E5BF2">
        <w:t>nas</w:t>
      </w:r>
      <w:r w:rsidRPr="006E5BF2">
        <w:rPr>
          <w:spacing w:val="7"/>
        </w:rPr>
        <w:t xml:space="preserve"> </w:t>
      </w:r>
      <w:r w:rsidRPr="006E5BF2">
        <w:t>e</w:t>
      </w:r>
      <w:r w:rsidRPr="006E5BF2">
        <w:rPr>
          <w:spacing w:val="12"/>
        </w:rPr>
        <w:t xml:space="preserve"> </w:t>
      </w:r>
      <w:r w:rsidRPr="006E5BF2">
        <w:rPr>
          <w:spacing w:val="-2"/>
        </w:rPr>
        <w:t>s</w:t>
      </w:r>
      <w:r w:rsidRPr="006E5BF2">
        <w:t>ão</w:t>
      </w:r>
      <w:r w:rsidRPr="006E5BF2">
        <w:rPr>
          <w:spacing w:val="9"/>
        </w:rPr>
        <w:t xml:space="preserve"> </w:t>
      </w:r>
      <w:r w:rsidRPr="006E5BF2"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12"/>
        </w:rPr>
        <w:t xml:space="preserve"> </w:t>
      </w:r>
      <w:r w:rsidRPr="006E5BF2">
        <w:t>de</w:t>
      </w:r>
      <w:r w:rsidRPr="006E5BF2">
        <w:rPr>
          <w:spacing w:val="-2"/>
        </w:rPr>
        <w:t>sc</w:t>
      </w:r>
      <w:r w:rsidRPr="006E5BF2">
        <w:rPr>
          <w:spacing w:val="1"/>
        </w:rPr>
        <w:t>ri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4"/>
        </w:rPr>
        <w:t xml:space="preserve"> </w:t>
      </w:r>
      <w:r w:rsidRPr="006E5BF2">
        <w:t>co</w:t>
      </w:r>
      <w:r w:rsidRPr="006E5BF2">
        <w:rPr>
          <w:spacing w:val="-4"/>
        </w:rPr>
        <w:t>m</w:t>
      </w:r>
      <w:r w:rsidRPr="006E5BF2">
        <w:t>p</w:t>
      </w:r>
      <w:r w:rsidRPr="006E5BF2">
        <w:rPr>
          <w:spacing w:val="1"/>
        </w:rPr>
        <w:t>l</w:t>
      </w:r>
      <w:r w:rsidRPr="006E5BF2">
        <w:t>e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9"/>
        </w:rPr>
        <w:t xml:space="preserve"> </w:t>
      </w:r>
      <w:r w:rsidRPr="006E5BF2">
        <w:t>de</w:t>
      </w:r>
      <w:r w:rsidRPr="006E5BF2">
        <w:rPr>
          <w:spacing w:val="9"/>
        </w:rPr>
        <w:t xml:space="preserve"> </w:t>
      </w:r>
      <w:r w:rsidRPr="006E5BF2">
        <w:t>de</w:t>
      </w:r>
      <w:r w:rsidRPr="006E5BF2">
        <w:rPr>
          <w:spacing w:val="-2"/>
        </w:rPr>
        <w:t>s</w:t>
      </w:r>
      <w:r w:rsidRPr="006E5BF2">
        <w:t>co</w:t>
      </w:r>
      <w:r w:rsidRPr="006E5BF2">
        <w:rPr>
          <w:spacing w:val="-2"/>
        </w:rPr>
        <w:t>be</w:t>
      </w:r>
      <w:r w:rsidRPr="006E5BF2">
        <w:rPr>
          <w:spacing w:val="-1"/>
        </w:rPr>
        <w:t>r</w:t>
      </w:r>
      <w:r w:rsidRPr="006E5BF2">
        <w:rPr>
          <w:spacing w:val="1"/>
        </w:rPr>
        <w:t>t</w:t>
      </w:r>
      <w:r w:rsidRPr="006E5BF2">
        <w:t>as</w:t>
      </w:r>
      <w:r w:rsidRPr="006E5BF2">
        <w:rPr>
          <w:spacing w:val="7"/>
        </w:rPr>
        <w:t xml:space="preserve"> 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6"/>
        </w:rPr>
        <w:t>i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t>na</w:t>
      </w:r>
      <w:r w:rsidRPr="006E5BF2">
        <w:rPr>
          <w:spacing w:val="1"/>
        </w:rPr>
        <w:t>i</w:t>
      </w:r>
      <w:r w:rsidRPr="006E5BF2">
        <w:t xml:space="preserve">s 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as</w:t>
      </w:r>
      <w:r w:rsidRPr="006E5BF2">
        <w:rPr>
          <w:spacing w:val="7"/>
        </w:rPr>
        <w:t xml:space="preserve"> </w:t>
      </w:r>
      <w:r w:rsidRPr="006E5BF2">
        <w:rPr>
          <w:spacing w:val="3"/>
        </w:rPr>
        <w:t>e</w:t>
      </w:r>
      <w:r w:rsidRPr="006E5BF2">
        <w:t>m 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rPr>
          <w:spacing w:val="2"/>
        </w:rPr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as</w:t>
      </w:r>
      <w:r w:rsidRPr="006E5BF2">
        <w:rPr>
          <w:spacing w:val="-9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t>a</w:t>
      </w:r>
      <w:r w:rsidRPr="006E5BF2">
        <w:rPr>
          <w:spacing w:val="1"/>
        </w:rPr>
        <w:t>is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c)</w:t>
      </w:r>
      <w:r w:rsidRPr="006E5BF2">
        <w:rPr>
          <w:spacing w:val="52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6"/>
        </w:rPr>
        <w:t>i</w:t>
      </w:r>
      <w:r w:rsidRPr="006E5BF2">
        <w:rPr>
          <w:spacing w:val="-10"/>
        </w:rPr>
        <w:t>g</w:t>
      </w:r>
      <w:r w:rsidRPr="006E5BF2">
        <w:t>os</w:t>
      </w:r>
      <w:r w:rsidRPr="006E5BF2">
        <w:rPr>
          <w:spacing w:val="49"/>
        </w:rPr>
        <w:t xml:space="preserve"> </w:t>
      </w:r>
      <w:r w:rsidRPr="006E5BF2">
        <w:t>pub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ados</w:t>
      </w:r>
      <w:r w:rsidRPr="006E5BF2">
        <w:rPr>
          <w:spacing w:val="49"/>
        </w:rPr>
        <w:t xml:space="preserve"> </w:t>
      </w:r>
      <w:r w:rsidRPr="006E5BF2">
        <w:rPr>
          <w:spacing w:val="3"/>
        </w:rPr>
        <w:t>e</w:t>
      </w:r>
      <w:r w:rsidRPr="006E5BF2">
        <w:t>m</w:t>
      </w:r>
      <w:r w:rsidRPr="006E5BF2">
        <w:rPr>
          <w:spacing w:val="47"/>
        </w:rPr>
        <w:t xml:space="preserve"> </w:t>
      </w:r>
      <w:r w:rsidRPr="006E5BF2">
        <w:rPr>
          <w:spacing w:val="3"/>
        </w:rPr>
        <w:t>j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n</w:t>
      </w:r>
      <w:r w:rsidRPr="006E5BF2">
        <w:rPr>
          <w:spacing w:val="-2"/>
        </w:rPr>
        <w:t>a</w:t>
      </w:r>
      <w:r w:rsidRPr="006E5BF2">
        <w:rPr>
          <w:spacing w:val="1"/>
        </w:rPr>
        <w:t>is</w:t>
      </w:r>
      <w:r w:rsidRPr="006E5BF2">
        <w:t>,</w:t>
      </w:r>
      <w:r w:rsidRPr="006E5BF2">
        <w:rPr>
          <w:spacing w:val="48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-2"/>
        </w:rPr>
        <w:t>ev</w:t>
      </w:r>
      <w:r w:rsidRPr="006E5BF2">
        <w:rPr>
          <w:spacing w:val="1"/>
        </w:rPr>
        <w:t>ist</w:t>
      </w:r>
      <w:r w:rsidRPr="006E5BF2">
        <w:rPr>
          <w:spacing w:val="-2"/>
        </w:rPr>
        <w:t>a</w:t>
      </w:r>
      <w:r w:rsidRPr="006E5BF2">
        <w:t>s</w:t>
      </w:r>
      <w:r w:rsidRPr="006E5BF2">
        <w:rPr>
          <w:spacing w:val="51"/>
        </w:rPr>
        <w:t xml:space="preserve"> </w:t>
      </w:r>
      <w:r w:rsidRPr="006E5BF2">
        <w:t>e</w:t>
      </w:r>
      <w:r w:rsidRPr="006E5BF2">
        <w:rPr>
          <w:spacing w:val="53"/>
        </w:rPr>
        <w:t xml:space="preserve"> </w:t>
      </w:r>
      <w:r w:rsidRPr="006E5BF2">
        <w:t>o</w:t>
      </w:r>
      <w:r w:rsidRPr="006E5BF2">
        <w:rPr>
          <w:spacing w:val="-2"/>
        </w:rPr>
        <w:t>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os</w:t>
      </w:r>
      <w:r w:rsidRPr="006E5BF2">
        <w:rPr>
          <w:spacing w:val="46"/>
        </w:rPr>
        <w:t xml:space="preserve">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os</w:t>
      </w:r>
      <w:r w:rsidRPr="006E5BF2">
        <w:rPr>
          <w:spacing w:val="51"/>
        </w:rPr>
        <w:t xml:space="preserve"> </w:t>
      </w:r>
      <w:r w:rsidRPr="006E5BF2">
        <w:t>de</w:t>
      </w:r>
      <w:r w:rsidRPr="006E5BF2">
        <w:rPr>
          <w:spacing w:val="51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3"/>
        </w:rPr>
        <w:t xml:space="preserve"> </w:t>
      </w:r>
      <w:r w:rsidRPr="006E5BF2">
        <w:t>-</w:t>
      </w:r>
      <w:r w:rsidRPr="006E5BF2">
        <w:rPr>
          <w:spacing w:val="52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t>de</w:t>
      </w:r>
      <w:r w:rsidRPr="006E5BF2">
        <w:rPr>
          <w:spacing w:val="44"/>
        </w:rPr>
        <w:t xml:space="preserve"> </w:t>
      </w:r>
      <w:r w:rsidRPr="006E5BF2">
        <w:t>a</w:t>
      </w:r>
      <w:r w:rsidRPr="006E5BF2">
        <w:rPr>
          <w:spacing w:val="44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6"/>
        </w:rPr>
        <w:t>i</w:t>
      </w:r>
      <w:r w:rsidRPr="006E5BF2">
        <w:rPr>
          <w:spacing w:val="-7"/>
        </w:rPr>
        <w:t>g</w:t>
      </w:r>
      <w:r w:rsidRPr="006E5BF2">
        <w:t>os pub</w:t>
      </w:r>
      <w:r w:rsidRPr="006E5BF2">
        <w:rPr>
          <w:spacing w:val="1"/>
        </w:rPr>
        <w:t>li</w:t>
      </w:r>
      <w:r w:rsidRPr="006E5BF2">
        <w:rPr>
          <w:spacing w:val="-2"/>
        </w:rPr>
        <w:t>c</w:t>
      </w:r>
      <w:r w:rsidRPr="006E5BF2">
        <w:t>ad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3"/>
        </w:rPr>
        <w:t>e</w:t>
      </w:r>
      <w:r w:rsidRPr="006E5BF2">
        <w:t xml:space="preserve">m 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 xml:space="preserve">os </w:t>
      </w:r>
      <w:r w:rsidRPr="006E5BF2">
        <w:rPr>
          <w:spacing w:val="2"/>
        </w:rPr>
        <w:t>d</w:t>
      </w:r>
      <w:r w:rsidRPr="006E5BF2">
        <w:t>e co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>ç</w:t>
      </w:r>
      <w:r w:rsidRPr="006E5BF2">
        <w:t xml:space="preserve">ão </w:t>
      </w:r>
      <w:r w:rsidRPr="006E5BF2">
        <w:rPr>
          <w:spacing w:val="-2"/>
        </w:rPr>
        <w:t>n</w:t>
      </w:r>
      <w:r w:rsidRPr="006E5BF2">
        <w:t>ão 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í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6"/>
        </w:rPr>
        <w:t>m</w:t>
      </w:r>
      <w:r w:rsidRPr="006E5BF2">
        <w:t>as 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1"/>
        </w:rPr>
        <w:t>s</w:t>
      </w:r>
      <w:r w:rsidRPr="006E5BF2">
        <w:t xml:space="preserve">ão de 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 xml:space="preserve">e </w:t>
      </w:r>
      <w:r w:rsidRPr="006E5BF2">
        <w:rPr>
          <w:spacing w:val="5"/>
        </w:rPr>
        <w:t>d</w:t>
      </w:r>
      <w:r w:rsidRPr="006E5BF2">
        <w:t xml:space="preserve">a </w:t>
      </w:r>
      <w:r w:rsidRPr="006E5BF2">
        <w:rPr>
          <w:spacing w:val="-2"/>
        </w:rPr>
        <w:t>c</w:t>
      </w:r>
      <w:r w:rsidRPr="006E5BF2">
        <w:t>o</w:t>
      </w:r>
      <w:r w:rsidRPr="006E5BF2">
        <w:rPr>
          <w:spacing w:val="-6"/>
        </w:rPr>
        <w:t>m</w:t>
      </w:r>
      <w:r w:rsidRPr="006E5BF2">
        <w:t>un</w:t>
      </w:r>
      <w:r w:rsidRPr="006E5BF2">
        <w:rPr>
          <w:spacing w:val="1"/>
        </w:rPr>
        <w:t>i</w:t>
      </w:r>
      <w:r w:rsidRPr="006E5BF2">
        <w:t>dade a</w:t>
      </w:r>
      <w:r w:rsidRPr="006E5BF2">
        <w:rPr>
          <w:spacing w:val="-2"/>
        </w:rPr>
        <w:t>ca</w:t>
      </w:r>
      <w:r w:rsidRPr="006E5BF2">
        <w:rPr>
          <w:spacing w:val="2"/>
        </w:rPr>
        <w:t>d</w:t>
      </w:r>
      <w:r w:rsidRPr="006E5BF2">
        <w:rPr>
          <w:spacing w:val="3"/>
        </w:rPr>
        <w:t>ê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a.</w:t>
      </w:r>
    </w:p>
    <w:p w:rsidR="00633546" w:rsidRPr="006E5BF2" w:rsidRDefault="00633546" w:rsidP="00633546">
      <w:pPr>
        <w:jc w:val="both"/>
      </w:pPr>
      <w:r w:rsidRPr="006E5BF2">
        <w:t>d)</w:t>
      </w:r>
      <w:r w:rsidRPr="006E5BF2">
        <w:rPr>
          <w:spacing w:val="16"/>
        </w:rPr>
        <w:t xml:space="preserve"> </w:t>
      </w:r>
      <w:r w:rsidRPr="006E5BF2">
        <w:rPr>
          <w:spacing w:val="-1"/>
        </w:rPr>
        <w:t>C</w:t>
      </w:r>
      <w:r w:rsidRPr="006E5BF2">
        <w:t>oau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15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5"/>
        </w:rPr>
        <w:t xml:space="preserve"> </w:t>
      </w:r>
      <w:r w:rsidRPr="006E5BF2">
        <w:t>p</w:t>
      </w:r>
      <w:r w:rsidRPr="006E5BF2">
        <w:rPr>
          <w:spacing w:val="2"/>
        </w:rPr>
        <w:t>u</w:t>
      </w:r>
      <w:r w:rsidRPr="006E5BF2">
        <w:t>b</w:t>
      </w:r>
      <w:r w:rsidRPr="006E5BF2">
        <w:rPr>
          <w:spacing w:val="-1"/>
        </w:rPr>
        <w:t>li</w:t>
      </w:r>
      <w:r w:rsidRPr="006E5BF2">
        <w:t>c</w:t>
      </w:r>
      <w:r w:rsidRPr="006E5BF2">
        <w:rPr>
          <w:spacing w:val="-2"/>
        </w:rPr>
        <w:t>a</w:t>
      </w:r>
      <w:r w:rsidRPr="006E5BF2">
        <w:t>do</w:t>
      </w:r>
      <w:r w:rsidRPr="006E5BF2">
        <w:rPr>
          <w:spacing w:val="15"/>
        </w:rPr>
        <w:t xml:space="preserve"> </w:t>
      </w:r>
      <w:r w:rsidRPr="006E5BF2">
        <w:t>-</w:t>
      </w:r>
      <w:r w:rsidRPr="006E5BF2">
        <w:rPr>
          <w:spacing w:val="13"/>
        </w:rPr>
        <w:t xml:space="preserve"> </w:t>
      </w:r>
      <w:r w:rsidRPr="006E5BF2">
        <w:t>en</w:t>
      </w:r>
      <w:r w:rsidRPr="006E5BF2">
        <w:rPr>
          <w:spacing w:val="1"/>
        </w:rPr>
        <w:t>t</w:t>
      </w:r>
      <w:r w:rsidRPr="006E5BF2">
        <w:t>ende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15"/>
        </w:rPr>
        <w:t xml:space="preserve"> </w:t>
      </w:r>
      <w:r w:rsidRPr="006E5BF2">
        <w:t>por</w:t>
      </w:r>
      <w:r w:rsidRPr="006E5BF2">
        <w:rPr>
          <w:spacing w:val="16"/>
        </w:rPr>
        <w:t xml:space="preserve"> </w:t>
      </w:r>
      <w:r w:rsidRPr="006E5BF2">
        <w:t>co</w:t>
      </w:r>
      <w:r w:rsidRPr="006E5BF2">
        <w:rPr>
          <w:spacing w:val="-2"/>
        </w:rPr>
        <w:t>au</w:t>
      </w:r>
      <w:r w:rsidRPr="006E5BF2">
        <w:rPr>
          <w:spacing w:val="1"/>
        </w:rPr>
        <w:t>t</w:t>
      </w:r>
      <w:r w:rsidRPr="006E5BF2">
        <w:t>or</w:t>
      </w:r>
      <w:r w:rsidRPr="006E5BF2">
        <w:rPr>
          <w:spacing w:val="16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17"/>
        </w:rPr>
        <w:t xml:space="preserve"> </w:t>
      </w:r>
      <w:r w:rsidRPr="006E5BF2">
        <w:t>aq</w:t>
      </w:r>
      <w:r w:rsidRPr="006E5BF2">
        <w:rPr>
          <w:spacing w:val="-2"/>
        </w:rPr>
        <w:t>u</w:t>
      </w:r>
      <w:r w:rsidRPr="006E5BF2">
        <w:t>e</w:t>
      </w:r>
      <w:r w:rsidRPr="006E5BF2">
        <w:rPr>
          <w:spacing w:val="3"/>
        </w:rPr>
        <w:t>l</w:t>
      </w:r>
      <w:r w:rsidRPr="006E5BF2">
        <w:t>e</w:t>
      </w:r>
      <w:r w:rsidRPr="006E5BF2">
        <w:rPr>
          <w:spacing w:val="15"/>
        </w:rPr>
        <w:t xml:space="preserve"> </w:t>
      </w:r>
      <w:r w:rsidRPr="006E5BF2">
        <w:rPr>
          <w:spacing w:val="2"/>
        </w:rPr>
        <w:t>q</w:t>
      </w:r>
      <w:r w:rsidRPr="006E5BF2">
        <w:t>ue</w:t>
      </w:r>
      <w:r w:rsidRPr="006E5BF2">
        <w:rPr>
          <w:spacing w:val="15"/>
        </w:rPr>
        <w:t xml:space="preserve"> </w:t>
      </w:r>
      <w:r w:rsidRPr="006E5BF2">
        <w:rPr>
          <w:spacing w:val="-1"/>
        </w:rPr>
        <w:t>f</w:t>
      </w:r>
      <w:r w:rsidRPr="006E5BF2">
        <w:rPr>
          <w:spacing w:val="-2"/>
        </w:rPr>
        <w:t>a</w:t>
      </w:r>
      <w:r w:rsidRPr="006E5BF2">
        <w:t>z</w:t>
      </w:r>
      <w:r w:rsidRPr="006E5BF2">
        <w:rPr>
          <w:spacing w:val="17"/>
        </w:rPr>
        <w:t xml:space="preserve"> </w:t>
      </w:r>
      <w:r w:rsidRPr="006E5BF2">
        <w:t>ou</w:t>
      </w:r>
      <w:r w:rsidRPr="006E5BF2">
        <w:rPr>
          <w:spacing w:val="17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od</w:t>
      </w:r>
      <w:r w:rsidRPr="006E5BF2">
        <w:rPr>
          <w:spacing w:val="2"/>
        </w:rPr>
        <w:t>u</w:t>
      </w:r>
      <w:r w:rsidRPr="006E5BF2">
        <w:t>z</w:t>
      </w:r>
      <w:r w:rsidRPr="006E5BF2">
        <w:rPr>
          <w:spacing w:val="13"/>
        </w:rPr>
        <w:t xml:space="preserve"> </w:t>
      </w:r>
      <w:r w:rsidRPr="006E5BF2">
        <w:t>e</w:t>
      </w:r>
      <w:r w:rsidRPr="006E5BF2">
        <w:rPr>
          <w:spacing w:val="15"/>
        </w:rPr>
        <w:t xml:space="preserve"> </w:t>
      </w:r>
      <w:r w:rsidRPr="006E5BF2">
        <w:t>pub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5"/>
        </w:rPr>
        <w:t>u</w:t>
      </w:r>
      <w:r w:rsidRPr="006E5BF2">
        <w:t xml:space="preserve">m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rPr>
          <w:spacing w:val="3"/>
        </w:rPr>
        <w:t>j</w:t>
      </w:r>
      <w:r w:rsidRPr="006E5BF2">
        <w:t>un</w:t>
      </w:r>
      <w:r w:rsidRPr="006E5BF2">
        <w:rPr>
          <w:spacing w:val="-1"/>
        </w:rPr>
        <w:t>t</w:t>
      </w:r>
      <w:r w:rsidRPr="006E5BF2">
        <w:rPr>
          <w:spacing w:val="3"/>
        </w:rPr>
        <w:t>a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-4"/>
        </w:rPr>
        <w:t xml:space="preserve"> </w:t>
      </w:r>
      <w:r w:rsidRPr="006E5BF2">
        <w:t>com</w:t>
      </w:r>
      <w:r w:rsidRPr="006E5BF2">
        <w:rPr>
          <w:spacing w:val="-6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7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e) </w:t>
      </w:r>
      <w:r w:rsidRPr="006E5BF2">
        <w:rPr>
          <w:spacing w:val="-1"/>
        </w:rPr>
        <w:t>O</w:t>
      </w:r>
      <w:r w:rsidRPr="006E5BF2">
        <w:rPr>
          <w:spacing w:val="3"/>
        </w:rPr>
        <w:t>r</w:t>
      </w:r>
      <w:r w:rsidRPr="006E5BF2">
        <w:rPr>
          <w:spacing w:val="-5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t>za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t xml:space="preserve">r de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 pub</w:t>
      </w:r>
      <w:r w:rsidRPr="006E5BF2">
        <w:rPr>
          <w:spacing w:val="1"/>
        </w:rPr>
        <w:t>li</w:t>
      </w:r>
      <w:r w:rsidRPr="006E5BF2">
        <w:rPr>
          <w:spacing w:val="-2"/>
        </w:rPr>
        <w:t>c</w:t>
      </w:r>
      <w:r w:rsidRPr="006E5BF2">
        <w:t>ado -</w:t>
      </w:r>
      <w:r w:rsidRPr="006E5BF2">
        <w:rPr>
          <w:spacing w:val="35"/>
        </w:rPr>
        <w:t xml:space="preserve"> </w:t>
      </w:r>
      <w:r w:rsidRPr="006E5BF2">
        <w:t>en</w:t>
      </w:r>
      <w:r w:rsidRPr="006E5BF2">
        <w:rPr>
          <w:spacing w:val="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 xml:space="preserve">e </w:t>
      </w:r>
      <w:r w:rsidRPr="006E5BF2">
        <w:rPr>
          <w:spacing w:val="2"/>
        </w:rPr>
        <w:t>p</w:t>
      </w:r>
      <w:r w:rsidRPr="006E5BF2">
        <w:rPr>
          <w:spacing w:val="-2"/>
        </w:rPr>
        <w:t>o</w:t>
      </w:r>
      <w:r w:rsidRPr="006E5BF2">
        <w:t xml:space="preserve">r </w:t>
      </w:r>
      <w:r w:rsidRPr="006E5BF2">
        <w:rPr>
          <w:spacing w:val="-2"/>
        </w:rPr>
        <w:t>o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t>za</w:t>
      </w:r>
      <w:r w:rsidRPr="006E5BF2">
        <w:rPr>
          <w:spacing w:val="-2"/>
        </w:rPr>
        <w:t>d</w:t>
      </w:r>
      <w:r w:rsidRPr="006E5BF2">
        <w:rPr>
          <w:spacing w:val="2"/>
        </w:rPr>
        <w:t>o</w:t>
      </w:r>
      <w:r w:rsidRPr="006E5BF2">
        <w:t xml:space="preserve">r </w:t>
      </w:r>
      <w:r w:rsidRPr="006E5BF2">
        <w:rPr>
          <w:spacing w:val="2"/>
        </w:rPr>
        <w:t>d</w:t>
      </w:r>
      <w:r w:rsidRPr="006E5BF2">
        <w:t xml:space="preserve">e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 a</w:t>
      </w:r>
      <w:r w:rsidRPr="006E5BF2">
        <w:rPr>
          <w:spacing w:val="-2"/>
        </w:rPr>
        <w:t>q</w:t>
      </w:r>
      <w:r w:rsidRPr="006E5BF2">
        <w:t>ue</w:t>
      </w:r>
      <w:r w:rsidRPr="006E5BF2">
        <w:rPr>
          <w:spacing w:val="1"/>
        </w:rPr>
        <w:t>l</w:t>
      </w:r>
      <w:r w:rsidRPr="006E5BF2">
        <w:t xml:space="preserve">e </w:t>
      </w:r>
      <w:r w:rsidRPr="006E5BF2">
        <w:rPr>
          <w:spacing w:val="-2"/>
        </w:rPr>
        <w:t>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-2"/>
        </w:rPr>
        <w:t>o</w:t>
      </w:r>
      <w:r w:rsidRPr="006E5BF2">
        <w:rPr>
          <w:spacing w:val="3"/>
        </w:rPr>
        <w:t>r</w:t>
      </w:r>
      <w:r w:rsidRPr="006E5BF2">
        <w:rPr>
          <w:spacing w:val="-5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rPr>
          <w:spacing w:val="3"/>
        </w:rPr>
        <w:t>z</w:t>
      </w:r>
      <w:r w:rsidRPr="006E5BF2">
        <w:t>a</w:t>
      </w:r>
      <w:r w:rsidRPr="006E5BF2">
        <w:rPr>
          <w:spacing w:val="41"/>
        </w:rPr>
        <w:t xml:space="preserve"> </w:t>
      </w:r>
      <w:r w:rsidRPr="006E5BF2">
        <w:rPr>
          <w:spacing w:val="-2"/>
        </w:rPr>
        <w:t>a</w:t>
      </w:r>
      <w:r w:rsidRPr="006E5BF2">
        <w:t>s pub</w:t>
      </w:r>
      <w:r w:rsidRPr="006E5BF2">
        <w:rPr>
          <w:spacing w:val="1"/>
        </w:rPr>
        <w:t>li</w:t>
      </w:r>
      <w:r w:rsidRPr="006E5BF2">
        <w:rPr>
          <w:spacing w:val="-2"/>
        </w:rPr>
        <w:t>ca</w:t>
      </w:r>
      <w:r w:rsidRPr="006E5BF2">
        <w:t>ç</w:t>
      </w:r>
      <w:r w:rsidRPr="006E5BF2">
        <w:rPr>
          <w:spacing w:val="-2"/>
        </w:rPr>
        <w:t>õ</w:t>
      </w:r>
      <w:r w:rsidRPr="006E5BF2">
        <w:t>es</w:t>
      </w:r>
      <w:r w:rsidRPr="006E5BF2">
        <w:rPr>
          <w:spacing w:val="-6"/>
        </w:rPr>
        <w:t xml:space="preserve"> </w:t>
      </w:r>
      <w:r w:rsidRPr="006E5BF2">
        <w:t>dos</w:t>
      </w:r>
      <w:r w:rsidRPr="006E5BF2">
        <w:rPr>
          <w:spacing w:val="-4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ve</w:t>
      </w:r>
      <w:r w:rsidRPr="006E5BF2">
        <w:rPr>
          <w:spacing w:val="1"/>
        </w:rPr>
        <w:t>rs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a</w:t>
      </w:r>
      <w:r w:rsidRPr="006E5BF2">
        <w:rPr>
          <w:spacing w:val="-2"/>
        </w:rPr>
        <w:t>u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-1"/>
        </w:rPr>
        <w:t>r</w:t>
      </w:r>
      <w:r w:rsidRPr="006E5BF2">
        <w:t>es</w:t>
      </w:r>
      <w:r w:rsidRPr="006E5BF2">
        <w:rPr>
          <w:spacing w:val="-6"/>
        </w:rPr>
        <w:t xml:space="preserve"> </w:t>
      </w:r>
      <w:r w:rsidRPr="006E5BF2">
        <w:t>em</w:t>
      </w:r>
      <w:r w:rsidRPr="006E5BF2">
        <w:rPr>
          <w:spacing w:val="-6"/>
        </w:rPr>
        <w:t xml:space="preserve"> </w:t>
      </w:r>
      <w:r w:rsidRPr="006E5BF2">
        <w:rPr>
          <w:spacing w:val="5"/>
        </w:rPr>
        <w:t>u</w:t>
      </w:r>
      <w:r w:rsidRPr="006E5BF2">
        <w:t>m</w:t>
      </w:r>
      <w:r w:rsidRPr="006E5BF2">
        <w:rPr>
          <w:spacing w:val="-6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f</w:t>
      </w:r>
      <w:r w:rsidRPr="006E5BF2">
        <w:t>)</w:t>
      </w:r>
      <w:r w:rsidRPr="006E5BF2">
        <w:rPr>
          <w:spacing w:val="25"/>
        </w:rPr>
        <w:t xml:space="preserve"> </w:t>
      </w:r>
      <w:r w:rsidRPr="006E5BF2">
        <w:rPr>
          <w:spacing w:val="-1"/>
        </w:rPr>
        <w:t>C</w:t>
      </w:r>
      <w:r w:rsidRPr="006E5BF2">
        <w:t>ap</w:t>
      </w:r>
      <w:r w:rsidRPr="006E5BF2">
        <w:rPr>
          <w:spacing w:val="1"/>
        </w:rPr>
        <w:t>í</w:t>
      </w:r>
      <w:r w:rsidRPr="006E5BF2">
        <w:rPr>
          <w:spacing w:val="-1"/>
        </w:rPr>
        <w:t>t</w:t>
      </w:r>
      <w:r w:rsidRPr="006E5BF2">
        <w:t>u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27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7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27"/>
        </w:rPr>
        <w:t xml:space="preserve"> </w:t>
      </w:r>
      <w:r w:rsidRPr="006E5BF2">
        <w:t>pub</w:t>
      </w:r>
      <w:r w:rsidRPr="006E5BF2">
        <w:rPr>
          <w:spacing w:val="-1"/>
        </w:rPr>
        <w:t>l</w:t>
      </w:r>
      <w:r w:rsidRPr="006E5BF2">
        <w:rPr>
          <w:spacing w:val="3"/>
        </w:rPr>
        <w:t>i</w:t>
      </w:r>
      <w:r w:rsidRPr="006E5BF2">
        <w:rPr>
          <w:spacing w:val="-2"/>
        </w:rPr>
        <w:t>c</w:t>
      </w:r>
      <w:r w:rsidRPr="006E5BF2">
        <w:t>ado</w:t>
      </w:r>
      <w:r w:rsidRPr="006E5BF2">
        <w:rPr>
          <w:spacing w:val="27"/>
        </w:rPr>
        <w:t xml:space="preserve"> </w:t>
      </w:r>
      <w:r w:rsidRPr="006E5BF2">
        <w:t>-</w:t>
      </w:r>
      <w:r w:rsidRPr="006E5BF2">
        <w:rPr>
          <w:spacing w:val="25"/>
        </w:rPr>
        <w:t xml:space="preserve"> </w:t>
      </w:r>
      <w:r w:rsidRPr="006E5BF2">
        <w:t>c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1"/>
        </w:rPr>
        <w:t>ít</w:t>
      </w:r>
      <w:r w:rsidRPr="006E5BF2">
        <w:t>u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24"/>
        </w:rPr>
        <w:t xml:space="preserve"> </w:t>
      </w:r>
      <w:r w:rsidRPr="006E5BF2">
        <w:t>de</w:t>
      </w:r>
      <w:r w:rsidRPr="006E5BF2">
        <w:rPr>
          <w:spacing w:val="27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27"/>
        </w:rPr>
        <w:t xml:space="preserve"> </w:t>
      </w:r>
      <w:r w:rsidRPr="006E5BF2">
        <w:rPr>
          <w:spacing w:val="3"/>
        </w:rPr>
        <w:t>c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t>a</w:t>
      </w:r>
      <w:r w:rsidRPr="006E5BF2">
        <w:rPr>
          <w:spacing w:val="34"/>
        </w:rPr>
        <w:t xml:space="preserve"> 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rPr>
          <w:spacing w:val="-2"/>
        </w:rPr>
        <w:t>a</w:t>
      </w:r>
      <w:r w:rsidRPr="006E5BF2">
        <w:t>n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3"/>
        </w:rPr>
        <w:t>i</w:t>
      </w:r>
      <w:r w:rsidRPr="006E5BF2">
        <w:rPr>
          <w:spacing w:val="1"/>
        </w:rPr>
        <w:t>s</w:t>
      </w:r>
      <w:r w:rsidRPr="006E5BF2">
        <w:t>ão</w:t>
      </w:r>
      <w:r w:rsidRPr="006E5BF2">
        <w:rPr>
          <w:spacing w:val="22"/>
        </w:rPr>
        <w:t xml:space="preserve"> </w:t>
      </w:r>
      <w:r w:rsidRPr="006E5BF2">
        <w:t>ou</w:t>
      </w:r>
      <w:r w:rsidRPr="006E5BF2">
        <w:rPr>
          <w:spacing w:val="27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5"/>
        </w:rPr>
        <w:t xml:space="preserve"> </w:t>
      </w:r>
      <w:r w:rsidRPr="006E5BF2">
        <w:rPr>
          <w:spacing w:val="2"/>
        </w:rPr>
        <w:t>u</w:t>
      </w:r>
      <w:r w:rsidRPr="006E5BF2">
        <w:t>m</w:t>
      </w:r>
      <w:r w:rsidRPr="006E5BF2">
        <w:rPr>
          <w:spacing w:val="21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 xml:space="preserve">o. </w:t>
      </w:r>
      <w:r w:rsidRPr="006E5BF2">
        <w:rPr>
          <w:spacing w:val="-1"/>
        </w:rPr>
        <w:t>N</w:t>
      </w:r>
      <w:r w:rsidRPr="006E5BF2">
        <w:t>e</w:t>
      </w:r>
      <w:r w:rsidRPr="006E5BF2">
        <w:rPr>
          <w:spacing w:val="1"/>
        </w:rPr>
        <w:t>st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>o,</w:t>
      </w:r>
      <w:r w:rsidRPr="006E5BF2">
        <w:rPr>
          <w:spacing w:val="-5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-4"/>
        </w:rPr>
        <w:t xml:space="preserve"> </w:t>
      </w:r>
      <w:r w:rsidRPr="006E5BF2">
        <w:t>pu</w:t>
      </w:r>
      <w:r w:rsidRPr="006E5BF2">
        <w:rPr>
          <w:spacing w:val="2"/>
        </w:rPr>
        <w:t>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c</w:t>
      </w:r>
      <w:r w:rsidRPr="006E5BF2">
        <w:t>ado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7"/>
        </w:rPr>
        <w:t>g</w:t>
      </w:r>
      <w:r w:rsidRPr="006E5BF2">
        <w:t>)</w:t>
      </w:r>
      <w:r w:rsidRPr="006E5BF2">
        <w:rPr>
          <w:spacing w:val="28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t>de</w:t>
      </w:r>
      <w:r w:rsidRPr="006E5BF2">
        <w:rPr>
          <w:spacing w:val="25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rPr>
          <w:spacing w:val="5"/>
        </w:rPr>
        <w:t>o</w:t>
      </w:r>
      <w:r w:rsidRPr="006E5BF2">
        <w:rPr>
          <w:spacing w:val="-7"/>
        </w:rPr>
        <w:t>g</w:t>
      </w:r>
      <w:r w:rsidRPr="006E5BF2">
        <w:rPr>
          <w:spacing w:val="3"/>
        </w:rPr>
        <w:t>r</w:t>
      </w:r>
      <w:r w:rsidRPr="006E5BF2">
        <w:t>a</w:t>
      </w:r>
      <w:r w:rsidRPr="006E5BF2">
        <w:rPr>
          <w:spacing w:val="-4"/>
        </w:rPr>
        <w:t>m</w:t>
      </w:r>
      <w:r w:rsidRPr="006E5BF2">
        <w:t xml:space="preserve">a de </w:t>
      </w:r>
      <w:r w:rsidRPr="006E5BF2">
        <w:rPr>
          <w:spacing w:val="-1"/>
        </w:rPr>
        <w:t>r</w:t>
      </w:r>
      <w:r w:rsidRPr="006E5BF2">
        <w:t>ád</w:t>
      </w:r>
      <w:r w:rsidRPr="006E5BF2">
        <w:rPr>
          <w:spacing w:val="-1"/>
        </w:rPr>
        <w:t>i</w:t>
      </w:r>
      <w:r w:rsidRPr="006E5BF2">
        <w:t xml:space="preserve">o ou </w:t>
      </w:r>
      <w:r w:rsidRPr="006E5BF2">
        <w:rPr>
          <w:spacing w:val="2"/>
        </w:rPr>
        <w:t>T</w:t>
      </w:r>
      <w:r w:rsidRPr="006E5BF2">
        <w:t>V - c</w:t>
      </w:r>
      <w:r w:rsidRPr="006E5BF2">
        <w:rPr>
          <w:spacing w:val="-2"/>
        </w:rPr>
        <w:t>o</w:t>
      </w:r>
      <w:r w:rsidRPr="006E5BF2">
        <w:rPr>
          <w:spacing w:val="-4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rPr>
          <w:spacing w:val="2"/>
        </w:rPr>
        <w:t>d</w:t>
      </w:r>
      <w:r w:rsidRPr="006E5BF2">
        <w:t xml:space="preserve">e a </w:t>
      </w:r>
      <w:r w:rsidRPr="006E5BF2">
        <w:rPr>
          <w:spacing w:val="-2"/>
        </w:rPr>
        <w:t>a</w:t>
      </w:r>
      <w:r w:rsidRPr="006E5BF2">
        <w:rPr>
          <w:spacing w:val="6"/>
        </w:rPr>
        <w:t>l</w:t>
      </w:r>
      <w:r w:rsidRPr="006E5BF2">
        <w:rPr>
          <w:spacing w:val="-10"/>
        </w:rPr>
        <w:t>g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 xml:space="preserve">a </w:t>
      </w:r>
      <w:r w:rsidRPr="006E5BF2">
        <w:rPr>
          <w:spacing w:val="1"/>
        </w:rPr>
        <w:t>f</w:t>
      </w:r>
      <w:r w:rsidRPr="006E5BF2">
        <w:t>o</w:t>
      </w:r>
      <w:r w:rsidRPr="006E5BF2">
        <w:rPr>
          <w:spacing w:val="3"/>
        </w:rPr>
        <w:t>r</w:t>
      </w:r>
      <w:r w:rsidRPr="006E5BF2">
        <w:rPr>
          <w:spacing w:val="-4"/>
        </w:rPr>
        <w:t>m</w:t>
      </w:r>
      <w:r w:rsidRPr="006E5BF2">
        <w:t>a de 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rPr>
          <w:spacing w:val="2"/>
        </w:rPr>
        <w:t>n</w:t>
      </w:r>
      <w:r w:rsidRPr="006E5BF2">
        <w:t>a 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2"/>
        </w:rPr>
        <w:t>o</w:t>
      </w:r>
      <w:r w:rsidRPr="006E5BF2">
        <w:rPr>
          <w:spacing w:val="-7"/>
        </w:rPr>
        <w:t>g</w:t>
      </w:r>
      <w:r w:rsidRPr="006E5BF2">
        <w:rPr>
          <w:spacing w:val="-1"/>
        </w:rPr>
        <w:t>r</w:t>
      </w:r>
      <w:r w:rsidRPr="006E5BF2">
        <w:rPr>
          <w:spacing w:val="3"/>
        </w:rPr>
        <w:t>a</w:t>
      </w:r>
      <w:r w:rsidRPr="006E5BF2">
        <w:rPr>
          <w:spacing w:val="-4"/>
        </w:rPr>
        <w:t>m</w:t>
      </w:r>
      <w:r w:rsidRPr="006E5BF2">
        <w:rPr>
          <w:spacing w:val="3"/>
        </w:rPr>
        <w:t>a</w:t>
      </w:r>
      <w:r w:rsidRPr="006E5BF2">
        <w:t>s</w:t>
      </w:r>
      <w:r w:rsidRPr="006E5BF2">
        <w:rPr>
          <w:spacing w:val="-6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r</w:t>
      </w:r>
      <w:r w:rsidRPr="006E5BF2">
        <w:t>ád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5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4"/>
        </w:rPr>
        <w:t xml:space="preserve"> </w:t>
      </w:r>
      <w:proofErr w:type="spellStart"/>
      <w:r w:rsidRPr="006E5BF2">
        <w:t>T</w:t>
      </w:r>
      <w:r w:rsidRPr="006E5BF2">
        <w:rPr>
          <w:spacing w:val="4"/>
        </w:rPr>
        <w:t>V</w:t>
      </w:r>
      <w:r w:rsidRPr="006E5BF2">
        <w:rPr>
          <w:spacing w:val="-4"/>
        </w:rPr>
        <w:t>’</w:t>
      </w:r>
      <w:r w:rsidRPr="006E5BF2">
        <w:rPr>
          <w:spacing w:val="1"/>
        </w:rPr>
        <w:t>s</w:t>
      </w:r>
      <w:proofErr w:type="spellEnd"/>
      <w:r w:rsidRPr="006E5BF2">
        <w:t>.</w:t>
      </w:r>
    </w:p>
    <w:p w:rsidR="00633546" w:rsidRPr="006E5BF2" w:rsidRDefault="00633546" w:rsidP="00633546">
      <w:pPr>
        <w:jc w:val="both"/>
      </w:pPr>
      <w:r w:rsidRPr="006E5BF2">
        <w:t>h)</w:t>
      </w:r>
      <w:r w:rsidRPr="006E5BF2">
        <w:rPr>
          <w:spacing w:val="11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10"/>
        </w:rPr>
        <w:t xml:space="preserve"> </w:t>
      </w:r>
      <w:r w:rsidRPr="006E5BF2">
        <w:rPr>
          <w:spacing w:val="-6"/>
        </w:rPr>
        <w:t>m</w:t>
      </w:r>
      <w:r w:rsidRPr="006E5BF2">
        <w:t>u</w:t>
      </w:r>
      <w:r w:rsidRPr="006E5BF2">
        <w:rPr>
          <w:spacing w:val="3"/>
        </w:rPr>
        <w:t>s</w:t>
      </w:r>
      <w:r w:rsidRPr="006E5BF2">
        <w:rPr>
          <w:spacing w:val="1"/>
        </w:rPr>
        <w:t>i</w:t>
      </w:r>
      <w:r w:rsidRPr="006E5BF2">
        <w:rPr>
          <w:spacing w:val="-2"/>
        </w:rPr>
        <w:t>c</w:t>
      </w:r>
      <w:r w:rsidRPr="006E5BF2">
        <w:t>al</w:t>
      </w:r>
      <w:r w:rsidRPr="006E5BF2">
        <w:rPr>
          <w:spacing w:val="16"/>
        </w:rPr>
        <w:t xml:space="preserve"> </w:t>
      </w:r>
      <w:r w:rsidRPr="006E5BF2">
        <w:t>-</w:t>
      </w:r>
      <w:r w:rsidRPr="006E5BF2">
        <w:rPr>
          <w:spacing w:val="11"/>
        </w:rPr>
        <w:t xml:space="preserve"> </w:t>
      </w:r>
      <w:r w:rsidRPr="006E5BF2">
        <w:t>co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rPr>
          <w:spacing w:val="-4"/>
        </w:rPr>
        <w:t>e</w:t>
      </w:r>
      <w:r w:rsidRPr="006E5BF2">
        <w:rPr>
          <w:spacing w:val="1"/>
        </w:rPr>
        <w:t>s</w:t>
      </w:r>
      <w:r w:rsidRPr="006E5BF2">
        <w:t>pon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3"/>
        </w:rPr>
        <w:t xml:space="preserve"> à</w:t>
      </w:r>
      <w:r w:rsidRPr="006E5BF2">
        <w:rPr>
          <w:spacing w:val="10"/>
        </w:rPr>
        <w:t xml:space="preserve"> </w:t>
      </w:r>
      <w:r w:rsidRPr="006E5BF2"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p</w:t>
      </w:r>
      <w:r w:rsidRPr="006E5BF2">
        <w:t>a</w:t>
      </w:r>
      <w:r w:rsidRPr="006E5BF2">
        <w:rPr>
          <w:spacing w:val="-2"/>
        </w:rPr>
        <w:t>ç</w:t>
      </w:r>
      <w:r w:rsidRPr="006E5BF2">
        <w:t>ão,</w:t>
      </w:r>
      <w:r w:rsidRPr="006E5BF2">
        <w:rPr>
          <w:spacing w:val="10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t>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rPr>
          <w:spacing w:val="3"/>
        </w:rPr>
        <w:t>a</w:t>
      </w:r>
      <w:r w:rsidRPr="006E5BF2">
        <w:t>da,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t>c</w:t>
      </w:r>
      <w:r w:rsidRPr="006E5BF2">
        <w:rPr>
          <w:spacing w:val="-2"/>
        </w:rPr>
        <w:t>o</w:t>
      </w:r>
      <w:r w:rsidRPr="006E5BF2">
        <w:t>n</w:t>
      </w:r>
      <w:r w:rsidRPr="006E5BF2">
        <w:rPr>
          <w:spacing w:val="1"/>
        </w:rPr>
        <w:t>st</w:t>
      </w:r>
      <w:r w:rsidRPr="006E5BF2">
        <w:rPr>
          <w:spacing w:val="-1"/>
        </w:rPr>
        <w:t>r</w:t>
      </w:r>
      <w:r w:rsidRPr="006E5BF2">
        <w:t>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5"/>
        </w:rPr>
        <w:t xml:space="preserve"> </w:t>
      </w:r>
      <w:r w:rsidRPr="006E5BF2">
        <w:t>da</w:t>
      </w:r>
      <w:r w:rsidRPr="006E5BF2">
        <w:rPr>
          <w:spacing w:val="3"/>
        </w:rPr>
        <w:t xml:space="preserve"> </w:t>
      </w:r>
      <w:r w:rsidRPr="006E5BF2">
        <w:t>d</w:t>
      </w:r>
      <w:r w:rsidRPr="006E5BF2">
        <w:rPr>
          <w:spacing w:val="1"/>
        </w:rPr>
        <w:t>is</w:t>
      </w:r>
      <w:r w:rsidRPr="006E5BF2">
        <w:t>p</w:t>
      </w:r>
      <w:r w:rsidRPr="006E5BF2">
        <w:rPr>
          <w:spacing w:val="-2"/>
        </w:rPr>
        <w:t>o</w:t>
      </w:r>
      <w:r w:rsidRPr="006E5BF2">
        <w:rPr>
          <w:spacing w:val="1"/>
        </w:rPr>
        <w:t>si</w:t>
      </w:r>
      <w:r w:rsidRPr="006E5BF2">
        <w:rPr>
          <w:spacing w:val="-2"/>
        </w:rPr>
        <w:t>çã</w:t>
      </w:r>
      <w:r w:rsidRPr="006E5BF2">
        <w:t xml:space="preserve">o </w:t>
      </w:r>
      <w:r w:rsidRPr="006E5BF2">
        <w:rPr>
          <w:spacing w:val="-10"/>
        </w:rPr>
        <w:t>g</w:t>
      </w:r>
      <w:r w:rsidRPr="006E5BF2">
        <w:rPr>
          <w:spacing w:val="3"/>
        </w:rPr>
        <w:t>r</w:t>
      </w:r>
      <w:r w:rsidRPr="006E5BF2">
        <w:t>á</w:t>
      </w:r>
      <w:r w:rsidRPr="006E5BF2">
        <w:rPr>
          <w:spacing w:val="1"/>
        </w:rPr>
        <w:t>f</w:t>
      </w:r>
      <w:r w:rsidRPr="006E5BF2">
        <w:rPr>
          <w:spacing w:val="-1"/>
        </w:rPr>
        <w:t>i</w:t>
      </w:r>
      <w:r w:rsidRPr="006E5BF2">
        <w:t xml:space="preserve">ca </w:t>
      </w:r>
      <w:r w:rsidRPr="006E5BF2">
        <w:rPr>
          <w:spacing w:val="-2"/>
        </w:rPr>
        <w:t>da</w:t>
      </w:r>
      <w:r w:rsidRPr="006E5BF2">
        <w:t xml:space="preserve">s </w:t>
      </w:r>
      <w:r w:rsidRPr="006E5BF2">
        <w:rPr>
          <w:spacing w:val="2"/>
        </w:rPr>
        <w:t>d</w:t>
      </w:r>
      <w:r w:rsidRPr="006E5BF2">
        <w:rPr>
          <w:spacing w:val="1"/>
        </w:rPr>
        <w:t>i</w:t>
      </w:r>
      <w:r w:rsidRPr="006E5BF2">
        <w:rPr>
          <w:spacing w:val="-2"/>
        </w:rPr>
        <w:t>ve</w:t>
      </w:r>
      <w:r w:rsidRPr="006E5BF2">
        <w:rPr>
          <w:spacing w:val="1"/>
        </w:rPr>
        <w:t>r</w:t>
      </w:r>
      <w:r w:rsidRPr="006E5BF2">
        <w:rPr>
          <w:spacing w:val="-2"/>
        </w:rPr>
        <w:t>s</w:t>
      </w:r>
      <w:r w:rsidRPr="006E5BF2">
        <w:t xml:space="preserve">as 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t>es q</w:t>
      </w:r>
      <w:r w:rsidRPr="006E5BF2">
        <w:rPr>
          <w:spacing w:val="2"/>
        </w:rPr>
        <w:t>u</w:t>
      </w:r>
      <w:r w:rsidRPr="006E5BF2">
        <w:t xml:space="preserve">e </w:t>
      </w:r>
      <w:r w:rsidRPr="006E5BF2">
        <w:rPr>
          <w:spacing w:val="3"/>
        </w:rPr>
        <w:t>f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6"/>
        </w:rPr>
        <w:t>m</w:t>
      </w:r>
      <w:r w:rsidRPr="006E5BF2">
        <w:rPr>
          <w:spacing w:val="5"/>
        </w:rPr>
        <w:t>a</w:t>
      </w:r>
      <w:r w:rsidRPr="006E5BF2">
        <w:t xml:space="preserve">m </w:t>
      </w:r>
      <w:r w:rsidRPr="006E5BF2">
        <w:rPr>
          <w:spacing w:val="5"/>
        </w:rPr>
        <w:t>u</w:t>
      </w:r>
      <w:r w:rsidRPr="006E5BF2">
        <w:rPr>
          <w:spacing w:val="-6"/>
        </w:rPr>
        <w:t>m</w:t>
      </w:r>
      <w:r w:rsidRPr="006E5BF2">
        <w:t xml:space="preserve">a </w:t>
      </w:r>
      <w:r w:rsidRPr="006E5BF2">
        <w:rPr>
          <w:spacing w:val="2"/>
        </w:rPr>
        <w:t>p</w:t>
      </w:r>
      <w:r w:rsidRPr="006E5BF2">
        <w:rPr>
          <w:spacing w:val="-2"/>
        </w:rPr>
        <w:t>e</w:t>
      </w:r>
      <w:r w:rsidRPr="006E5BF2">
        <w:t xml:space="preserve">ça </w:t>
      </w:r>
      <w:r w:rsidRPr="006E5BF2">
        <w:rPr>
          <w:spacing w:val="-6"/>
        </w:rPr>
        <w:t>m</w:t>
      </w:r>
      <w:r w:rsidRPr="006E5BF2">
        <w:t>u</w:t>
      </w:r>
      <w:r w:rsidRPr="006E5BF2">
        <w:rPr>
          <w:spacing w:val="3"/>
        </w:rPr>
        <w:t>s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 xml:space="preserve">, 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1"/>
        </w:rPr>
        <w:t>rt</w:t>
      </w:r>
      <w:r w:rsidRPr="006E5BF2">
        <w:rPr>
          <w:spacing w:val="-1"/>
        </w:rPr>
        <w:t>i</w:t>
      </w:r>
      <w:r w:rsidRPr="006E5BF2">
        <w:t>cu</w:t>
      </w:r>
      <w:r w:rsidRPr="006E5BF2">
        <w:rPr>
          <w:spacing w:val="-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rPr>
          <w:spacing w:val="1"/>
        </w:rPr>
        <w:t>si</w:t>
      </w:r>
      <w:r w:rsidRPr="006E5BF2">
        <w:rPr>
          <w:spacing w:val="-2"/>
        </w:rPr>
        <w:t>n</w:t>
      </w:r>
      <w:r w:rsidRPr="006E5BF2">
        <w:rPr>
          <w:spacing w:val="1"/>
        </w:rPr>
        <w:t>f</w:t>
      </w:r>
      <w:r w:rsidRPr="006E5BF2">
        <w:t>ôn</w:t>
      </w:r>
      <w:r w:rsidRPr="006E5BF2">
        <w:rPr>
          <w:spacing w:val="-1"/>
        </w:rPr>
        <w:t>i</w:t>
      </w:r>
      <w:r w:rsidRPr="006E5BF2">
        <w:rPr>
          <w:spacing w:val="3"/>
        </w:rPr>
        <w:t>c</w:t>
      </w:r>
      <w:r w:rsidRPr="006E5BF2">
        <w:t>a.</w:t>
      </w:r>
      <w:r w:rsidRPr="006E5BF2">
        <w:rPr>
          <w:spacing w:val="31"/>
        </w:rPr>
        <w:t xml:space="preserve"> </w:t>
      </w:r>
      <w:r w:rsidRPr="006E5BF2">
        <w:rPr>
          <w:spacing w:val="-1"/>
        </w:rPr>
        <w:t>U</w:t>
      </w:r>
      <w:r w:rsidRPr="006E5BF2">
        <w:rPr>
          <w:spacing w:val="-6"/>
        </w:rPr>
        <w:t>m</w:t>
      </w:r>
      <w:r w:rsidRPr="006E5BF2">
        <w:t>a p</w:t>
      </w:r>
      <w:r w:rsidRPr="006E5BF2">
        <w:rPr>
          <w:spacing w:val="-2"/>
        </w:rPr>
        <w:t>a</w:t>
      </w:r>
      <w:r w:rsidRPr="006E5BF2">
        <w:rPr>
          <w:spacing w:val="1"/>
        </w:rPr>
        <w:t>rtit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rPr>
          <w:spacing w:val="-2"/>
        </w:rPr>
        <w:t>n</w:t>
      </w:r>
      <w:r w:rsidRPr="006E5BF2">
        <w:t>ão</w:t>
      </w:r>
      <w:r w:rsidRPr="006E5BF2">
        <w:rPr>
          <w:spacing w:val="19"/>
        </w:rPr>
        <w:t xml:space="preserve"> 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-5"/>
        </w:rPr>
        <w:t>p</w:t>
      </w:r>
      <w:r w:rsidRPr="006E5BF2">
        <w:rPr>
          <w:spacing w:val="1"/>
        </w:rPr>
        <w:t>ri</w:t>
      </w:r>
      <w:r w:rsidRPr="006E5BF2">
        <w:rPr>
          <w:spacing w:val="-6"/>
        </w:rPr>
        <w:t>m</w:t>
      </w:r>
      <w:r w:rsidRPr="006E5BF2">
        <w:t>e</w:t>
      </w:r>
      <w:r w:rsidRPr="006E5BF2">
        <w:rPr>
          <w:spacing w:val="20"/>
        </w:rPr>
        <w:t xml:space="preserve"> </w:t>
      </w:r>
      <w:r w:rsidRPr="006E5BF2">
        <w:t>ape</w:t>
      </w:r>
      <w:r w:rsidRPr="006E5BF2">
        <w:rPr>
          <w:spacing w:val="-2"/>
        </w:rPr>
        <w:t>n</w:t>
      </w:r>
      <w:r w:rsidRPr="006E5BF2">
        <w:t xml:space="preserve">as um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u</w:t>
      </w:r>
      <w:r w:rsidRPr="006E5BF2">
        <w:rPr>
          <w:spacing w:val="-8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o, pode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c</w:t>
      </w:r>
      <w:r w:rsidRPr="006E5BF2">
        <w:rPr>
          <w:spacing w:val="-1"/>
        </w:rPr>
        <w:t>l</w:t>
      </w:r>
      <w:r w:rsidRPr="006E5BF2">
        <w:t>u</w:t>
      </w:r>
      <w:r w:rsidRPr="006E5BF2">
        <w:rPr>
          <w:spacing w:val="-1"/>
        </w:rPr>
        <w:t>i</w:t>
      </w:r>
      <w:r w:rsidRPr="006E5BF2">
        <w:t xml:space="preserve">r </w:t>
      </w:r>
      <w:r w:rsidRPr="006E5BF2">
        <w:rPr>
          <w:spacing w:val="-2"/>
        </w:rPr>
        <w:t>v</w:t>
      </w:r>
      <w:r w:rsidRPr="006E5BF2">
        <w:t>á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c</w:t>
      </w:r>
      <w:r w:rsidRPr="006E5BF2">
        <w:t xml:space="preserve">ada </w:t>
      </w:r>
      <w:r w:rsidRPr="006E5BF2">
        <w:rPr>
          <w:spacing w:val="-2"/>
        </w:rPr>
        <w:t>u</w:t>
      </w:r>
      <w:r w:rsidRPr="006E5BF2">
        <w:t>m</w:t>
      </w:r>
      <w:r w:rsidRPr="006E5BF2">
        <w:rPr>
          <w:spacing w:val="18"/>
        </w:rPr>
        <w:t xml:space="preserve"> </w:t>
      </w:r>
      <w:r w:rsidRPr="006E5BF2">
        <w:t>de</w:t>
      </w:r>
      <w:r w:rsidRPr="006E5BF2">
        <w:rPr>
          <w:spacing w:val="1"/>
        </w:rPr>
        <w:t>s</w:t>
      </w:r>
      <w:r w:rsidRPr="006E5BF2">
        <w:rPr>
          <w:spacing w:val="3"/>
        </w:rPr>
        <w:t>i</w:t>
      </w:r>
      <w:r w:rsidRPr="006E5BF2">
        <w:rPr>
          <w:spacing w:val="-10"/>
        </w:rPr>
        <w:t>g</w:t>
      </w:r>
      <w:r w:rsidRPr="006E5BF2">
        <w:t>nado</w:t>
      </w:r>
      <w:r w:rsidRPr="006E5BF2">
        <w:rPr>
          <w:spacing w:val="15"/>
        </w:rPr>
        <w:t xml:space="preserve"> </w:t>
      </w:r>
      <w:r w:rsidRPr="006E5BF2">
        <w:t>p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18"/>
        </w:rPr>
        <w:t xml:space="preserve"> </w:t>
      </w:r>
      <w:r w:rsidRPr="006E5BF2">
        <w:rPr>
          <w:spacing w:val="-2"/>
        </w:rPr>
        <w:t>v</w:t>
      </w:r>
      <w:r w:rsidRPr="006E5BF2">
        <w:t>oz</w:t>
      </w:r>
      <w:r w:rsidRPr="006E5BF2">
        <w:rPr>
          <w:spacing w:val="20"/>
        </w:rPr>
        <w:t xml:space="preserve"> </w:t>
      </w:r>
      <w:r w:rsidRPr="006E5BF2">
        <w:t xml:space="preserve">e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5"/>
        </w:rPr>
        <w:t>s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a</w:t>
      </w:r>
      <w:r w:rsidRPr="006E5BF2">
        <w:rPr>
          <w:spacing w:val="1"/>
        </w:rPr>
        <w:t xml:space="preserve"> l</w:t>
      </w:r>
      <w:r w:rsidRPr="006E5BF2">
        <w:t>e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rPr>
          <w:spacing w:val="-6"/>
        </w:rPr>
        <w:t>m</w:t>
      </w:r>
      <w:r w:rsidRPr="006E5BF2">
        <w:t>ú</w:t>
      </w:r>
      <w:r w:rsidRPr="006E5BF2">
        <w:rPr>
          <w:spacing w:val="1"/>
        </w:rPr>
        <w:t>si</w:t>
      </w:r>
      <w:r w:rsidRPr="006E5BF2">
        <w:rPr>
          <w:spacing w:val="-2"/>
        </w:rPr>
        <w:t>c</w:t>
      </w:r>
      <w:r w:rsidRPr="006E5BF2">
        <w:t>a.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i</w:t>
      </w:r>
      <w:r w:rsidRPr="006E5BF2">
        <w:t>)</w:t>
      </w:r>
      <w:r w:rsidRPr="006E5BF2">
        <w:rPr>
          <w:spacing w:val="37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á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t>e</w:t>
      </w:r>
      <w:r w:rsidRPr="006E5BF2">
        <w:rPr>
          <w:spacing w:val="37"/>
        </w:rPr>
        <w:t xml:space="preserve"> </w:t>
      </w:r>
      <w:r w:rsidRPr="006E5BF2">
        <w:t>po</w:t>
      </w:r>
      <w:r w:rsidRPr="006E5BF2">
        <w:rPr>
          <w:spacing w:val="-2"/>
        </w:rPr>
        <w:t>s</w:t>
      </w:r>
      <w:r w:rsidRPr="006E5BF2">
        <w:rPr>
          <w:spacing w:val="3"/>
        </w:rPr>
        <w:t>f</w:t>
      </w:r>
      <w:r w:rsidRPr="006E5BF2">
        <w:rPr>
          <w:spacing w:val="-2"/>
        </w:rPr>
        <w:t>á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41"/>
        </w:rPr>
        <w:t xml:space="preserve"> 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41"/>
        </w:rPr>
        <w:t xml:space="preserve"> </w:t>
      </w:r>
      <w:r w:rsidRPr="006E5BF2">
        <w:t>-</w:t>
      </w:r>
      <w:r w:rsidRPr="006E5BF2">
        <w:rPr>
          <w:spacing w:val="35"/>
        </w:rPr>
        <w:t xml:space="preserve"> 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34"/>
        </w:rPr>
        <w:t xml:space="preserve"> </w:t>
      </w:r>
      <w:r w:rsidRPr="006E5BF2">
        <w:rPr>
          <w:spacing w:val="2"/>
        </w:rPr>
        <w:t>u</w:t>
      </w:r>
      <w:r w:rsidRPr="006E5BF2">
        <w:t>m</w:t>
      </w:r>
      <w:r w:rsidRPr="006E5BF2">
        <w:rPr>
          <w:spacing w:val="33"/>
        </w:rPr>
        <w:t xml:space="preserve"> 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36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li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3"/>
        </w:rPr>
        <w:t>a</w:t>
      </w:r>
      <w:r w:rsidRPr="006E5BF2">
        <w:t>r</w:t>
      </w:r>
      <w:r w:rsidRPr="006E5BF2">
        <w:rPr>
          <w:spacing w:val="32"/>
        </w:rPr>
        <w:t xml:space="preserve"> </w:t>
      </w:r>
      <w:r w:rsidRPr="006E5BF2">
        <w:t>e</w:t>
      </w:r>
      <w:r w:rsidRPr="006E5BF2">
        <w:rPr>
          <w:spacing w:val="-2"/>
        </w:rPr>
        <w:t>sc</w:t>
      </w:r>
      <w:r w:rsidRPr="006E5BF2">
        <w:rPr>
          <w:spacing w:val="1"/>
        </w:rPr>
        <w:t>rit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rPr>
          <w:spacing w:val="5"/>
        </w:rPr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36"/>
        </w:rPr>
        <w:t xml:space="preserve"> </w:t>
      </w:r>
      <w:r w:rsidRPr="006E5BF2">
        <w:rPr>
          <w:spacing w:val="-2"/>
        </w:rPr>
        <w:t>a</w:t>
      </w:r>
      <w:r w:rsidRPr="006E5BF2">
        <w:t>u</w:t>
      </w:r>
      <w:r w:rsidRPr="006E5BF2">
        <w:rPr>
          <w:spacing w:val="1"/>
        </w:rPr>
        <w:t>t</w:t>
      </w:r>
      <w:r w:rsidRPr="006E5BF2">
        <w:t>or</w:t>
      </w:r>
      <w:r w:rsidRPr="006E5BF2">
        <w:rPr>
          <w:spacing w:val="35"/>
        </w:rPr>
        <w:t xml:space="preserve"> </w:t>
      </w:r>
      <w:r w:rsidRPr="006E5BF2">
        <w:t>ou</w:t>
      </w:r>
      <w:r w:rsidRPr="006E5BF2">
        <w:rPr>
          <w:spacing w:val="39"/>
        </w:rPr>
        <w:t xml:space="preserve"> </w:t>
      </w:r>
      <w:r w:rsidRPr="006E5BF2">
        <w:rPr>
          <w:spacing w:val="-2"/>
        </w:rPr>
        <w:t>p</w:t>
      </w:r>
      <w:r w:rsidRPr="006E5BF2">
        <w:t>or</w:t>
      </w:r>
      <w:r w:rsidRPr="006E5BF2">
        <w:rPr>
          <w:spacing w:val="35"/>
        </w:rPr>
        <w:t xml:space="preserve"> </w:t>
      </w:r>
      <w:r w:rsidRPr="006E5BF2">
        <w:t>ou</w:t>
      </w:r>
      <w:r w:rsidRPr="006E5BF2">
        <w:rPr>
          <w:spacing w:val="-1"/>
        </w:rPr>
        <w:t>t</w:t>
      </w:r>
      <w:r w:rsidRPr="006E5BF2">
        <w:rPr>
          <w:spacing w:val="3"/>
        </w:rPr>
        <w:t>re</w:t>
      </w:r>
      <w:r w:rsidRPr="006E5BF2">
        <w:t>m</w:t>
      </w:r>
      <w:r w:rsidRPr="006E5BF2">
        <w:rPr>
          <w:spacing w:val="35"/>
        </w:rPr>
        <w:t xml:space="preserve"> </w:t>
      </w:r>
      <w:r w:rsidRPr="006E5BF2">
        <w:t>e co</w:t>
      </w:r>
      <w:r w:rsidRPr="006E5BF2">
        <w:rPr>
          <w:spacing w:val="1"/>
        </w:rPr>
        <w:t>l</w:t>
      </w:r>
      <w:r w:rsidRPr="006E5BF2">
        <w:rPr>
          <w:spacing w:val="-2"/>
        </w:rPr>
        <w:t>oc</w:t>
      </w:r>
      <w:r w:rsidRPr="006E5BF2">
        <w:t>ado</w:t>
      </w:r>
      <w:r w:rsidRPr="006E5BF2">
        <w:rPr>
          <w:spacing w:val="39"/>
        </w:rPr>
        <w:t xml:space="preserve"> </w:t>
      </w:r>
      <w:r w:rsidRPr="006E5BF2">
        <w:t>no</w:t>
      </w:r>
      <w:r w:rsidRPr="006E5BF2">
        <w:rPr>
          <w:spacing w:val="41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rPr>
          <w:spacing w:val="3"/>
        </w:rPr>
        <w:t>e</w:t>
      </w:r>
      <w:r w:rsidRPr="006E5BF2">
        <w:t>ço</w:t>
      </w:r>
      <w:r w:rsidRPr="006E5BF2">
        <w:rPr>
          <w:spacing w:val="43"/>
        </w:rPr>
        <w:t xml:space="preserve"> </w:t>
      </w:r>
      <w:r w:rsidRPr="006E5BF2">
        <w:rPr>
          <w:spacing w:val="2"/>
        </w:rPr>
        <w:t>d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o.</w:t>
      </w:r>
      <w:r w:rsidRPr="006E5BF2">
        <w:rPr>
          <w:spacing w:val="39"/>
        </w:rPr>
        <w:t xml:space="preserve"> </w:t>
      </w:r>
      <w:r w:rsidRPr="006E5BF2">
        <w:rPr>
          <w:spacing w:val="2"/>
        </w:rPr>
        <w:t>T</w:t>
      </w:r>
      <w:r w:rsidRPr="006E5BF2">
        <w:t>a</w:t>
      </w:r>
      <w:r w:rsidRPr="006E5BF2">
        <w:rPr>
          <w:spacing w:val="-6"/>
        </w:rPr>
        <w:t>m</w:t>
      </w:r>
      <w:r w:rsidRPr="006E5BF2">
        <w:rPr>
          <w:spacing w:val="2"/>
        </w:rPr>
        <w:t>b</w:t>
      </w:r>
      <w:r w:rsidRPr="006E5BF2">
        <w:t>ém</w:t>
      </w:r>
      <w:r w:rsidRPr="006E5BF2">
        <w:rPr>
          <w:spacing w:val="40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44"/>
        </w:rPr>
        <w:t xml:space="preserve"> </w:t>
      </w:r>
      <w:r w:rsidRPr="006E5BF2">
        <w:t>pode</w:t>
      </w:r>
      <w:r w:rsidRPr="006E5BF2">
        <w:rPr>
          <w:spacing w:val="41"/>
        </w:rPr>
        <w:t xml:space="preserve"> </w:t>
      </w:r>
      <w:r w:rsidRPr="006E5BF2">
        <w:t>en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er</w:t>
      </w:r>
      <w:r w:rsidRPr="006E5BF2">
        <w:rPr>
          <w:spacing w:val="40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2"/>
        </w:rPr>
        <w:t>u</w:t>
      </w:r>
      <w:r w:rsidRPr="006E5BF2">
        <w:t>m</w:t>
      </w:r>
      <w:r w:rsidRPr="006E5BF2">
        <w:rPr>
          <w:spacing w:val="37"/>
        </w:rPr>
        <w:t xml:space="preserve"> 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-1"/>
        </w:rPr>
        <w:t>tr</w:t>
      </w:r>
      <w:r w:rsidRPr="006E5BF2">
        <w:t>odu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ri</w:t>
      </w:r>
      <w:r w:rsidRPr="006E5BF2">
        <w:t>o</w:t>
      </w:r>
      <w:r w:rsidRPr="006E5BF2">
        <w:rPr>
          <w:spacing w:val="34"/>
        </w:rPr>
        <w:t xml:space="preserve"> </w:t>
      </w:r>
      <w:r w:rsidRPr="006E5BF2">
        <w:t>de</w:t>
      </w:r>
      <w:r w:rsidRPr="006E5BF2">
        <w:rPr>
          <w:spacing w:val="41"/>
        </w:rPr>
        <w:t xml:space="preserve"> </w:t>
      </w:r>
      <w:r w:rsidRPr="006E5BF2">
        <w:rPr>
          <w:spacing w:val="2"/>
        </w:rPr>
        <w:t>u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37"/>
        </w:rPr>
        <w:t xml:space="preserve"> </w:t>
      </w:r>
      <w:r w:rsidRPr="006E5BF2">
        <w:t>ob</w:t>
      </w:r>
      <w:r w:rsidRPr="006E5BF2">
        <w:rPr>
          <w:spacing w:val="1"/>
        </w:rPr>
        <w:t>r</w:t>
      </w:r>
      <w:r w:rsidRPr="006E5BF2">
        <w:t xml:space="preserve">a </w:t>
      </w:r>
      <w:r w:rsidRPr="006E5BF2">
        <w:rPr>
          <w:spacing w:val="1"/>
        </w:rPr>
        <w:t>(li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)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t>on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o</w:t>
      </w:r>
      <w:r w:rsidRPr="006E5BF2">
        <w:rPr>
          <w:spacing w:val="12"/>
        </w:rPr>
        <w:t xml:space="preserve"> </w:t>
      </w:r>
      <w:proofErr w:type="spellStart"/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f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t>e</w:t>
      </w:r>
      <w:proofErr w:type="spellEnd"/>
      <w:r w:rsidRPr="006E5BF2">
        <w:rPr>
          <w:spacing w:val="3"/>
        </w:rPr>
        <w:t xml:space="preserve"> </w:t>
      </w:r>
      <w:r w:rsidRPr="006E5BF2">
        <w:t>de</w:t>
      </w:r>
      <w:r w:rsidRPr="006E5BF2">
        <w:rPr>
          <w:spacing w:val="-2"/>
        </w:rPr>
        <w:t>sc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v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de</w:t>
      </w:r>
      <w:r w:rsidRPr="006E5BF2">
        <w:rPr>
          <w:spacing w:val="10"/>
        </w:rPr>
        <w:t xml:space="preserve"> </w:t>
      </w:r>
      <w:r w:rsidRPr="006E5BF2">
        <w:rPr>
          <w:spacing w:val="1"/>
        </w:rPr>
        <w:t>f</w:t>
      </w:r>
      <w:r w:rsidRPr="006E5BF2">
        <w:t>o</w:t>
      </w:r>
      <w:r w:rsidRPr="006E5BF2">
        <w:rPr>
          <w:spacing w:val="3"/>
        </w:rPr>
        <w:t>r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s</w:t>
      </w:r>
      <w:r w:rsidRPr="006E5BF2">
        <w:t>u</w:t>
      </w:r>
      <w:r w:rsidRPr="006E5BF2">
        <w:rPr>
          <w:spacing w:val="-2"/>
        </w:rPr>
        <w:t>c</w:t>
      </w:r>
      <w:r w:rsidRPr="006E5BF2">
        <w:rPr>
          <w:spacing w:val="3"/>
        </w:rPr>
        <w:t>i</w:t>
      </w:r>
      <w:r w:rsidRPr="006E5BF2">
        <w:t>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o</w:t>
      </w:r>
      <w:r w:rsidRPr="006E5BF2">
        <w:rPr>
          <w:spacing w:val="10"/>
        </w:rPr>
        <w:t xml:space="preserve"> 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3"/>
        </w:rPr>
        <w:t>j</w:t>
      </w:r>
      <w:r w:rsidRPr="006E5BF2">
        <w:t>e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o</w:t>
      </w:r>
      <w:r w:rsidRPr="006E5BF2">
        <w:rPr>
          <w:spacing w:val="5"/>
        </w:rPr>
        <w:t xml:space="preserve"> </w:t>
      </w:r>
      <w:r w:rsidRPr="006E5BF2">
        <w:t>da</w:t>
      </w:r>
      <w:r w:rsidRPr="006E5BF2">
        <w:rPr>
          <w:spacing w:val="8"/>
        </w:rPr>
        <w:t xml:space="preserve"> </w:t>
      </w:r>
      <w:r w:rsidRPr="006E5BF2">
        <w:rPr>
          <w:spacing w:val="2"/>
        </w:rPr>
        <w:t>o</w:t>
      </w:r>
      <w:r w:rsidRPr="006E5BF2">
        <w:rPr>
          <w:spacing w:val="-2"/>
        </w:rPr>
        <w:t>b</w:t>
      </w:r>
      <w:r w:rsidRPr="006E5BF2">
        <w:rPr>
          <w:spacing w:val="1"/>
        </w:rPr>
        <w:t>r</w:t>
      </w:r>
      <w:r w:rsidRPr="006E5BF2">
        <w:rPr>
          <w:spacing w:val="-2"/>
        </w:rPr>
        <w:t>a</w:t>
      </w:r>
      <w:r w:rsidRPr="006E5BF2">
        <w:t>,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s</w:t>
      </w:r>
      <w:r w:rsidRPr="006E5BF2">
        <w:rPr>
          <w:spacing w:val="2"/>
        </w:rPr>
        <w:t>u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u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e</w:t>
      </w:r>
      <w:r w:rsidRPr="006E5BF2">
        <w:rPr>
          <w:spacing w:val="3"/>
        </w:rPr>
        <w:t xml:space="preserve"> </w:t>
      </w:r>
      <w:proofErr w:type="spellStart"/>
      <w:r w:rsidRPr="006E5BF2">
        <w:t>con</w:t>
      </w:r>
      <w:r w:rsidRPr="006E5BF2">
        <w:rPr>
          <w:spacing w:val="-1"/>
        </w:rPr>
        <w:t>t</w:t>
      </w:r>
      <w:r w:rsidRPr="006E5BF2">
        <w:t>eúd</w:t>
      </w:r>
      <w:r w:rsidRPr="006E5BF2">
        <w:rPr>
          <w:spacing w:val="-2"/>
        </w:rPr>
        <w:t>o</w:t>
      </w:r>
      <w:r w:rsidRPr="006E5BF2">
        <w:rPr>
          <w:spacing w:val="1"/>
        </w:rPr>
        <w:t>s</w:t>
      </w:r>
      <w:proofErr w:type="spellEnd"/>
      <w:r w:rsidRPr="006E5BF2">
        <w:t>,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b</w:t>
      </w:r>
      <w:r w:rsidRPr="006E5BF2">
        <w:t>em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12"/>
        </w:rPr>
        <w:t xml:space="preserve"> </w:t>
      </w:r>
      <w:r w:rsidRPr="006E5BF2">
        <w:t>d</w:t>
      </w:r>
      <w:r w:rsidRPr="006E5BF2">
        <w:rPr>
          <w:spacing w:val="3"/>
        </w:rPr>
        <w:t>i</w:t>
      </w:r>
      <w:r w:rsidRPr="006E5BF2">
        <w:rPr>
          <w:spacing w:val="1"/>
        </w:rPr>
        <w:t>s</w:t>
      </w:r>
      <w:r w:rsidRPr="006E5BF2">
        <w:t>c</w:t>
      </w:r>
      <w:r w:rsidRPr="006E5BF2">
        <w:rPr>
          <w:spacing w:val="-2"/>
        </w:rPr>
        <w:t>o</w:t>
      </w:r>
      <w:r w:rsidRPr="006E5BF2">
        <w:rPr>
          <w:spacing w:val="-1"/>
        </w:rPr>
        <w:t>r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3"/>
        </w:rPr>
        <w:t>r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t>o</w:t>
      </w:r>
      <w:r w:rsidRPr="006E5BF2">
        <w:rPr>
          <w:spacing w:val="12"/>
        </w:rPr>
        <w:t xml:space="preserve"> </w:t>
      </w:r>
      <w:r w:rsidRPr="006E5BF2">
        <w:rPr>
          <w:spacing w:val="-2"/>
        </w:rPr>
        <w:t>a</w:t>
      </w:r>
      <w:r w:rsidRPr="006E5BF2">
        <w:t>u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.</w:t>
      </w:r>
      <w:r w:rsidRPr="006E5BF2">
        <w:rPr>
          <w:spacing w:val="12"/>
        </w:rPr>
        <w:t xml:space="preserve"> </w:t>
      </w:r>
      <w:r w:rsidRPr="006E5BF2">
        <w:t>O</w:t>
      </w:r>
      <w:r w:rsidRPr="006E5BF2">
        <w:rPr>
          <w:spacing w:val="14"/>
        </w:rPr>
        <w:t xml:space="preserve"> </w:t>
      </w:r>
      <w:proofErr w:type="spellStart"/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f</w:t>
      </w:r>
      <w:r w:rsidRPr="006E5BF2">
        <w:rPr>
          <w:spacing w:val="-2"/>
        </w:rPr>
        <w:t>ac</w:t>
      </w:r>
      <w:r w:rsidRPr="006E5BF2">
        <w:rPr>
          <w:spacing w:val="1"/>
        </w:rPr>
        <w:t>i</w:t>
      </w:r>
      <w:r w:rsidRPr="006E5BF2">
        <w:t>a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t>e</w:t>
      </w:r>
      <w:proofErr w:type="spellEnd"/>
      <w:r w:rsidRPr="006E5BF2">
        <w:rPr>
          <w:spacing w:val="13"/>
        </w:rPr>
        <w:t xml:space="preserve"> </w:t>
      </w:r>
      <w:r w:rsidRPr="006E5BF2">
        <w:t>é</w:t>
      </w:r>
      <w:r w:rsidRPr="006E5BF2">
        <w:rPr>
          <w:spacing w:val="15"/>
        </w:rPr>
        <w:t xml:space="preserve"> 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3"/>
        </w:rPr>
        <w:t>r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t>u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17"/>
        </w:rPr>
        <w:t xml:space="preserve"> </w:t>
      </w:r>
      <w:r w:rsidRPr="006E5BF2">
        <w:t>pe</w:t>
      </w:r>
      <w:r w:rsidRPr="006E5BF2">
        <w:rPr>
          <w:spacing w:val="1"/>
        </w:rPr>
        <w:t>ss</w:t>
      </w:r>
      <w:r w:rsidRPr="006E5BF2">
        <w:t>oa</w:t>
      </w:r>
      <w:r w:rsidRPr="006E5BF2">
        <w:rPr>
          <w:spacing w:val="8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2"/>
        </w:rPr>
        <w:t>n</w:t>
      </w:r>
      <w:r w:rsidRPr="006E5BF2">
        <w:t>h</w:t>
      </w:r>
      <w:r w:rsidRPr="006E5BF2">
        <w:rPr>
          <w:spacing w:val="-2"/>
        </w:rPr>
        <w:t>ec</w:t>
      </w:r>
      <w:r w:rsidRPr="006E5BF2">
        <w:t>ed</w:t>
      </w:r>
      <w:r w:rsidRPr="006E5BF2">
        <w:rPr>
          <w:spacing w:val="-2"/>
        </w:rPr>
        <w:t>o</w:t>
      </w:r>
      <w:r w:rsidRPr="006E5BF2">
        <w:rPr>
          <w:spacing w:val="3"/>
        </w:rPr>
        <w:t>r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da</w:t>
      </w:r>
      <w:r w:rsidRPr="006E5BF2">
        <w:rPr>
          <w:spacing w:val="5"/>
        </w:rPr>
        <w:t xml:space="preserve"> </w:t>
      </w:r>
      <w:r w:rsidRPr="006E5BF2">
        <w:rPr>
          <w:spacing w:val="3"/>
        </w:rPr>
        <w:t>t</w:t>
      </w:r>
      <w:r w:rsidRPr="006E5BF2">
        <w:t>e</w:t>
      </w:r>
      <w:r w:rsidRPr="006E5BF2">
        <w:rPr>
          <w:spacing w:val="-6"/>
        </w:rPr>
        <w:t>m</w:t>
      </w:r>
      <w:r w:rsidRPr="006E5BF2">
        <w:t>á</w:t>
      </w:r>
      <w:r w:rsidRPr="006E5BF2">
        <w:rPr>
          <w:spacing w:val="1"/>
        </w:rPr>
        <w:t>ti</w:t>
      </w:r>
      <w:r w:rsidRPr="006E5BF2">
        <w:rPr>
          <w:spacing w:val="3"/>
        </w:rPr>
        <w:t>c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rPr>
          <w:spacing w:val="2"/>
        </w:rPr>
        <w:t>d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t>o</w:t>
      </w:r>
      <w:r w:rsidRPr="006E5BF2">
        <w:rPr>
          <w:spacing w:val="-2"/>
        </w:rPr>
        <w:t>b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13"/>
        </w:rPr>
        <w:t xml:space="preserve"> </w:t>
      </w:r>
      <w:r w:rsidRPr="006E5BF2">
        <w:t>e</w:t>
      </w:r>
      <w:r w:rsidRPr="006E5BF2">
        <w:rPr>
          <w:spacing w:val="13"/>
        </w:rPr>
        <w:t xml:space="preserve"> </w:t>
      </w:r>
      <w:r w:rsidRPr="006E5BF2">
        <w:rPr>
          <w:spacing w:val="-2"/>
        </w:rPr>
        <w:t>d</w:t>
      </w:r>
      <w:r w:rsidRPr="006E5BF2">
        <w:t xml:space="preserve">e </w:t>
      </w:r>
      <w:r w:rsidRPr="006E5BF2">
        <w:rPr>
          <w:spacing w:val="3"/>
        </w:rPr>
        <w:t>s</w:t>
      </w:r>
      <w:r w:rsidRPr="006E5BF2">
        <w:t>eu</w:t>
      </w:r>
      <w:r w:rsidRPr="006E5BF2">
        <w:rPr>
          <w:spacing w:val="5"/>
        </w:rPr>
        <w:t xml:space="preserve"> 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t>. E</w:t>
      </w:r>
      <w:r w:rsidRPr="006E5BF2">
        <w:rPr>
          <w:spacing w:val="9"/>
        </w:rPr>
        <w:t xml:space="preserve"> </w:t>
      </w:r>
      <w:r w:rsidRPr="006E5BF2">
        <w:t>p</w:t>
      </w:r>
      <w:r w:rsidRPr="006E5BF2">
        <w:rPr>
          <w:spacing w:val="-2"/>
        </w:rPr>
        <w:t>o</w:t>
      </w:r>
      <w:r w:rsidRPr="006E5BF2">
        <w:rPr>
          <w:spacing w:val="3"/>
        </w:rPr>
        <w:t>s</w:t>
      </w:r>
      <w:r w:rsidRPr="006E5BF2">
        <w:rPr>
          <w:spacing w:val="-1"/>
        </w:rPr>
        <w:t>f</w:t>
      </w:r>
      <w:r w:rsidRPr="006E5BF2">
        <w:rPr>
          <w:spacing w:val="-4"/>
        </w:rPr>
        <w:t>á</w:t>
      </w:r>
      <w:r w:rsidRPr="006E5BF2">
        <w:t>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rPr>
          <w:spacing w:val="1"/>
        </w:rPr>
        <w:t>sis</w:t>
      </w:r>
      <w:r w:rsidRPr="006E5BF2">
        <w:rPr>
          <w:spacing w:val="-1"/>
        </w:rPr>
        <w:t>t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de</w:t>
      </w:r>
      <w:r w:rsidRPr="006E5BF2">
        <w:rPr>
          <w:spacing w:val="5"/>
        </w:rPr>
        <w:t xml:space="preserve"> </w:t>
      </w:r>
      <w:r w:rsidRPr="006E5BF2">
        <w:rPr>
          <w:spacing w:val="2"/>
        </w:rPr>
        <w:t>u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8"/>
        </w:rPr>
        <w:t xml:space="preserve"> </w:t>
      </w:r>
      <w:r w:rsidRPr="006E5BF2">
        <w:rPr>
          <w:spacing w:val="1"/>
        </w:rPr>
        <w:t>D</w:t>
      </w:r>
      <w:r w:rsidRPr="006E5BF2">
        <w:t>ec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>ão</w:t>
      </w:r>
      <w:r w:rsidRPr="006E5BF2">
        <w:rPr>
          <w:spacing w:val="5"/>
        </w:rPr>
        <w:t xml:space="preserve"> </w:t>
      </w:r>
      <w:r w:rsidRPr="006E5BF2">
        <w:rPr>
          <w:spacing w:val="3"/>
        </w:rPr>
        <w:t>f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8"/>
        </w:rPr>
        <w:t xml:space="preserve"> </w:t>
      </w:r>
      <w:r w:rsidRPr="006E5BF2">
        <w:t>do</w:t>
      </w:r>
      <w:r w:rsidRPr="006E5BF2">
        <w:rPr>
          <w:spacing w:val="7"/>
        </w:rPr>
        <w:t xml:space="preserve"> </w:t>
      </w:r>
      <w:r w:rsidRPr="006E5BF2">
        <w:t>au</w:t>
      </w:r>
      <w:r w:rsidRPr="006E5BF2">
        <w:rPr>
          <w:spacing w:val="-1"/>
        </w:rPr>
        <w:t>t</w:t>
      </w:r>
      <w:r w:rsidRPr="006E5BF2">
        <w:t>or</w:t>
      </w:r>
      <w:r w:rsidRPr="006E5BF2">
        <w:rPr>
          <w:spacing w:val="6"/>
        </w:rPr>
        <w:t xml:space="preserve"> </w:t>
      </w:r>
      <w:r w:rsidRPr="006E5BF2">
        <w:rPr>
          <w:spacing w:val="2"/>
        </w:rPr>
        <w:t>o</w:t>
      </w:r>
      <w:r w:rsidRPr="006E5BF2">
        <w:t>u</w:t>
      </w:r>
      <w:r w:rsidRPr="006E5BF2">
        <w:rPr>
          <w:spacing w:val="7"/>
        </w:rPr>
        <w:t xml:space="preserve"> </w:t>
      </w:r>
      <w:r w:rsidRPr="006E5BF2">
        <w:rPr>
          <w:spacing w:val="-5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ou</w:t>
      </w:r>
      <w:r w:rsidRPr="006E5BF2">
        <w:rPr>
          <w:spacing w:val="-1"/>
        </w:rPr>
        <w:t>tr</w:t>
      </w:r>
      <w:r w:rsidRPr="006E5BF2">
        <w:t>e</w:t>
      </w:r>
      <w:r w:rsidRPr="006E5BF2">
        <w:rPr>
          <w:spacing w:val="-6"/>
        </w:rPr>
        <w:t>m</w:t>
      </w:r>
      <w:r w:rsidRPr="006E5BF2">
        <w:t>,</w:t>
      </w:r>
      <w:r w:rsidRPr="006E5BF2">
        <w:rPr>
          <w:spacing w:val="3"/>
        </w:rPr>
        <w:t xml:space="preserve"> </w:t>
      </w:r>
      <w:r w:rsidRPr="006E5BF2">
        <w:t>co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3"/>
        </w:rPr>
        <w:t>c</w:t>
      </w:r>
      <w:r w:rsidRPr="006E5BF2">
        <w:t>a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no</w:t>
      </w:r>
      <w:r w:rsidRPr="006E5BF2">
        <w:rPr>
          <w:spacing w:val="-5"/>
        </w:rPr>
        <w:t xml:space="preserve"> </w:t>
      </w:r>
      <w:r w:rsidRPr="006E5BF2">
        <w:rPr>
          <w:spacing w:val="1"/>
        </w:rPr>
        <w:t>fi</w:t>
      </w:r>
      <w:r w:rsidRPr="006E5BF2">
        <w:rPr>
          <w:spacing w:val="-2"/>
        </w:rPr>
        <w:t>n</w:t>
      </w:r>
      <w:r w:rsidRPr="006E5BF2">
        <w:rPr>
          <w:spacing w:val="3"/>
        </w:rPr>
        <w:t>a</w:t>
      </w:r>
      <w:r w:rsidRPr="006E5BF2">
        <w:t>l</w:t>
      </w:r>
      <w:r w:rsidRPr="006E5BF2">
        <w:rPr>
          <w:spacing w:val="-1"/>
        </w:rPr>
        <w:t xml:space="preserve"> </w:t>
      </w:r>
      <w:r w:rsidRPr="006E5BF2">
        <w:t>do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j</w:t>
      </w:r>
      <w:r w:rsidRPr="006E5BF2">
        <w:t>) P</w:t>
      </w:r>
      <w:r w:rsidRPr="006E5BF2">
        <w:rPr>
          <w:spacing w:val="-1"/>
        </w:rPr>
        <w:t>r</w:t>
      </w:r>
      <w:r w:rsidRPr="006E5BF2">
        <w:t>odu</w:t>
      </w:r>
      <w:r w:rsidRPr="006E5BF2">
        <w:rPr>
          <w:spacing w:val="-4"/>
        </w:rPr>
        <w:t>ç</w:t>
      </w:r>
      <w:r w:rsidRPr="006E5BF2">
        <w:t>ão a</w:t>
      </w:r>
      <w:r w:rsidRPr="006E5BF2">
        <w:rPr>
          <w:spacing w:val="1"/>
        </w:rPr>
        <w:t>rtíst</w:t>
      </w:r>
      <w:r w:rsidRPr="006E5BF2">
        <w:rPr>
          <w:spacing w:val="-1"/>
        </w:rPr>
        <w:t>i</w:t>
      </w:r>
      <w:r w:rsidRPr="006E5BF2">
        <w:t xml:space="preserve">ca </w:t>
      </w:r>
      <w:r w:rsidRPr="006E5BF2">
        <w:rPr>
          <w:spacing w:val="3"/>
        </w:rPr>
        <w:t>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 xml:space="preserve">al - por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2"/>
        </w:rPr>
        <w:t>u</w:t>
      </w:r>
      <w:r w:rsidRPr="006E5BF2">
        <w:rPr>
          <w:spacing w:val="-2"/>
        </w:rPr>
        <w:t>ç</w:t>
      </w:r>
      <w:r w:rsidRPr="006E5BF2">
        <w:t>ão en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4"/>
        </w:rPr>
        <w:t>-</w:t>
      </w:r>
      <w:r w:rsidRPr="006E5BF2">
        <w:rPr>
          <w:spacing w:val="3"/>
        </w:rPr>
        <w:t>s</w:t>
      </w:r>
      <w:r w:rsidRPr="006E5BF2">
        <w:t>e 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 co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 xml:space="preserve">a 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2"/>
        </w:rPr>
        <w:t>u</w:t>
      </w:r>
      <w:r w:rsidRPr="006E5BF2">
        <w:rPr>
          <w:spacing w:val="-2"/>
        </w:rPr>
        <w:t>z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5"/>
        </w:rPr>
        <w:t xml:space="preserve">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 xml:space="preserve">e </w:t>
      </w:r>
      <w:r w:rsidRPr="006E5BF2">
        <w:rPr>
          <w:spacing w:val="2"/>
        </w:rPr>
        <w:t>o</w:t>
      </w:r>
      <w:r w:rsidRPr="006E5BF2">
        <w:t>u pe</w:t>
      </w:r>
      <w:r w:rsidRPr="006E5BF2">
        <w:rPr>
          <w:spacing w:val="1"/>
        </w:rPr>
        <w:t>l</w:t>
      </w:r>
      <w:r w:rsidRPr="006E5BF2">
        <w:t xml:space="preserve">o </w:t>
      </w:r>
      <w:r w:rsidRPr="006E5BF2">
        <w:rPr>
          <w:spacing w:val="-4"/>
        </w:rPr>
        <w:t>t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b</w:t>
      </w:r>
      <w:r w:rsidRPr="006E5BF2">
        <w:t>a</w:t>
      </w:r>
      <w:r w:rsidRPr="006E5BF2">
        <w:rPr>
          <w:spacing w:val="1"/>
        </w:rPr>
        <w:t>l</w:t>
      </w:r>
      <w:r w:rsidRPr="006E5BF2">
        <w:t>ho, o</w:t>
      </w:r>
      <w:r w:rsidRPr="006E5BF2">
        <w:rPr>
          <w:spacing w:val="-2"/>
        </w:rPr>
        <w:t>b</w:t>
      </w:r>
      <w:r w:rsidRPr="006E5BF2">
        <w:rPr>
          <w:spacing w:val="1"/>
        </w:rPr>
        <w:t>r</w:t>
      </w:r>
      <w:r w:rsidRPr="006E5BF2">
        <w:t xml:space="preserve">a </w:t>
      </w:r>
      <w:r w:rsidRPr="006E5BF2">
        <w:rPr>
          <w:spacing w:val="1"/>
        </w:rPr>
        <w:t>lit</w:t>
      </w:r>
      <w:r w:rsidRPr="006E5BF2">
        <w:rPr>
          <w:spacing w:val="-2"/>
        </w:rPr>
        <w:t>e</w:t>
      </w:r>
      <w:r w:rsidRPr="006E5BF2">
        <w:rPr>
          <w:spacing w:val="-1"/>
        </w:rPr>
        <w:t>r</w:t>
      </w:r>
      <w:r w:rsidRPr="006E5BF2">
        <w:rPr>
          <w:spacing w:val="-2"/>
        </w:rPr>
        <w:t>á</w:t>
      </w:r>
      <w:r w:rsidRPr="006E5BF2">
        <w:rPr>
          <w:spacing w:val="1"/>
        </w:rPr>
        <w:t>r</w:t>
      </w:r>
      <w:r w:rsidRPr="006E5BF2">
        <w:rPr>
          <w:spacing w:val="3"/>
        </w:rPr>
        <w:t>i</w:t>
      </w:r>
      <w:r w:rsidRPr="006E5BF2">
        <w:t xml:space="preserve">a ou </w:t>
      </w:r>
      <w:r w:rsidRPr="006E5BF2">
        <w:rPr>
          <w:spacing w:val="-2"/>
        </w:rPr>
        <w:t>a</w:t>
      </w:r>
      <w:r w:rsidRPr="006E5BF2">
        <w:rPr>
          <w:spacing w:val="1"/>
        </w:rPr>
        <w:t>rtí</w:t>
      </w:r>
      <w:r w:rsidRPr="006E5BF2">
        <w:rPr>
          <w:spacing w:val="-2"/>
        </w:rPr>
        <w:t>s</w:t>
      </w:r>
      <w:r w:rsidRPr="006E5BF2">
        <w:rPr>
          <w:spacing w:val="1"/>
        </w:rPr>
        <w:t>ti</w:t>
      </w:r>
      <w:r w:rsidRPr="006E5BF2">
        <w:rPr>
          <w:spacing w:val="-2"/>
        </w:rPr>
        <w:t>c</w:t>
      </w:r>
      <w:r w:rsidRPr="006E5BF2">
        <w:t>a ou a</w:t>
      </w:r>
      <w:r w:rsidRPr="006E5BF2">
        <w:rPr>
          <w:spacing w:val="1"/>
        </w:rPr>
        <w:t>t</w:t>
      </w:r>
      <w:r w:rsidRPr="006E5BF2">
        <w:t xml:space="preserve">o ou </w:t>
      </w:r>
      <w:r w:rsidRPr="006E5BF2">
        <w:rPr>
          <w:spacing w:val="-2"/>
        </w:rPr>
        <w:t>e</w:t>
      </w:r>
      <w:r w:rsidRPr="006E5BF2">
        <w:rPr>
          <w:spacing w:val="-1"/>
        </w:rPr>
        <w:t>f</w:t>
      </w:r>
      <w:r w:rsidRPr="006E5BF2">
        <w:rPr>
          <w:spacing w:val="-2"/>
        </w:rPr>
        <w:t>e</w:t>
      </w:r>
      <w:r w:rsidRPr="006E5BF2">
        <w:rPr>
          <w:spacing w:val="1"/>
        </w:rPr>
        <w:t>it</w:t>
      </w:r>
      <w:r w:rsidRPr="006E5BF2">
        <w:t xml:space="preserve">o de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odu</w:t>
      </w:r>
      <w:r w:rsidRPr="006E5BF2">
        <w:rPr>
          <w:spacing w:val="-2"/>
        </w:rPr>
        <w:t>z</w:t>
      </w:r>
      <w:r w:rsidRPr="006E5BF2">
        <w:rPr>
          <w:spacing w:val="1"/>
        </w:rPr>
        <w:t>ir</w:t>
      </w:r>
      <w:r w:rsidRPr="006E5BF2">
        <w:t>.</w:t>
      </w:r>
      <w:r w:rsidRPr="006E5BF2">
        <w:rPr>
          <w:spacing w:val="26"/>
        </w:rPr>
        <w:t xml:space="preserve"> </w:t>
      </w:r>
      <w:r w:rsidRPr="006E5BF2">
        <w:t>Enq</w:t>
      </w:r>
      <w:r w:rsidRPr="006E5BF2">
        <w:rPr>
          <w:spacing w:val="-2"/>
        </w:rPr>
        <w:t>u</w:t>
      </w:r>
      <w:r w:rsidRPr="006E5BF2">
        <w:t>an</w:t>
      </w:r>
      <w:r w:rsidRPr="006E5BF2">
        <w:rPr>
          <w:spacing w:val="1"/>
        </w:rPr>
        <w:t>t</w:t>
      </w:r>
      <w:r w:rsidRPr="006E5BF2">
        <w:t xml:space="preserve">o </w:t>
      </w:r>
      <w:r w:rsidRPr="006E5BF2">
        <w:rPr>
          <w:spacing w:val="-2"/>
        </w:rPr>
        <w:t>q</w:t>
      </w:r>
      <w:r w:rsidRPr="006E5BF2">
        <w:t>ue 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24"/>
        </w:rPr>
        <w:t xml:space="preserve"> </w:t>
      </w:r>
      <w:r w:rsidRPr="006E5BF2">
        <w:lastRenderedPageBreak/>
        <w:t>cu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 xml:space="preserve">al ou </w:t>
      </w:r>
      <w:r w:rsidRPr="006E5BF2">
        <w:rPr>
          <w:spacing w:val="-2"/>
        </w:rPr>
        <w:t>a</w:t>
      </w:r>
      <w:r w:rsidRPr="006E5BF2">
        <w:rPr>
          <w:spacing w:val="1"/>
        </w:rPr>
        <w:t>rtí</w:t>
      </w:r>
      <w:r w:rsidRPr="006E5BF2">
        <w:rPr>
          <w:spacing w:val="-2"/>
        </w:rPr>
        <w:t>s</w:t>
      </w:r>
      <w:r w:rsidRPr="006E5BF2">
        <w:rPr>
          <w:spacing w:val="1"/>
        </w:rPr>
        <w:t>ti</w:t>
      </w:r>
      <w:r w:rsidRPr="006E5BF2">
        <w:t>ca c</w:t>
      </w:r>
      <w:r w:rsidRPr="006E5BF2">
        <w:rPr>
          <w:spacing w:val="-2"/>
        </w:rPr>
        <w:t>o</w:t>
      </w:r>
      <w:r w:rsidRPr="006E5BF2">
        <w:rPr>
          <w:spacing w:val="-1"/>
        </w:rPr>
        <w:t>rr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p</w:t>
      </w:r>
      <w:r w:rsidRPr="006E5BF2">
        <w:t xml:space="preserve">onde a </w:t>
      </w:r>
      <w:r w:rsidRPr="006E5BF2">
        <w:rPr>
          <w:spacing w:val="2"/>
        </w:rPr>
        <w:t>u</w:t>
      </w:r>
      <w:r w:rsidRPr="006E5BF2">
        <w:t xml:space="preserve">m </w:t>
      </w:r>
      <w:r w:rsidRPr="006E5BF2">
        <w:rPr>
          <w:spacing w:val="-2"/>
        </w:rPr>
        <w:t>c</w:t>
      </w:r>
      <w:r w:rsidRPr="006E5BF2">
        <w:t>on</w:t>
      </w:r>
      <w:r w:rsidRPr="006E5BF2">
        <w:rPr>
          <w:spacing w:val="1"/>
        </w:rPr>
        <w:t>j</w:t>
      </w:r>
      <w:r w:rsidRPr="006E5BF2">
        <w:rPr>
          <w:spacing w:val="2"/>
        </w:rPr>
        <w:t>u</w:t>
      </w:r>
      <w:r w:rsidRPr="006E5BF2">
        <w:t>n</w:t>
      </w:r>
      <w:r w:rsidRPr="006E5BF2">
        <w:rPr>
          <w:spacing w:val="1"/>
        </w:rPr>
        <w:t>t</w:t>
      </w:r>
      <w:r w:rsidRPr="006E5BF2">
        <w:t xml:space="preserve">o de 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odu</w:t>
      </w:r>
      <w:r w:rsidRPr="006E5BF2">
        <w:rPr>
          <w:spacing w:val="1"/>
        </w:rPr>
        <w:t>t</w:t>
      </w:r>
      <w:r w:rsidRPr="006E5BF2">
        <w:t xml:space="preserve">os ou </w:t>
      </w:r>
      <w:r w:rsidRPr="006E5BF2">
        <w:rPr>
          <w:spacing w:val="-2"/>
        </w:rPr>
        <w:t>se</w:t>
      </w:r>
      <w:r w:rsidRPr="006E5BF2">
        <w:rPr>
          <w:spacing w:val="1"/>
        </w:rPr>
        <w:t>r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 xml:space="preserve">ços 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1"/>
        </w:rPr>
        <w:t>lt</w:t>
      </w:r>
      <w:r w:rsidRPr="006E5BF2">
        <w:rPr>
          <w:spacing w:val="-2"/>
        </w:rPr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t>s</w:t>
      </w:r>
      <w:r w:rsidRPr="006E5BF2">
        <w:rPr>
          <w:spacing w:val="27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 xml:space="preserve">ou </w:t>
      </w:r>
      <w:r w:rsidRPr="006E5BF2">
        <w:rPr>
          <w:spacing w:val="-2"/>
        </w:rPr>
        <w:t>a</w:t>
      </w:r>
      <w:r w:rsidRPr="006E5BF2">
        <w:rPr>
          <w:spacing w:val="1"/>
        </w:rPr>
        <w:t>rtíst</w:t>
      </w:r>
      <w:r w:rsidRPr="006E5BF2">
        <w:rPr>
          <w:spacing w:val="-1"/>
        </w:rPr>
        <w:t>i</w:t>
      </w:r>
      <w:r w:rsidRPr="006E5BF2">
        <w:t>c</w:t>
      </w:r>
      <w:r w:rsidRPr="006E5BF2">
        <w:rPr>
          <w:spacing w:val="-2"/>
        </w:rPr>
        <w:t>o</w:t>
      </w:r>
      <w:r w:rsidRPr="006E5BF2">
        <w:t>s</w:t>
      </w:r>
      <w:r w:rsidRPr="006E5BF2">
        <w:rPr>
          <w:spacing w:val="31"/>
        </w:rPr>
        <w:t xml:space="preserve"> </w:t>
      </w:r>
      <w:r w:rsidRPr="006E5BF2">
        <w:rPr>
          <w:spacing w:val="-1"/>
        </w:rPr>
        <w:t>r</w:t>
      </w:r>
      <w:r w:rsidRPr="006E5BF2">
        <w:rPr>
          <w:spacing w:val="-4"/>
        </w:rPr>
        <w:t>e</w:t>
      </w:r>
      <w:r w:rsidRPr="006E5BF2">
        <w:t>a</w:t>
      </w:r>
      <w:r w:rsidRPr="006E5BF2">
        <w:rPr>
          <w:spacing w:val="1"/>
        </w:rPr>
        <w:t>l</w:t>
      </w:r>
      <w:r w:rsidRPr="006E5BF2">
        <w:rPr>
          <w:spacing w:val="3"/>
        </w:rPr>
        <w:t>i</w:t>
      </w:r>
      <w:r w:rsidRPr="006E5BF2">
        <w:rPr>
          <w:spacing w:val="-4"/>
        </w:rPr>
        <w:t>z</w:t>
      </w:r>
      <w:r w:rsidRPr="006E5BF2">
        <w:t xml:space="preserve">ados por </w:t>
      </w:r>
      <w:r w:rsidRPr="006E5BF2">
        <w:rPr>
          <w:spacing w:val="-1"/>
        </w:rPr>
        <w:t>i</w:t>
      </w:r>
      <w:r w:rsidRPr="006E5BF2">
        <w:t>nd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3"/>
        </w:rPr>
        <w:t>í</w:t>
      </w:r>
      <w:r w:rsidRPr="006E5BF2">
        <w:t>duo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-2"/>
        </w:rPr>
        <w:t>z</w:t>
      </w:r>
      <w:r w:rsidRPr="006E5BF2">
        <w:rPr>
          <w:spacing w:val="1"/>
        </w:rPr>
        <w:t>i</w:t>
      </w:r>
      <w:r w:rsidRPr="006E5BF2">
        <w:t xml:space="preserve">nhos ou </w:t>
      </w:r>
      <w:r w:rsidRPr="006E5BF2">
        <w:rPr>
          <w:spacing w:val="-2"/>
        </w:rPr>
        <w:t>e</w:t>
      </w:r>
      <w:r w:rsidRPr="006E5BF2">
        <w:t xml:space="preserve">m </w:t>
      </w:r>
      <w:r w:rsidRPr="006E5BF2">
        <w:rPr>
          <w:spacing w:val="-7"/>
        </w:rPr>
        <w:t>g</w:t>
      </w:r>
      <w:r w:rsidRPr="006E5BF2">
        <w:rPr>
          <w:spacing w:val="1"/>
        </w:rPr>
        <w:t>r</w:t>
      </w:r>
      <w:r w:rsidRPr="006E5BF2">
        <w:t>upo, n</w:t>
      </w:r>
      <w:r w:rsidRPr="006E5BF2">
        <w:rPr>
          <w:spacing w:val="2"/>
        </w:rPr>
        <w:t>u</w:t>
      </w:r>
      <w:r w:rsidRPr="006E5BF2">
        <w:t>m de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rPr>
          <w:spacing w:val="1"/>
        </w:rPr>
        <w:t>r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na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35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t>p</w:t>
      </w:r>
      <w:r w:rsidRPr="006E5BF2">
        <w:rPr>
          <w:spacing w:val="-2"/>
        </w:rPr>
        <w:t>a</w:t>
      </w:r>
      <w:r w:rsidRPr="006E5BF2">
        <w:t>ço</w:t>
      </w:r>
      <w:r w:rsidRPr="006E5BF2">
        <w:rPr>
          <w:spacing w:val="37"/>
        </w:rPr>
        <w:t xml:space="preserve"> d</w:t>
      </w:r>
      <w:r w:rsidRPr="006E5BF2">
        <w:t>e</w:t>
      </w:r>
      <w:r w:rsidRPr="006E5BF2">
        <w:rPr>
          <w:spacing w:val="38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3"/>
        </w:rPr>
        <w:t>e</w:t>
      </w:r>
      <w:r w:rsidRPr="006E5BF2">
        <w:rPr>
          <w:spacing w:val="-6"/>
        </w:rPr>
        <w:t>m</w:t>
      </w:r>
      <w:r w:rsidRPr="006E5BF2">
        <w:t>po</w:t>
      </w:r>
      <w:r w:rsidRPr="006E5BF2">
        <w:rPr>
          <w:spacing w:val="40"/>
        </w:rPr>
        <w:t xml:space="preserve"> </w:t>
      </w:r>
      <w:r w:rsidRPr="006E5BF2">
        <w:t>ou por 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t>u</w:t>
      </w:r>
      <w:r w:rsidRPr="006E5BF2">
        <w:rPr>
          <w:spacing w:val="-2"/>
        </w:rPr>
        <w:t>z</w:t>
      </w:r>
      <w:r w:rsidRPr="006E5BF2">
        <w:rPr>
          <w:spacing w:val="3"/>
        </w:rPr>
        <w:t>i</w:t>
      </w:r>
      <w:r w:rsidRPr="006E5BF2">
        <w:t>r</w:t>
      </w:r>
      <w:r w:rsidRPr="006E5BF2">
        <w:rPr>
          <w:spacing w:val="-6"/>
        </w:rPr>
        <w:t xml:space="preserve"> </w:t>
      </w:r>
      <w:r w:rsidRPr="006E5BF2">
        <w:t>u</w:t>
      </w:r>
      <w:r w:rsidRPr="006E5BF2">
        <w:rPr>
          <w:spacing w:val="-4"/>
        </w:rPr>
        <w:t>m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ação cu</w:t>
      </w:r>
      <w:r w:rsidRPr="006E5BF2">
        <w:rPr>
          <w:spacing w:val="-1"/>
        </w:rPr>
        <w:t>l</w:t>
      </w:r>
      <w:r w:rsidRPr="006E5BF2">
        <w:rPr>
          <w:spacing w:val="1"/>
        </w:rPr>
        <w:t>t</w:t>
      </w:r>
      <w:r w:rsidRPr="006E5BF2">
        <w:rPr>
          <w:spacing w:val="-2"/>
        </w:rPr>
        <w:t>u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5"/>
        </w:rPr>
        <w:t>k</w:t>
      </w:r>
      <w:r w:rsidRPr="006E5BF2">
        <w:t xml:space="preserve">) </w:t>
      </w:r>
      <w:r w:rsidRPr="006E5BF2">
        <w:rPr>
          <w:spacing w:val="-1"/>
        </w:rPr>
        <w:t>A</w:t>
      </w:r>
      <w:r w:rsidRPr="006E5BF2">
        <w:t>u</w:t>
      </w:r>
      <w:r w:rsidRPr="006E5BF2">
        <w:rPr>
          <w:spacing w:val="1"/>
        </w:rPr>
        <w:t>t</w:t>
      </w:r>
      <w:r w:rsidRPr="006E5BF2">
        <w:t>o</w:t>
      </w:r>
      <w:r w:rsidRPr="006E5BF2">
        <w:rPr>
          <w:spacing w:val="1"/>
        </w:rPr>
        <w:t>ri</w:t>
      </w:r>
      <w:r w:rsidRPr="006E5BF2">
        <w:t xml:space="preserve">a de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-1"/>
        </w:rPr>
        <w:t>r</w:t>
      </w:r>
      <w:r w:rsidRPr="006E5BF2">
        <w:t>o d</w:t>
      </w:r>
      <w:r w:rsidRPr="006E5BF2">
        <w:rPr>
          <w:spacing w:val="1"/>
        </w:rPr>
        <w:t>i</w:t>
      </w:r>
      <w:r w:rsidRPr="006E5BF2">
        <w:t>dá</w:t>
      </w:r>
      <w:r w:rsidRPr="006E5BF2">
        <w:rPr>
          <w:spacing w:val="-1"/>
        </w:rPr>
        <w:t>ti</w:t>
      </w:r>
      <w:r w:rsidRPr="006E5BF2">
        <w:t xml:space="preserve">co - 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4"/>
        </w:rPr>
        <w:t>-</w:t>
      </w:r>
      <w:r w:rsidRPr="006E5BF2">
        <w:rPr>
          <w:spacing w:val="1"/>
        </w:rPr>
        <w:t>s</w:t>
      </w:r>
      <w:r w:rsidRPr="006E5BF2">
        <w:t>e de au</w:t>
      </w:r>
      <w:r w:rsidRPr="006E5BF2">
        <w:rPr>
          <w:spacing w:val="1"/>
        </w:rPr>
        <w:t>t</w:t>
      </w:r>
      <w:r w:rsidRPr="006E5BF2">
        <w:rPr>
          <w:spacing w:val="-2"/>
        </w:rPr>
        <w:t>o</w:t>
      </w:r>
      <w:r w:rsidRPr="006E5BF2">
        <w:rPr>
          <w:spacing w:val="1"/>
        </w:rPr>
        <w:t>ri</w:t>
      </w:r>
      <w:r w:rsidRPr="006E5BF2">
        <w:t xml:space="preserve">a de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 xml:space="preserve">o de 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-1"/>
        </w:rPr>
        <w:t>r</w:t>
      </w:r>
      <w:r w:rsidRPr="006E5BF2">
        <w:rPr>
          <w:spacing w:val="-2"/>
        </w:rPr>
        <w:t>á</w:t>
      </w:r>
      <w:r w:rsidRPr="006E5BF2">
        <w:rPr>
          <w:spacing w:val="-1"/>
        </w:rPr>
        <w:t>t</w:t>
      </w:r>
      <w:r w:rsidRPr="006E5BF2">
        <w:rPr>
          <w:spacing w:val="3"/>
        </w:rPr>
        <w:t>e</w:t>
      </w:r>
      <w:r w:rsidRPr="006E5BF2">
        <w:t>r peda</w:t>
      </w:r>
      <w:r w:rsidRPr="006E5BF2">
        <w:rPr>
          <w:spacing w:val="-7"/>
        </w:rPr>
        <w:t>g</w:t>
      </w:r>
      <w:r w:rsidRPr="006E5BF2">
        <w:rPr>
          <w:spacing w:val="5"/>
        </w:rPr>
        <w:t>ó</w:t>
      </w:r>
      <w:r w:rsidRPr="006E5BF2">
        <w:rPr>
          <w:spacing w:val="-7"/>
        </w:rPr>
        <w:t>g</w:t>
      </w:r>
      <w:r w:rsidRPr="006E5BF2">
        <w:rPr>
          <w:spacing w:val="3"/>
        </w:rPr>
        <w:t>i</w:t>
      </w:r>
      <w:r w:rsidRPr="006E5BF2">
        <w:t>co, u</w:t>
      </w:r>
      <w:r w:rsidRPr="006E5BF2">
        <w:rPr>
          <w:spacing w:val="1"/>
        </w:rPr>
        <w:t>til</w:t>
      </w:r>
      <w:r w:rsidRPr="006E5BF2">
        <w:rPr>
          <w:spacing w:val="3"/>
        </w:rPr>
        <w:t>i</w:t>
      </w:r>
      <w:r w:rsidRPr="006E5BF2">
        <w:rPr>
          <w:spacing w:val="-2"/>
        </w:rPr>
        <w:t>z</w:t>
      </w:r>
      <w:r w:rsidRPr="006E5BF2">
        <w:t>ado</w:t>
      </w:r>
      <w:r w:rsidRPr="006E5BF2">
        <w:rPr>
          <w:spacing w:val="19"/>
        </w:rPr>
        <w:t xml:space="preserve"> </w:t>
      </w:r>
      <w:r w:rsidRPr="006E5BF2"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o 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-1"/>
        </w:rPr>
        <w:t>f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or</w:t>
      </w:r>
      <w:r w:rsidRPr="006E5BF2">
        <w:rPr>
          <w:spacing w:val="-1"/>
        </w:rPr>
        <w:t xml:space="preserve"> </w:t>
      </w:r>
      <w:r w:rsidRPr="006E5BF2">
        <w:t>e</w:t>
      </w:r>
      <w:r w:rsidRPr="006E5BF2">
        <w:rPr>
          <w:spacing w:val="5"/>
        </w:rPr>
        <w:t xml:space="preserve"> </w:t>
      </w:r>
      <w:r w:rsidRPr="006E5BF2">
        <w:t>p</w:t>
      </w:r>
      <w:r w:rsidRPr="006E5BF2">
        <w:rPr>
          <w:spacing w:val="-2"/>
        </w:rPr>
        <w:t>e</w:t>
      </w:r>
      <w:r w:rsidRPr="006E5BF2">
        <w:rPr>
          <w:spacing w:val="1"/>
        </w:rPr>
        <w:t>l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1"/>
        </w:rPr>
        <w:t>st</w:t>
      </w:r>
      <w:r w:rsidRPr="006E5BF2">
        <w:t>u</w:t>
      </w:r>
      <w:r w:rsidRPr="006E5BF2">
        <w:rPr>
          <w:spacing w:val="-2"/>
        </w:rPr>
        <w:t>d</w:t>
      </w:r>
      <w:r w:rsidRPr="006E5BF2">
        <w:t>a</w:t>
      </w:r>
      <w:r w:rsidRPr="006E5BF2">
        <w:rPr>
          <w:spacing w:val="2"/>
        </w:rPr>
        <w:t>n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o</w:t>
      </w:r>
      <w:r w:rsidRPr="006E5BF2">
        <w:rPr>
          <w:spacing w:val="3"/>
        </w:rPr>
        <w:t xml:space="preserve"> </w:t>
      </w:r>
      <w:r w:rsidRPr="006E5BF2">
        <w:rPr>
          <w:spacing w:val="1"/>
        </w:rPr>
        <w:t>f</w:t>
      </w:r>
      <w:r w:rsidRPr="006E5BF2">
        <w:t>e</w:t>
      </w:r>
      <w:r w:rsidRPr="006E5BF2">
        <w:rPr>
          <w:spacing w:val="-1"/>
        </w:rPr>
        <w:t>r</w:t>
      </w:r>
      <w:r w:rsidRPr="006E5BF2">
        <w:rPr>
          <w:spacing w:val="3"/>
        </w:rPr>
        <w:t>r</w:t>
      </w:r>
      <w:r w:rsidRPr="006E5BF2">
        <w:rPr>
          <w:spacing w:val="-2"/>
        </w:rPr>
        <w:t>a</w:t>
      </w:r>
      <w:r w:rsidRPr="006E5BF2">
        <w:rPr>
          <w:spacing w:val="-4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ne</w:t>
      </w:r>
      <w:r w:rsidRPr="006E5BF2">
        <w:rPr>
          <w:spacing w:val="-2"/>
        </w:rPr>
        <w:t>ce</w:t>
      </w:r>
      <w:r w:rsidRPr="006E5BF2">
        <w:rPr>
          <w:spacing w:val="1"/>
        </w:rPr>
        <w:t>s</w:t>
      </w:r>
      <w:r w:rsidRPr="006E5BF2">
        <w:rPr>
          <w:spacing w:val="-2"/>
        </w:rPr>
        <w:t>s</w:t>
      </w:r>
      <w:r w:rsidRPr="006E5BF2">
        <w:t>á</w:t>
      </w:r>
      <w:r w:rsidRPr="006E5BF2">
        <w:rPr>
          <w:spacing w:val="-1"/>
        </w:rPr>
        <w:t>r</w:t>
      </w:r>
      <w:r w:rsidRPr="006E5BF2">
        <w:rPr>
          <w:spacing w:val="3"/>
        </w:rPr>
        <w:t>i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rPr>
          <w:spacing w:val="2"/>
        </w:rPr>
        <w:t>p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5"/>
        </w:rPr>
        <w:t xml:space="preserve"> 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t>con</w:t>
      </w:r>
      <w:r w:rsidRPr="006E5BF2">
        <w:rPr>
          <w:spacing w:val="3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2"/>
        </w:rPr>
        <w:t>uç</w:t>
      </w:r>
      <w:r w:rsidRPr="006E5BF2">
        <w:t>ão do</w:t>
      </w:r>
      <w:r w:rsidRPr="006E5BF2">
        <w:rPr>
          <w:spacing w:val="-2"/>
        </w:rPr>
        <w:t xml:space="preserve"> </w:t>
      </w:r>
      <w:r w:rsidRPr="006E5BF2">
        <w:t>co</w:t>
      </w:r>
      <w:r w:rsidRPr="006E5BF2">
        <w:rPr>
          <w:spacing w:val="-2"/>
        </w:rPr>
        <w:t>n</w:t>
      </w:r>
      <w:r w:rsidRPr="006E5BF2">
        <w:t>h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6"/>
        </w:rPr>
        <w:t>m</w:t>
      </w:r>
      <w:r w:rsidRPr="006E5BF2">
        <w:t>en</w:t>
      </w:r>
      <w:r w:rsidRPr="006E5BF2">
        <w:rPr>
          <w:spacing w:val="1"/>
        </w:rPr>
        <w:t>t</w:t>
      </w:r>
      <w:r w:rsidRPr="006E5BF2">
        <w:t>o.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l</w:t>
      </w:r>
      <w:r w:rsidRPr="006E5BF2">
        <w:t xml:space="preserve">) </w:t>
      </w:r>
      <w:r w:rsidRPr="006E5BF2">
        <w:rPr>
          <w:spacing w:val="-1"/>
        </w:rPr>
        <w:t>O</w:t>
      </w:r>
      <w:r w:rsidRPr="006E5BF2">
        <w:rPr>
          <w:spacing w:val="6"/>
        </w:rPr>
        <w:t>r</w:t>
      </w:r>
      <w:r w:rsidRPr="006E5BF2">
        <w:rPr>
          <w:spacing w:val="-7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rPr>
          <w:spacing w:val="-2"/>
        </w:rPr>
        <w:t>z</w:t>
      </w:r>
      <w:r w:rsidRPr="006E5BF2">
        <w:t>ador</w:t>
      </w:r>
      <w:r w:rsidRPr="006E5BF2">
        <w:rPr>
          <w:spacing w:val="52"/>
        </w:rPr>
        <w:t xml:space="preserve"> </w:t>
      </w:r>
      <w:r w:rsidRPr="006E5BF2">
        <w:t xml:space="preserve">de </w:t>
      </w:r>
      <w:r w:rsidRPr="006E5BF2">
        <w:rPr>
          <w:spacing w:val="1"/>
        </w:rPr>
        <w:t>li</w:t>
      </w:r>
      <w:r w:rsidRPr="006E5BF2">
        <w:rPr>
          <w:spacing w:val="-5"/>
        </w:rPr>
        <w:t>v</w:t>
      </w:r>
      <w:r w:rsidRPr="006E5BF2">
        <w:rPr>
          <w:spacing w:val="1"/>
        </w:rPr>
        <w:t>r</w:t>
      </w:r>
      <w:r w:rsidRPr="006E5BF2">
        <w:t>o d</w:t>
      </w:r>
      <w:r w:rsidRPr="006E5BF2">
        <w:rPr>
          <w:spacing w:val="1"/>
        </w:rPr>
        <w:t>i</w:t>
      </w:r>
      <w:r w:rsidRPr="006E5BF2">
        <w:t>dá</w:t>
      </w:r>
      <w:r w:rsidRPr="006E5BF2">
        <w:rPr>
          <w:spacing w:val="1"/>
        </w:rPr>
        <w:t>t</w:t>
      </w:r>
      <w:r w:rsidRPr="006E5BF2">
        <w:rPr>
          <w:spacing w:val="-1"/>
        </w:rPr>
        <w:t>i</w:t>
      </w:r>
      <w:r w:rsidRPr="006E5BF2">
        <w:t xml:space="preserve">co </w:t>
      </w:r>
      <w:r w:rsidRPr="006E5BF2">
        <w:rPr>
          <w:spacing w:val="-2"/>
        </w:rPr>
        <w:t>o</w:t>
      </w:r>
      <w:r w:rsidRPr="006E5BF2">
        <w:t xml:space="preserve">u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u</w:t>
      </w:r>
      <w:r w:rsidRPr="006E5BF2">
        <w:rPr>
          <w:spacing w:val="-2"/>
        </w:rPr>
        <w:t>c</w:t>
      </w:r>
      <w:r w:rsidRPr="006E5BF2">
        <w:rPr>
          <w:spacing w:val="-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 - co</w:t>
      </w:r>
      <w:r w:rsidRPr="006E5BF2">
        <w:rPr>
          <w:spacing w:val="1"/>
        </w:rPr>
        <w:t>r</w:t>
      </w:r>
      <w:r w:rsidRPr="006E5BF2">
        <w:rPr>
          <w:spacing w:val="-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p</w:t>
      </w:r>
      <w:r w:rsidRPr="006E5BF2">
        <w:t>onde</w:t>
      </w:r>
      <w:r w:rsidRPr="006E5BF2">
        <w:rPr>
          <w:spacing w:val="53"/>
        </w:rPr>
        <w:t xml:space="preserve"> à</w:t>
      </w:r>
      <w:r w:rsidRPr="006E5BF2">
        <w:t xml:space="preserve"> pe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>oa</w:t>
      </w:r>
      <w:r w:rsidRPr="006E5BF2">
        <w:rPr>
          <w:spacing w:val="53"/>
        </w:rPr>
        <w:t xml:space="preserve"> </w:t>
      </w:r>
      <w:r w:rsidRPr="006E5BF2">
        <w:t>que</w:t>
      </w:r>
      <w:r w:rsidRPr="006E5BF2">
        <w:rPr>
          <w:spacing w:val="53"/>
        </w:rPr>
        <w:t xml:space="preserve"> </w:t>
      </w:r>
      <w:r w:rsidRPr="006E5BF2">
        <w:t>o</w:t>
      </w:r>
      <w:r w:rsidRPr="006E5BF2">
        <w:rPr>
          <w:spacing w:val="3"/>
        </w:rPr>
        <w:t>r</w:t>
      </w:r>
      <w:r w:rsidRPr="006E5BF2">
        <w:rPr>
          <w:spacing w:val="-7"/>
        </w:rPr>
        <w:t>g</w:t>
      </w:r>
      <w:r w:rsidRPr="006E5BF2">
        <w:t>an</w:t>
      </w:r>
      <w:r w:rsidRPr="006E5BF2">
        <w:rPr>
          <w:spacing w:val="1"/>
        </w:rPr>
        <w:t>i</w:t>
      </w:r>
      <w:r w:rsidRPr="006E5BF2">
        <w:t>zou, na</w:t>
      </w:r>
      <w:r w:rsidRPr="006E5BF2">
        <w:rPr>
          <w:spacing w:val="13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m</w:t>
      </w:r>
      <w:r w:rsidRPr="006E5BF2">
        <w:t>a de</w:t>
      </w:r>
      <w:r w:rsidRPr="006E5BF2">
        <w:rPr>
          <w:spacing w:val="5"/>
        </w:rPr>
        <w:t xml:space="preserve"> </w:t>
      </w:r>
      <w:r w:rsidRPr="006E5BF2">
        <w:rPr>
          <w:spacing w:val="1"/>
        </w:rPr>
        <w:t>li</w:t>
      </w:r>
      <w:r w:rsidRPr="006E5BF2">
        <w:rPr>
          <w:spacing w:val="-2"/>
        </w:rPr>
        <w:t>v</w:t>
      </w:r>
      <w:r w:rsidRPr="006E5BF2">
        <w:rPr>
          <w:spacing w:val="1"/>
        </w:rPr>
        <w:t>r</w:t>
      </w:r>
      <w:r w:rsidRPr="006E5BF2">
        <w:t xml:space="preserve">o, 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5"/>
        </w:rPr>
        <w:t>x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3"/>
        </w:rPr>
        <w:t>i</w:t>
      </w:r>
      <w:r w:rsidRPr="006E5BF2">
        <w:rPr>
          <w:spacing w:val="-7"/>
        </w:rPr>
        <w:t>g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t>d</w:t>
      </w:r>
      <w:r w:rsidRPr="006E5BF2">
        <w:rPr>
          <w:spacing w:val="-2"/>
        </w:rPr>
        <w:t>á</w:t>
      </w:r>
      <w:r w:rsidRPr="006E5BF2">
        <w:rPr>
          <w:spacing w:val="1"/>
        </w:rPr>
        <w:t>ti</w:t>
      </w:r>
      <w:r w:rsidRPr="006E5BF2">
        <w:rPr>
          <w:spacing w:val="-2"/>
        </w:rPr>
        <w:t>c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1"/>
        </w:rPr>
        <w:t>/</w:t>
      </w:r>
      <w:r w:rsidRPr="006E5BF2">
        <w:t>ou</w:t>
      </w:r>
      <w:r w:rsidRPr="006E5BF2">
        <w:rPr>
          <w:spacing w:val="7"/>
        </w:rPr>
        <w:t xml:space="preserve"> </w:t>
      </w:r>
      <w:r w:rsidRPr="006E5BF2">
        <w:rPr>
          <w:spacing w:val="-1"/>
        </w:rPr>
        <w:t>i</w:t>
      </w:r>
      <w:r w:rsidRPr="006E5BF2">
        <w:t>n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2"/>
        </w:rPr>
        <w:t>uc</w:t>
      </w:r>
      <w:r w:rsidRPr="006E5BF2">
        <w:rPr>
          <w:spacing w:val="1"/>
        </w:rPr>
        <w:t>i</w:t>
      </w:r>
      <w:r w:rsidRPr="006E5BF2">
        <w:t>o</w:t>
      </w:r>
      <w:r w:rsidRPr="006E5BF2">
        <w:rPr>
          <w:spacing w:val="-2"/>
        </w:rPr>
        <w:t>n</w:t>
      </w:r>
      <w:r w:rsidRPr="006E5BF2">
        <w:t>al,</w:t>
      </w:r>
      <w:r w:rsidRPr="006E5BF2">
        <w:rPr>
          <w:spacing w:val="-1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d</w:t>
      </w:r>
      <w:r w:rsidRPr="006E5BF2">
        <w:rPr>
          <w:spacing w:val="2"/>
        </w:rPr>
        <w:t>u</w:t>
      </w:r>
      <w:r w:rsidRPr="006E5BF2">
        <w:rPr>
          <w:spacing w:val="-2"/>
        </w:rPr>
        <w:t>z</w:t>
      </w:r>
      <w:r w:rsidRPr="006E5BF2">
        <w:rPr>
          <w:spacing w:val="1"/>
        </w:rPr>
        <w:t>i</w:t>
      </w:r>
      <w:r w:rsidRPr="006E5BF2">
        <w:t>dos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t>or</w:t>
      </w:r>
      <w:r w:rsidRPr="006E5BF2">
        <w:rPr>
          <w:spacing w:val="4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3"/>
        </w:rPr>
        <w:t xml:space="preserve"> </w:t>
      </w:r>
      <w:r w:rsidRPr="006E5BF2">
        <w:rPr>
          <w:spacing w:val="-2"/>
        </w:rPr>
        <w:t>o</w:t>
      </w:r>
      <w:r w:rsidRPr="006E5BF2">
        <w:t>u</w:t>
      </w:r>
      <w:r w:rsidRPr="006E5BF2">
        <w:rPr>
          <w:spacing w:val="5"/>
        </w:rPr>
        <w:t xml:space="preserve"> </w:t>
      </w:r>
      <w:r w:rsidRPr="006E5BF2">
        <w:t>ou</w:t>
      </w:r>
      <w:r w:rsidRPr="006E5BF2">
        <w:rPr>
          <w:spacing w:val="-1"/>
        </w:rPr>
        <w:t>tr</w:t>
      </w:r>
      <w:r w:rsidRPr="006E5BF2">
        <w:t>as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-2"/>
        </w:rPr>
        <w:t>s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-6"/>
        </w:rPr>
        <w:t>m</w:t>
      </w:r>
      <w:r w:rsidRPr="006E5BF2">
        <w:t>)</w:t>
      </w:r>
      <w:r w:rsidRPr="006E5BF2">
        <w:rPr>
          <w:spacing w:val="28"/>
        </w:rPr>
        <w:t xml:space="preserve"> </w:t>
      </w:r>
      <w:r w:rsidRPr="006E5BF2">
        <w:rPr>
          <w:spacing w:val="-1"/>
        </w:rPr>
        <w:t>O</w:t>
      </w:r>
      <w:r w:rsidRPr="006E5BF2">
        <w:t>u</w:t>
      </w:r>
      <w:r w:rsidRPr="006E5BF2">
        <w:rPr>
          <w:spacing w:val="1"/>
        </w:rPr>
        <w:t>tr</w:t>
      </w:r>
      <w:r w:rsidRPr="006E5BF2">
        <w:t>a</w:t>
      </w:r>
      <w:r w:rsidRPr="006E5BF2">
        <w:rPr>
          <w:spacing w:val="2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t>odu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17"/>
        </w:rPr>
        <w:t xml:space="preserve"> </w:t>
      </w:r>
      <w:r w:rsidRPr="006E5BF2">
        <w:t>ac</w:t>
      </w:r>
      <w:r w:rsidRPr="006E5BF2">
        <w:rPr>
          <w:spacing w:val="-2"/>
        </w:rPr>
        <w:t>a</w:t>
      </w:r>
      <w:r w:rsidRPr="006E5BF2">
        <w:rPr>
          <w:spacing w:val="2"/>
        </w:rPr>
        <w:t>d</w:t>
      </w:r>
      <w:r w:rsidRPr="006E5BF2">
        <w:rPr>
          <w:spacing w:val="-2"/>
        </w:rPr>
        <w:t>ê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25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2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3"/>
        </w:rPr>
        <w:t>e</w:t>
      </w:r>
      <w:r w:rsidRPr="006E5BF2">
        <w:rPr>
          <w:spacing w:val="-2"/>
        </w:rPr>
        <w:t>c</w:t>
      </w:r>
      <w:r w:rsidRPr="006E5BF2">
        <w:t>n</w:t>
      </w:r>
      <w:r w:rsidRPr="006E5BF2">
        <w:rPr>
          <w:spacing w:val="2"/>
        </w:rPr>
        <w:t>o</w:t>
      </w:r>
      <w:r w:rsidRPr="006E5BF2">
        <w:rPr>
          <w:spacing w:val="1"/>
        </w:rPr>
        <w:t>l</w:t>
      </w:r>
      <w:r w:rsidRPr="006E5BF2">
        <w:rPr>
          <w:spacing w:val="2"/>
        </w:rPr>
        <w:t>ó</w:t>
      </w:r>
      <w:r w:rsidRPr="006E5BF2">
        <w:rPr>
          <w:spacing w:val="-7"/>
        </w:rPr>
        <w:t>g</w:t>
      </w:r>
      <w:r w:rsidRPr="006E5BF2">
        <w:rPr>
          <w:spacing w:val="3"/>
        </w:rPr>
        <w:t>i</w:t>
      </w:r>
      <w:r w:rsidRPr="006E5BF2">
        <w:t>ca</w:t>
      </w:r>
      <w:r w:rsidRPr="006E5BF2">
        <w:rPr>
          <w:spacing w:val="25"/>
        </w:rPr>
        <w:t xml:space="preserve"> </w:t>
      </w:r>
      <w:r w:rsidRPr="006E5BF2">
        <w:t>-</w:t>
      </w:r>
      <w:r w:rsidRPr="006E5BF2">
        <w:rPr>
          <w:spacing w:val="20"/>
        </w:rPr>
        <w:t xml:space="preserve"> c</w:t>
      </w:r>
      <w:r w:rsidRPr="006E5BF2">
        <w:t>o</w:t>
      </w:r>
      <w:r w:rsidRPr="006E5BF2">
        <w:rPr>
          <w:spacing w:val="-1"/>
        </w:rPr>
        <w:t>rr</w:t>
      </w:r>
      <w:r w:rsidRPr="006E5BF2"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2"/>
        </w:rPr>
        <w:t>n</w:t>
      </w:r>
      <w:r w:rsidRPr="006E5BF2">
        <w:t>de</w:t>
      </w:r>
      <w:r w:rsidRPr="006E5BF2">
        <w:rPr>
          <w:spacing w:val="17"/>
        </w:rPr>
        <w:t xml:space="preserve"> </w:t>
      </w:r>
      <w:r w:rsidRPr="006E5BF2">
        <w:t>a</w:t>
      </w:r>
      <w:r w:rsidRPr="006E5BF2">
        <w:rPr>
          <w:spacing w:val="27"/>
        </w:rPr>
        <w:t xml:space="preserve"> </w:t>
      </w:r>
      <w:r w:rsidRPr="006E5BF2">
        <w:t>ou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as</w:t>
      </w:r>
      <w:r w:rsidRPr="006E5BF2">
        <w:rPr>
          <w:spacing w:val="22"/>
        </w:rPr>
        <w:t xml:space="preserve"> </w:t>
      </w:r>
      <w:r w:rsidRPr="006E5BF2">
        <w:rPr>
          <w:spacing w:val="1"/>
        </w:rPr>
        <w:t>f</w:t>
      </w:r>
      <w:r w:rsidRPr="006E5BF2">
        <w:rPr>
          <w:spacing w:val="-2"/>
        </w:rPr>
        <w:t>o</w:t>
      </w:r>
      <w:r w:rsidRPr="006E5BF2">
        <w:rPr>
          <w:spacing w:val="1"/>
        </w:rPr>
        <w:t>r</w:t>
      </w:r>
      <w:r w:rsidRPr="006E5BF2">
        <w:rPr>
          <w:spacing w:val="-6"/>
        </w:rPr>
        <w:t>m</w:t>
      </w:r>
      <w:r w:rsidRPr="006E5BF2">
        <w:t>as</w:t>
      </w:r>
      <w:r w:rsidRPr="006E5BF2">
        <w:rPr>
          <w:spacing w:val="25"/>
        </w:rPr>
        <w:t xml:space="preserve">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oduç</w:t>
      </w:r>
      <w:r w:rsidRPr="006E5BF2">
        <w:rPr>
          <w:spacing w:val="-2"/>
        </w:rPr>
        <w:t>ã</w:t>
      </w:r>
      <w:r w:rsidRPr="006E5BF2">
        <w:t>o</w:t>
      </w:r>
      <w:r w:rsidRPr="006E5BF2">
        <w:rPr>
          <w:spacing w:val="17"/>
        </w:rPr>
        <w:t xml:space="preserve"> 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-2"/>
        </w:rPr>
        <w:t>a</w:t>
      </w:r>
      <w:r w:rsidRPr="006E5BF2">
        <w:t>dê</w:t>
      </w:r>
      <w:r w:rsidRPr="006E5BF2">
        <w:rPr>
          <w:spacing w:val="-6"/>
        </w:rPr>
        <w:t>m</w:t>
      </w:r>
      <w:r w:rsidRPr="006E5BF2">
        <w:rPr>
          <w:spacing w:val="1"/>
        </w:rPr>
        <w:t>i</w:t>
      </w:r>
      <w:r w:rsidRPr="006E5BF2">
        <w:t>ca e</w:t>
      </w:r>
      <w:r w:rsidRPr="006E5BF2">
        <w:rPr>
          <w:spacing w:val="1"/>
        </w:rPr>
        <w:t>/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rPr>
          <w:spacing w:val="-1"/>
        </w:rPr>
        <w:t>t</w:t>
      </w:r>
      <w:r w:rsidRPr="006E5BF2">
        <w:rPr>
          <w:spacing w:val="-2"/>
        </w:rPr>
        <w:t>e</w:t>
      </w:r>
      <w:r w:rsidRPr="006E5BF2">
        <w:t>cno</w:t>
      </w:r>
      <w:r w:rsidRPr="006E5BF2">
        <w:rPr>
          <w:spacing w:val="1"/>
        </w:rPr>
        <w:t>l</w:t>
      </w:r>
      <w:r w:rsidRPr="006E5BF2">
        <w:rPr>
          <w:spacing w:val="2"/>
        </w:rPr>
        <w:t>ó</w:t>
      </w:r>
      <w:r w:rsidRPr="006E5BF2">
        <w:rPr>
          <w:spacing w:val="-7"/>
        </w:rPr>
        <w:t>g</w:t>
      </w:r>
      <w:r w:rsidRPr="006E5BF2">
        <w:rPr>
          <w:spacing w:val="3"/>
        </w:rPr>
        <w:t>i</w:t>
      </w:r>
      <w:r w:rsidRPr="006E5BF2">
        <w:t xml:space="preserve">ca, </w:t>
      </w:r>
      <w:r w:rsidRPr="006E5BF2">
        <w:rPr>
          <w:spacing w:val="-2"/>
        </w:rPr>
        <w:t>n</w:t>
      </w:r>
      <w:r w:rsidRPr="006E5BF2">
        <w:t>ão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2"/>
        </w:rPr>
        <w:t>p</w:t>
      </w:r>
      <w:r w:rsidRPr="006E5BF2">
        <w:t>e</w:t>
      </w:r>
      <w:r w:rsidRPr="006E5BF2">
        <w:rPr>
          <w:spacing w:val="-2"/>
        </w:rPr>
        <w:t>c</w:t>
      </w:r>
      <w:r w:rsidRPr="006E5BF2">
        <w:rPr>
          <w:spacing w:val="-1"/>
        </w:rPr>
        <w:t>i</w:t>
      </w:r>
      <w:r w:rsidRPr="006E5BF2">
        <w:rPr>
          <w:spacing w:val="1"/>
        </w:rPr>
        <w:t>fi</w:t>
      </w:r>
      <w:r w:rsidRPr="006E5BF2">
        <w:rPr>
          <w:spacing w:val="-2"/>
        </w:rPr>
        <w:t>c</w:t>
      </w:r>
      <w:r w:rsidRPr="006E5BF2">
        <w:t>a</w:t>
      </w:r>
      <w:r w:rsidRPr="006E5BF2">
        <w:rPr>
          <w:spacing w:val="-2"/>
        </w:rPr>
        <w:t>d</w:t>
      </w:r>
      <w:r w:rsidRPr="006E5BF2">
        <w:t>as</w:t>
      </w:r>
      <w:r w:rsidRPr="006E5BF2">
        <w:rPr>
          <w:spacing w:val="-4"/>
        </w:rPr>
        <w:t xml:space="preserve"> </w:t>
      </w:r>
      <w:r w:rsidRPr="006E5BF2">
        <w:t>nas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l</w:t>
      </w:r>
      <w:r w:rsidRPr="006E5BF2">
        <w:t>e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rPr>
          <w:spacing w:val="-4"/>
        </w:rPr>
        <w:t>a</w:t>
      </w:r>
      <w:r w:rsidRPr="006E5BF2">
        <w:t>s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“</w:t>
      </w:r>
      <w:r w:rsidRPr="006E5BF2">
        <w:rPr>
          <w:spacing w:val="-2"/>
        </w:rPr>
        <w:t>a</w:t>
      </w:r>
      <w:r w:rsidRPr="006E5BF2">
        <w:t>”</w:t>
      </w:r>
      <w:r w:rsidRPr="006E5BF2">
        <w:rPr>
          <w:spacing w:val="3"/>
        </w:rPr>
        <w:t xml:space="preserve"> </w:t>
      </w:r>
      <w:r w:rsidRPr="006E5BF2">
        <w:t>a</w:t>
      </w:r>
      <w:r w:rsidRPr="006E5BF2">
        <w:rPr>
          <w:spacing w:val="-2"/>
        </w:rPr>
        <w:t xml:space="preserve"> “l</w:t>
      </w:r>
      <w:r w:rsidRPr="006E5BF2">
        <w:t>”.</w:t>
      </w:r>
    </w:p>
    <w:p w:rsidR="00633546" w:rsidRPr="006E5BF2" w:rsidRDefault="00633546" w:rsidP="00633546">
      <w:pPr>
        <w:jc w:val="both"/>
      </w:pPr>
      <w:r w:rsidRPr="006E5BF2">
        <w:t>n)</w:t>
      </w:r>
      <w:r w:rsidRPr="006E5BF2">
        <w:rPr>
          <w:spacing w:val="-1"/>
        </w:rPr>
        <w:t xml:space="preserve"> </w:t>
      </w:r>
      <w:r w:rsidRPr="006E5BF2">
        <w:rPr>
          <w:spacing w:val="-3"/>
        </w:rPr>
        <w:t>A</w:t>
      </w:r>
      <w:r w:rsidRPr="006E5BF2">
        <w:rPr>
          <w:spacing w:val="-2"/>
        </w:rPr>
        <w:t>u</w:t>
      </w:r>
      <w:r w:rsidRPr="006E5BF2">
        <w:rPr>
          <w:spacing w:val="-1"/>
        </w:rPr>
        <w:t>t</w:t>
      </w:r>
      <w:r w:rsidRPr="006E5BF2">
        <w:rPr>
          <w:spacing w:val="-5"/>
        </w:rPr>
        <w:t>o</w:t>
      </w:r>
      <w:r w:rsidRPr="006E5BF2">
        <w:rPr>
          <w:spacing w:val="-1"/>
        </w:rPr>
        <w:t>r</w:t>
      </w:r>
      <w:r w:rsidRPr="006E5BF2">
        <w:rPr>
          <w:spacing w:val="-4"/>
        </w:rPr>
        <w:t>i</w:t>
      </w:r>
      <w:r w:rsidRPr="006E5BF2">
        <w:t>a</w:t>
      </w:r>
      <w:r w:rsidRPr="006E5BF2">
        <w:rPr>
          <w:spacing w:val="-1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9"/>
        </w:rPr>
        <w:t xml:space="preserve"> </w:t>
      </w:r>
      <w:r w:rsidRPr="006E5BF2">
        <w:rPr>
          <w:spacing w:val="-4"/>
        </w:rPr>
        <w:t>r</w:t>
      </w:r>
      <w:r w:rsidRPr="006E5BF2">
        <w:rPr>
          <w:spacing w:val="-2"/>
        </w:rPr>
        <w:t>e</w:t>
      </w:r>
      <w:r w:rsidRPr="006E5BF2">
        <w:rPr>
          <w:spacing w:val="-4"/>
        </w:rPr>
        <w:t>l</w:t>
      </w:r>
      <w:r w:rsidRPr="006E5BF2">
        <w:rPr>
          <w:spacing w:val="-2"/>
        </w:rPr>
        <w:t>a</w:t>
      </w:r>
      <w:r w:rsidRPr="006E5BF2">
        <w:rPr>
          <w:spacing w:val="-1"/>
        </w:rPr>
        <w:t>t</w:t>
      </w:r>
      <w:r w:rsidRPr="006E5BF2">
        <w:rPr>
          <w:spacing w:val="-5"/>
        </w:rPr>
        <w:t>ó</w:t>
      </w:r>
      <w:r w:rsidRPr="006E5BF2">
        <w:rPr>
          <w:spacing w:val="-4"/>
        </w:rPr>
        <w:t>r</w:t>
      </w:r>
      <w:r w:rsidRPr="006E5BF2">
        <w:rPr>
          <w:spacing w:val="-1"/>
        </w:rPr>
        <w:t>i</w:t>
      </w:r>
      <w:r w:rsidRPr="006E5BF2">
        <w:t>o</w:t>
      </w:r>
      <w:r w:rsidRPr="006E5BF2">
        <w:rPr>
          <w:spacing w:val="-12"/>
        </w:rPr>
        <w:t xml:space="preserve"> </w:t>
      </w:r>
      <w:r w:rsidRPr="006E5BF2">
        <w:rPr>
          <w:spacing w:val="-4"/>
        </w:rPr>
        <w:t>f</w:t>
      </w:r>
      <w:r w:rsidRPr="006E5BF2">
        <w:rPr>
          <w:spacing w:val="-1"/>
        </w:rPr>
        <w:t>i</w:t>
      </w:r>
      <w:r w:rsidRPr="006E5BF2">
        <w:rPr>
          <w:spacing w:val="-7"/>
        </w:rPr>
        <w:t>n</w:t>
      </w:r>
      <w:r w:rsidRPr="006E5BF2">
        <w:rPr>
          <w:spacing w:val="-2"/>
        </w:rPr>
        <w:t>a</w:t>
      </w:r>
      <w:r w:rsidRPr="006E5BF2">
        <w:t>l</w:t>
      </w:r>
      <w:r w:rsidRPr="006E5BF2">
        <w:rPr>
          <w:spacing w:val="-8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pe</w:t>
      </w:r>
      <w:r w:rsidRPr="006E5BF2">
        <w:rPr>
          <w:spacing w:val="-4"/>
        </w:rPr>
        <w:t>s</w:t>
      </w:r>
      <w:r w:rsidRPr="006E5BF2">
        <w:rPr>
          <w:spacing w:val="-2"/>
        </w:rPr>
        <w:t>qu</w:t>
      </w:r>
      <w:r w:rsidRPr="006E5BF2">
        <w:rPr>
          <w:spacing w:val="-6"/>
        </w:rPr>
        <w:t>i</w:t>
      </w:r>
      <w:r w:rsidRPr="006E5BF2">
        <w:rPr>
          <w:spacing w:val="-2"/>
        </w:rPr>
        <w:t>sa</w:t>
      </w:r>
      <w:r w:rsidRPr="006E5BF2">
        <w:t>,</w:t>
      </w:r>
      <w:r w:rsidRPr="006E5BF2">
        <w:rPr>
          <w:spacing w:val="-12"/>
        </w:rPr>
        <w:t xml:space="preserve"> </w:t>
      </w:r>
      <w:r w:rsidRPr="006E5BF2">
        <w:rPr>
          <w:spacing w:val="-2"/>
        </w:rPr>
        <w:t>a</w:t>
      </w:r>
      <w:r w:rsidRPr="006E5BF2">
        <w:rPr>
          <w:spacing w:val="-5"/>
        </w:rPr>
        <w:t>p</w:t>
      </w:r>
      <w:r w:rsidRPr="006E5BF2">
        <w:rPr>
          <w:spacing w:val="-1"/>
        </w:rPr>
        <w:t>r</w:t>
      </w:r>
      <w:r w:rsidRPr="006E5BF2">
        <w:rPr>
          <w:spacing w:val="-5"/>
        </w:rPr>
        <w:t>ov</w:t>
      </w:r>
      <w:r w:rsidRPr="006E5BF2">
        <w:rPr>
          <w:spacing w:val="-2"/>
        </w:rPr>
        <w:t>ad</w:t>
      </w:r>
      <w:r w:rsidRPr="006E5BF2">
        <w:t>a</w:t>
      </w:r>
      <w:r w:rsidRPr="006E5BF2">
        <w:rPr>
          <w:spacing w:val="-14"/>
        </w:rPr>
        <w:t xml:space="preserve"> </w:t>
      </w:r>
      <w:r w:rsidRPr="006E5BF2">
        <w:rPr>
          <w:spacing w:val="-5"/>
        </w:rPr>
        <w:t>p</w:t>
      </w:r>
      <w:r w:rsidRPr="006E5BF2">
        <w:rPr>
          <w:spacing w:val="-2"/>
        </w:rPr>
        <w:t>o</w:t>
      </w:r>
      <w:r w:rsidRPr="006E5BF2">
        <w:t>r</w:t>
      </w:r>
      <w:r w:rsidRPr="006E5BF2">
        <w:rPr>
          <w:spacing w:val="-8"/>
        </w:rPr>
        <w:t xml:space="preserve"> </w:t>
      </w:r>
      <w:r w:rsidRPr="006E5BF2">
        <w:rPr>
          <w:spacing w:val="-1"/>
        </w:rPr>
        <w:t>i</w:t>
      </w:r>
      <w:r w:rsidRPr="006E5BF2">
        <w:rPr>
          <w:spacing w:val="-5"/>
        </w:rPr>
        <w:t>n</w:t>
      </w:r>
      <w:r w:rsidRPr="006E5BF2">
        <w:rPr>
          <w:spacing w:val="-4"/>
        </w:rPr>
        <w:t>s</w:t>
      </w:r>
      <w:r w:rsidRPr="006E5BF2">
        <w:rPr>
          <w:spacing w:val="-1"/>
        </w:rPr>
        <w:t>t</w:t>
      </w:r>
      <w:r w:rsidRPr="006E5BF2">
        <w:rPr>
          <w:spacing w:val="-4"/>
        </w:rPr>
        <w:t>it</w:t>
      </w:r>
      <w:r w:rsidRPr="006E5BF2">
        <w:rPr>
          <w:spacing w:val="-5"/>
        </w:rPr>
        <w:t>u</w:t>
      </w:r>
      <w:r w:rsidRPr="006E5BF2">
        <w:rPr>
          <w:spacing w:val="-4"/>
        </w:rPr>
        <w:t>i</w:t>
      </w:r>
      <w:r w:rsidRPr="006E5BF2">
        <w:rPr>
          <w:spacing w:val="-2"/>
        </w:rPr>
        <w:t>çã</w:t>
      </w:r>
      <w:r w:rsidRPr="006E5BF2">
        <w:t>o</w:t>
      </w:r>
      <w:r w:rsidRPr="006E5BF2">
        <w:rPr>
          <w:spacing w:val="-12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-4"/>
        </w:rPr>
        <w:t>i</w:t>
      </w:r>
      <w:r w:rsidRPr="006E5BF2">
        <w:rPr>
          <w:spacing w:val="-2"/>
        </w:rPr>
        <w:t>e</w:t>
      </w:r>
      <w:r w:rsidRPr="006E5BF2">
        <w:rPr>
          <w:spacing w:val="-7"/>
        </w:rPr>
        <w:t>n</w:t>
      </w:r>
      <w:r w:rsidRPr="006E5BF2">
        <w:rPr>
          <w:spacing w:val="-1"/>
        </w:rPr>
        <w:t>tí</w:t>
      </w:r>
      <w:r w:rsidRPr="006E5BF2">
        <w:rPr>
          <w:spacing w:val="-6"/>
        </w:rPr>
        <w:t>f</w:t>
      </w:r>
      <w:r w:rsidRPr="006E5BF2">
        <w:rPr>
          <w:spacing w:val="-1"/>
        </w:rPr>
        <w:t>i</w:t>
      </w:r>
      <w:r w:rsidRPr="006E5BF2">
        <w:rPr>
          <w:spacing w:val="-4"/>
        </w:rPr>
        <w:t>c</w:t>
      </w:r>
      <w:r w:rsidRPr="006E5BF2">
        <w:t>a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-4"/>
        </w:rPr>
        <w:t>r</w:t>
      </w:r>
      <w:r w:rsidRPr="006E5BF2">
        <w:rPr>
          <w:spacing w:val="-2"/>
        </w:rPr>
        <w:t>e</w:t>
      </w:r>
      <w:r w:rsidRPr="006E5BF2">
        <w:rPr>
          <w:spacing w:val="-5"/>
        </w:rPr>
        <w:t>d</w:t>
      </w:r>
      <w:r w:rsidRPr="006E5BF2">
        <w:rPr>
          <w:spacing w:val="-2"/>
        </w:rPr>
        <w:t>enc</w:t>
      </w:r>
      <w:r w:rsidRPr="006E5BF2">
        <w:rPr>
          <w:spacing w:val="-4"/>
        </w:rPr>
        <w:t>ia</w:t>
      </w:r>
      <w:r w:rsidRPr="006E5BF2">
        <w:rPr>
          <w:spacing w:val="-2"/>
        </w:rPr>
        <w:t>da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rPr>
          <w:spacing w:val="-4"/>
        </w:rPr>
        <w:t>o) M</w:t>
      </w:r>
      <w:r w:rsidRPr="006E5BF2">
        <w:rPr>
          <w:spacing w:val="-2"/>
        </w:rPr>
        <w:t>e</w:t>
      </w:r>
      <w:r w:rsidRPr="006E5BF2">
        <w:rPr>
          <w:spacing w:val="-8"/>
        </w:rPr>
        <w:t>m</w:t>
      </w:r>
      <w:r w:rsidRPr="006E5BF2">
        <w:rPr>
          <w:spacing w:val="-2"/>
        </w:rPr>
        <w:t>b</w:t>
      </w:r>
      <w:r w:rsidRPr="006E5BF2">
        <w:rPr>
          <w:spacing w:val="-1"/>
        </w:rPr>
        <w:t>r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co</w:t>
      </w:r>
      <w:r w:rsidRPr="006E5BF2">
        <w:rPr>
          <w:spacing w:val="-8"/>
        </w:rPr>
        <w:t>m</w:t>
      </w:r>
      <w:r w:rsidRPr="006E5BF2">
        <w:rPr>
          <w:spacing w:val="-1"/>
        </w:rPr>
        <w:t>it</w:t>
      </w:r>
      <w:r w:rsidRPr="006E5BF2">
        <w:t>ê</w:t>
      </w:r>
      <w:r w:rsidRPr="006E5BF2">
        <w:rPr>
          <w:spacing w:val="-7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7"/>
        </w:rPr>
        <w:t xml:space="preserve"> </w:t>
      </w:r>
      <w:r w:rsidRPr="006E5BF2">
        <w:rPr>
          <w:spacing w:val="-6"/>
        </w:rPr>
        <w:t>r</w:t>
      </w:r>
      <w:r w:rsidRPr="006E5BF2">
        <w:rPr>
          <w:spacing w:val="-2"/>
        </w:rPr>
        <w:t>e</w:t>
      </w:r>
      <w:r w:rsidRPr="006E5BF2">
        <w:rPr>
          <w:spacing w:val="-5"/>
        </w:rPr>
        <w:t>v</w:t>
      </w:r>
      <w:r w:rsidRPr="006E5BF2">
        <w:rPr>
          <w:spacing w:val="-1"/>
        </w:rPr>
        <w:t>i</w:t>
      </w:r>
      <w:r w:rsidRPr="006E5BF2">
        <w:rPr>
          <w:spacing w:val="-2"/>
        </w:rPr>
        <w:t>s</w:t>
      </w:r>
      <w:r w:rsidRPr="006E5BF2">
        <w:rPr>
          <w:spacing w:val="-4"/>
        </w:rPr>
        <w:t>t</w:t>
      </w:r>
      <w:r w:rsidRPr="006E5BF2">
        <w:t>a</w:t>
      </w:r>
      <w:r w:rsidRPr="006E5BF2">
        <w:rPr>
          <w:spacing w:val="-9"/>
        </w:rPr>
        <w:t xml:space="preserve"> </w:t>
      </w:r>
      <w:r w:rsidRPr="006E5BF2">
        <w:rPr>
          <w:spacing w:val="-7"/>
        </w:rPr>
        <w:t>e</w:t>
      </w:r>
      <w:r w:rsidRPr="006E5BF2">
        <w:rPr>
          <w:spacing w:val="-2"/>
        </w:rPr>
        <w:t>spe</w:t>
      </w:r>
      <w:r w:rsidRPr="006E5BF2">
        <w:rPr>
          <w:spacing w:val="-4"/>
        </w:rPr>
        <w:t>c</w:t>
      </w:r>
      <w:r w:rsidRPr="006E5BF2">
        <w:rPr>
          <w:spacing w:val="-1"/>
        </w:rPr>
        <w:t>i</w:t>
      </w:r>
      <w:r w:rsidRPr="006E5BF2">
        <w:rPr>
          <w:spacing w:val="-2"/>
        </w:rPr>
        <w:t>a</w:t>
      </w:r>
      <w:r w:rsidRPr="006E5BF2">
        <w:rPr>
          <w:spacing w:val="-6"/>
        </w:rPr>
        <w:t>l</w:t>
      </w:r>
      <w:r w:rsidRPr="006E5BF2">
        <w:rPr>
          <w:spacing w:val="-1"/>
        </w:rPr>
        <w:t>i</w:t>
      </w:r>
      <w:r w:rsidRPr="006E5BF2">
        <w:rPr>
          <w:spacing w:val="-4"/>
        </w:rPr>
        <w:t>z</w:t>
      </w:r>
      <w:r w:rsidRPr="006E5BF2">
        <w:rPr>
          <w:spacing w:val="-2"/>
        </w:rPr>
        <w:t>ada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 xml:space="preserve"> </w:t>
      </w:r>
      <w:r w:rsidRPr="006E5BF2">
        <w:rPr>
          <w:spacing w:val="-2"/>
        </w:rPr>
        <w:t>p</w:t>
      </w:r>
      <w:r w:rsidRPr="006E5BF2">
        <w:t>)</w:t>
      </w:r>
      <w:r w:rsidRPr="006E5BF2">
        <w:rPr>
          <w:spacing w:val="-6"/>
        </w:rPr>
        <w:t xml:space="preserve"> </w:t>
      </w:r>
      <w:r w:rsidRPr="006E5BF2">
        <w:rPr>
          <w:spacing w:val="-3"/>
        </w:rPr>
        <w:t>R</w:t>
      </w:r>
      <w:r w:rsidRPr="006E5BF2">
        <w:rPr>
          <w:spacing w:val="-2"/>
        </w:rPr>
        <w:t>es</w:t>
      </w:r>
      <w:r w:rsidRPr="006E5BF2">
        <w:rPr>
          <w:spacing w:val="-4"/>
        </w:rPr>
        <w:t>e</w:t>
      </w:r>
      <w:r w:rsidRPr="006E5BF2">
        <w:rPr>
          <w:spacing w:val="-5"/>
        </w:rPr>
        <w:t>n</w:t>
      </w:r>
      <w:r w:rsidRPr="006E5BF2">
        <w:rPr>
          <w:spacing w:val="-2"/>
        </w:rPr>
        <w:t>h</w:t>
      </w:r>
      <w:r w:rsidRPr="006E5BF2">
        <w:t>a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9"/>
        </w:rPr>
        <w:t xml:space="preserve"> </w:t>
      </w:r>
      <w:r w:rsidRPr="006E5BF2">
        <w:rPr>
          <w:spacing w:val="-4"/>
        </w:rPr>
        <w:t>li</w:t>
      </w:r>
      <w:r w:rsidRPr="006E5BF2">
        <w:rPr>
          <w:spacing w:val="-5"/>
        </w:rPr>
        <w:t>v</w:t>
      </w:r>
      <w:r w:rsidRPr="006E5BF2">
        <w:rPr>
          <w:spacing w:val="-1"/>
        </w:rPr>
        <w:t>r</w:t>
      </w:r>
      <w:r w:rsidRPr="006E5BF2">
        <w:rPr>
          <w:spacing w:val="-2"/>
        </w:rPr>
        <w:t>o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t>q)</w:t>
      </w:r>
      <w:r w:rsidRPr="006E5BF2">
        <w:rPr>
          <w:spacing w:val="-6"/>
        </w:rPr>
        <w:t xml:space="preserve"> </w:t>
      </w:r>
      <w:r w:rsidRPr="006E5BF2">
        <w:rPr>
          <w:spacing w:val="-8"/>
        </w:rPr>
        <w:t>R</w:t>
      </w:r>
      <w:r w:rsidRPr="006E5BF2">
        <w:rPr>
          <w:spacing w:val="-2"/>
        </w:rPr>
        <w:t>e</w:t>
      </w:r>
      <w:r w:rsidRPr="006E5BF2">
        <w:rPr>
          <w:spacing w:val="-5"/>
        </w:rPr>
        <w:t>v</w:t>
      </w:r>
      <w:r w:rsidRPr="006E5BF2">
        <w:rPr>
          <w:spacing w:val="-4"/>
        </w:rPr>
        <w:t>i</w:t>
      </w:r>
      <w:r w:rsidRPr="006E5BF2">
        <w:rPr>
          <w:spacing w:val="-2"/>
        </w:rPr>
        <w:t>sã</w:t>
      </w:r>
      <w:r w:rsidRPr="006E5BF2">
        <w:t>o</w:t>
      </w:r>
      <w:r w:rsidRPr="006E5BF2">
        <w:rPr>
          <w:spacing w:val="-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-9"/>
        </w:rPr>
        <w:t xml:space="preserve"> </w:t>
      </w:r>
      <w:r w:rsidRPr="006E5BF2">
        <w:rPr>
          <w:spacing w:val="-1"/>
        </w:rPr>
        <w:t>l</w:t>
      </w:r>
      <w:r w:rsidRPr="006E5BF2">
        <w:rPr>
          <w:spacing w:val="-4"/>
        </w:rPr>
        <w:t>i</w:t>
      </w:r>
      <w:r w:rsidRPr="006E5BF2">
        <w:rPr>
          <w:spacing w:val="-5"/>
        </w:rPr>
        <w:t>v</w:t>
      </w:r>
      <w:r w:rsidRPr="006E5BF2">
        <w:rPr>
          <w:spacing w:val="-1"/>
        </w:rPr>
        <w:t>r</w:t>
      </w:r>
      <w:r w:rsidRPr="006E5BF2">
        <w:rPr>
          <w:spacing w:val="-2"/>
        </w:rPr>
        <w:t>o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r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Pu</w:t>
      </w:r>
      <w:r w:rsidRPr="006E5BF2">
        <w:rPr>
          <w:spacing w:val="-2"/>
        </w:rPr>
        <w:t>b</w:t>
      </w:r>
      <w:r w:rsidRPr="006E5BF2">
        <w:rPr>
          <w:spacing w:val="1"/>
        </w:rPr>
        <w:t>l</w:t>
      </w:r>
      <w:r w:rsidRPr="006E5BF2">
        <w:rPr>
          <w:spacing w:val="-1"/>
        </w:rPr>
        <w:t>i</w:t>
      </w:r>
      <w:r w:rsidRPr="006E5BF2">
        <w:t>ca</w:t>
      </w:r>
      <w:r w:rsidRPr="006E5BF2">
        <w:rPr>
          <w:spacing w:val="-2"/>
        </w:rPr>
        <w:t>ç</w:t>
      </w:r>
      <w:r w:rsidRPr="006E5BF2">
        <w:t>ão em</w:t>
      </w:r>
      <w:r w:rsidRPr="006E5BF2">
        <w:rPr>
          <w:spacing w:val="-3"/>
        </w:rPr>
        <w:t xml:space="preserve"> </w:t>
      </w:r>
      <w:r w:rsidRPr="006E5BF2">
        <w:t>ana</w:t>
      </w:r>
      <w:r w:rsidRPr="006E5BF2">
        <w:rPr>
          <w:spacing w:val="-1"/>
        </w:rPr>
        <w:t>i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t>de</w:t>
      </w:r>
      <w:r w:rsidRPr="006E5BF2">
        <w:rPr>
          <w:spacing w:val="-2"/>
        </w:rPr>
        <w:t xml:space="preserve"> ev</w:t>
      </w:r>
      <w:r w:rsidRPr="006E5BF2">
        <w:t>en</w:t>
      </w:r>
      <w:r w:rsidRPr="006E5BF2">
        <w:rPr>
          <w:spacing w:val="1"/>
        </w:rPr>
        <w:t>t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g</w:t>
      </w:r>
      <w:r w:rsidRPr="006E5BF2">
        <w:rPr>
          <w:spacing w:val="1"/>
        </w:rPr>
        <w:t>i</w:t>
      </w:r>
      <w:r w:rsidRPr="006E5BF2">
        <w:t>onal</w:t>
      </w:r>
      <w:r w:rsidRPr="006E5BF2">
        <w:rPr>
          <w:spacing w:val="-1"/>
        </w:rPr>
        <w:t xml:space="preserve"> </w:t>
      </w:r>
      <w:r w:rsidRPr="006E5BF2">
        <w:t>ou n</w:t>
      </w:r>
      <w:r w:rsidRPr="006E5BF2">
        <w:rPr>
          <w:spacing w:val="-2"/>
        </w:rPr>
        <w:t>a</w:t>
      </w:r>
      <w:r w:rsidRPr="006E5BF2">
        <w:t>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na</w:t>
      </w:r>
      <w:r w:rsidRPr="006E5BF2">
        <w:rPr>
          <w:spacing w:val="-1"/>
        </w:rPr>
        <w:t>l</w:t>
      </w:r>
      <w:r w:rsidRPr="006E5BF2">
        <w:t>.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s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</w:t>
      </w:r>
      <w:r w:rsidRPr="006E5BF2">
        <w:rPr>
          <w:spacing w:val="-1"/>
        </w:rPr>
        <w:t>r</w:t>
      </w:r>
      <w:r w:rsidRPr="006E5BF2">
        <w:t>ê</w:t>
      </w:r>
      <w:r w:rsidRPr="006E5BF2">
        <w:rPr>
          <w:spacing w:val="-4"/>
        </w:rPr>
        <w:t>m</w:t>
      </w:r>
      <w:r w:rsidRPr="006E5BF2">
        <w:rPr>
          <w:spacing w:val="1"/>
        </w:rPr>
        <w:t>i</w:t>
      </w:r>
      <w:r w:rsidRPr="006E5BF2">
        <w:t>os</w:t>
      </w:r>
      <w:r w:rsidRPr="006E5BF2">
        <w:rPr>
          <w:spacing w:val="1"/>
        </w:rPr>
        <w:t xml:space="preserve"> </w:t>
      </w:r>
      <w:r w:rsidRPr="006E5BF2">
        <w:t>por</w:t>
      </w:r>
      <w:r w:rsidRPr="006E5BF2">
        <w:rPr>
          <w:spacing w:val="-1"/>
        </w:rPr>
        <w:t xml:space="preserve"> </w:t>
      </w:r>
      <w:r w:rsidRPr="006E5BF2">
        <w:t>a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dad</w:t>
      </w:r>
      <w:r w:rsidRPr="006E5BF2">
        <w:rPr>
          <w:spacing w:val="-2"/>
        </w:rPr>
        <w:t>e</w:t>
      </w:r>
      <w:r w:rsidRPr="006E5BF2">
        <w:t>s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c</w:t>
      </w:r>
      <w:r w:rsidRPr="006E5BF2">
        <w:rPr>
          <w:spacing w:val="-1"/>
        </w:rPr>
        <w:t>i</w:t>
      </w:r>
      <w:r w:rsidRPr="006E5BF2">
        <w:t>en</w:t>
      </w:r>
      <w:r w:rsidRPr="006E5BF2">
        <w:rPr>
          <w:spacing w:val="-1"/>
        </w:rPr>
        <w:t>t</w:t>
      </w:r>
      <w:r w:rsidRPr="006E5BF2">
        <w:rPr>
          <w:spacing w:val="1"/>
        </w:rPr>
        <w:t>í</w:t>
      </w:r>
      <w:r w:rsidRPr="006E5BF2">
        <w:rPr>
          <w:spacing w:val="-1"/>
        </w:rPr>
        <w:t>f</w:t>
      </w:r>
      <w:r w:rsidRPr="006E5BF2">
        <w:rPr>
          <w:spacing w:val="1"/>
        </w:rPr>
        <w:t>i</w:t>
      </w:r>
      <w:r w:rsidRPr="006E5BF2">
        <w:t>ca</w:t>
      </w:r>
      <w:r w:rsidRPr="006E5BF2">
        <w:rPr>
          <w:spacing w:val="-2"/>
        </w:rPr>
        <w:t>s</w:t>
      </w:r>
      <w:r w:rsidRPr="006E5BF2">
        <w:t>, a</w:t>
      </w:r>
      <w:r w:rsidRPr="006E5BF2">
        <w:rPr>
          <w:spacing w:val="-1"/>
        </w:rPr>
        <w:t>r</w:t>
      </w:r>
      <w:r w:rsidRPr="006E5BF2">
        <w:rPr>
          <w:spacing w:val="1"/>
        </w:rPr>
        <w:t>t</w:t>
      </w:r>
      <w:r w:rsidRPr="006E5BF2">
        <w:rPr>
          <w:spacing w:val="-1"/>
        </w:rPr>
        <w:t>í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2"/>
        </w:rPr>
        <w:t>a</w:t>
      </w:r>
      <w:r w:rsidRPr="006E5BF2">
        <w:rPr>
          <w:spacing w:val="1"/>
        </w:rPr>
        <w:t>s</w:t>
      </w:r>
      <w:r w:rsidRPr="006E5BF2">
        <w:t xml:space="preserve">, 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po</w:t>
      </w:r>
      <w:r w:rsidRPr="006E5BF2">
        <w:rPr>
          <w:spacing w:val="-1"/>
        </w:rPr>
        <w:t>r</w:t>
      </w:r>
      <w:r w:rsidRPr="006E5BF2">
        <w:rPr>
          <w:spacing w:val="1"/>
        </w:rPr>
        <w:t>ti</w:t>
      </w:r>
      <w:r w:rsidRPr="006E5BF2">
        <w:rPr>
          <w:spacing w:val="-5"/>
        </w:rPr>
        <w:t>v</w:t>
      </w:r>
      <w:r w:rsidRPr="006E5BF2">
        <w:t>as</w:t>
      </w:r>
      <w:r w:rsidRPr="006E5BF2">
        <w:rPr>
          <w:spacing w:val="1"/>
        </w:rPr>
        <w:t xml:space="preserve"> </w:t>
      </w:r>
      <w:r w:rsidRPr="006E5BF2">
        <w:t xml:space="preserve">ou 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-1"/>
        </w:rPr>
        <w:t>l</w:t>
      </w:r>
      <w:r w:rsidRPr="006E5BF2">
        <w:rPr>
          <w:spacing w:val="1"/>
        </w:rPr>
        <w:t>t</w:t>
      </w:r>
      <w:r w:rsidRPr="006E5BF2">
        <w:t>u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rPr>
          <w:spacing w:val="1"/>
        </w:rPr>
        <w:t>t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A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ação em</w:t>
      </w:r>
      <w:r w:rsidRPr="006E5BF2">
        <w:rPr>
          <w:spacing w:val="-3"/>
        </w:rPr>
        <w:t xml:space="preserve"> </w:t>
      </w:r>
      <w:r w:rsidRPr="006E5BF2">
        <w:t>conc</w:t>
      </w:r>
      <w:r w:rsidRPr="006E5BF2">
        <w:rPr>
          <w:spacing w:val="-2"/>
        </w:rPr>
        <w:t>u</w:t>
      </w:r>
      <w:r w:rsidRPr="006E5BF2">
        <w:rPr>
          <w:spacing w:val="1"/>
        </w:rPr>
        <w:t>rs</w:t>
      </w:r>
      <w:r w:rsidRPr="006E5BF2">
        <w:t>o</w:t>
      </w:r>
      <w:r w:rsidRPr="006E5BF2">
        <w:rPr>
          <w:spacing w:val="-2"/>
        </w:rPr>
        <w:t xml:space="preserve"> </w:t>
      </w:r>
      <w:r w:rsidRPr="006E5BF2">
        <w:t>púb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t xml:space="preserve">co 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á</w:t>
      </w:r>
      <w:r w:rsidRPr="006E5BF2">
        <w:rPr>
          <w:spacing w:val="-1"/>
        </w:rPr>
        <w:t>r</w:t>
      </w:r>
      <w:r w:rsidRPr="006E5BF2">
        <w:t>ea</w:t>
      </w:r>
      <w:r w:rsidRPr="006E5BF2">
        <w:rPr>
          <w:spacing w:val="1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en</w:t>
      </w:r>
      <w:r w:rsidRPr="006E5BF2">
        <w:rPr>
          <w:spacing w:val="-2"/>
        </w:rPr>
        <w:t>s</w:t>
      </w:r>
      <w:r w:rsidRPr="006E5BF2">
        <w:rPr>
          <w:spacing w:val="1"/>
        </w:rPr>
        <w:t>i</w:t>
      </w:r>
      <w:r w:rsidRPr="006E5BF2">
        <w:t>no.</w:t>
      </w:r>
    </w:p>
    <w:p w:rsidR="00633546" w:rsidRPr="006E5BF2" w:rsidRDefault="00633546" w:rsidP="00633546">
      <w:pPr>
        <w:jc w:val="both"/>
      </w:pPr>
      <w:r w:rsidRPr="006E5BF2">
        <w:t>u)</w:t>
      </w:r>
      <w:r w:rsidRPr="006E5BF2">
        <w:rPr>
          <w:spacing w:val="1"/>
        </w:rPr>
        <w:t xml:space="preserve"> </w:t>
      </w:r>
      <w:r w:rsidRPr="006E5BF2">
        <w:t>E</w:t>
      </w:r>
      <w:r w:rsidRPr="006E5BF2">
        <w:rPr>
          <w:spacing w:val="-1"/>
        </w:rPr>
        <w:t>l</w:t>
      </w:r>
      <w:r w:rsidRPr="006E5BF2">
        <w:t>abo</w:t>
      </w:r>
      <w:r w:rsidRPr="006E5BF2">
        <w:rPr>
          <w:spacing w:val="-1"/>
        </w:rPr>
        <w:t>r</w:t>
      </w:r>
      <w:r w:rsidRPr="006E5BF2">
        <w:t>ação</w:t>
      </w:r>
      <w:r w:rsidRPr="006E5BF2">
        <w:rPr>
          <w:spacing w:val="-2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r</w:t>
      </w:r>
      <w:r w:rsidRPr="006E5BF2">
        <w:t>e</w:t>
      </w:r>
      <w:r w:rsidRPr="006E5BF2">
        <w:rPr>
          <w:spacing w:val="-1"/>
        </w:rPr>
        <w:t>l</w:t>
      </w:r>
      <w:r w:rsidRPr="006E5BF2">
        <w:t>a</w:t>
      </w:r>
      <w:r w:rsidRPr="006E5BF2">
        <w:rPr>
          <w:spacing w:val="1"/>
        </w:rPr>
        <w:t>t</w:t>
      </w:r>
      <w:r w:rsidRPr="006E5BF2">
        <w:rPr>
          <w:spacing w:val="-2"/>
        </w:rPr>
        <w:t>ó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 xml:space="preserve">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a.</w:t>
      </w:r>
    </w:p>
    <w:p w:rsidR="00633546" w:rsidRPr="006E5BF2" w:rsidRDefault="00633546" w:rsidP="00633546">
      <w:pPr>
        <w:jc w:val="both"/>
      </w:pPr>
      <w:r w:rsidRPr="006E5BF2">
        <w:rPr>
          <w:spacing w:val="-2"/>
        </w:rPr>
        <w:t>v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4"/>
        </w:rPr>
        <w:t>m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 de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t>o de</w:t>
      </w:r>
      <w:r w:rsidRPr="006E5BF2">
        <w:rPr>
          <w:spacing w:val="-2"/>
        </w:rPr>
        <w:t xml:space="preserve"> </w:t>
      </w:r>
      <w:r w:rsidRPr="006E5BF2">
        <w:t>ex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s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t>x)</w:t>
      </w:r>
      <w:r w:rsidRPr="006E5BF2">
        <w:rPr>
          <w:spacing w:val="1"/>
        </w:rPr>
        <w:t xml:space="preserve"> </w:t>
      </w:r>
      <w:r w:rsidRPr="006E5BF2">
        <w:rPr>
          <w:spacing w:val="-1"/>
        </w:rPr>
        <w:t>A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>ão ou</w:t>
      </w:r>
      <w:r w:rsidRPr="006E5BF2">
        <w:rPr>
          <w:spacing w:val="-2"/>
        </w:rPr>
        <w:t xml:space="preserve"> </w:t>
      </w:r>
      <w:r w:rsidRPr="006E5BF2">
        <w:t>pub</w:t>
      </w:r>
      <w:r w:rsidRPr="006E5BF2">
        <w:rPr>
          <w:spacing w:val="-1"/>
        </w:rPr>
        <w:t>l</w:t>
      </w:r>
      <w:r w:rsidRPr="006E5BF2">
        <w:rPr>
          <w:spacing w:val="1"/>
        </w:rPr>
        <w:t>i</w:t>
      </w:r>
      <w:r w:rsidRPr="006E5BF2">
        <w:rPr>
          <w:spacing w:val="-2"/>
        </w:rPr>
        <w:t>ca</w:t>
      </w:r>
      <w:r w:rsidRPr="006E5BF2">
        <w:t>ção de</w:t>
      </w:r>
      <w:r w:rsidRPr="006E5BF2">
        <w:rPr>
          <w:spacing w:val="-2"/>
        </w:rPr>
        <w:t xml:space="preserve"> </w:t>
      </w:r>
      <w:r w:rsidRPr="006E5BF2">
        <w:rPr>
          <w:spacing w:val="1"/>
        </w:rPr>
        <w:t>t</w:t>
      </w:r>
      <w:r w:rsidRPr="006E5BF2">
        <w:rPr>
          <w:spacing w:val="-1"/>
        </w:rPr>
        <w:t>r</w:t>
      </w:r>
      <w:r w:rsidRPr="006E5BF2">
        <w:t>ab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 xml:space="preserve">ho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pe</w:t>
      </w:r>
      <w:r w:rsidRPr="006E5BF2">
        <w:rPr>
          <w:spacing w:val="-2"/>
        </w:rPr>
        <w:t>s</w:t>
      </w:r>
      <w:r w:rsidRPr="006E5BF2">
        <w:t>qu</w:t>
      </w:r>
      <w:r w:rsidRPr="006E5BF2">
        <w:rPr>
          <w:spacing w:val="-1"/>
        </w:rPr>
        <w:t>i</w:t>
      </w:r>
      <w:r w:rsidRPr="006E5BF2">
        <w:rPr>
          <w:spacing w:val="1"/>
        </w:rPr>
        <w:t>s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em</w:t>
      </w:r>
      <w:r w:rsidRPr="006E5BF2">
        <w:rPr>
          <w:spacing w:val="-3"/>
        </w:rPr>
        <w:t xml:space="preserve"> </w:t>
      </w:r>
      <w:r w:rsidRPr="006E5BF2">
        <w:t>e</w:t>
      </w:r>
      <w:r w:rsidRPr="006E5BF2">
        <w:rPr>
          <w:spacing w:val="-2"/>
        </w:rPr>
        <w:t>v</w:t>
      </w:r>
      <w:r w:rsidRPr="006E5BF2">
        <w:t>en</w:t>
      </w:r>
      <w:r w:rsidRPr="006E5BF2">
        <w:rPr>
          <w:spacing w:val="1"/>
        </w:rPr>
        <w:t>t</w:t>
      </w:r>
      <w:r w:rsidRPr="006E5BF2">
        <w:t>o nac</w:t>
      </w:r>
      <w:r w:rsidRPr="006E5BF2">
        <w:rPr>
          <w:spacing w:val="1"/>
        </w:rPr>
        <w:t>i</w:t>
      </w:r>
      <w:r w:rsidRPr="006E5BF2">
        <w:rPr>
          <w:spacing w:val="-2"/>
        </w:rPr>
        <w:t>o</w:t>
      </w:r>
      <w:r w:rsidRPr="006E5BF2">
        <w:t>nal</w:t>
      </w:r>
      <w:r w:rsidRPr="006E5BF2">
        <w:rPr>
          <w:spacing w:val="-1"/>
        </w:rPr>
        <w:t xml:space="preserve"> </w:t>
      </w:r>
      <w:r w:rsidRPr="006E5BF2">
        <w:t>e</w:t>
      </w:r>
      <w:r w:rsidRPr="006E5BF2">
        <w:rPr>
          <w:spacing w:val="1"/>
        </w:rPr>
        <w:t>/</w:t>
      </w:r>
      <w:r w:rsidRPr="006E5BF2">
        <w:rPr>
          <w:spacing w:val="-2"/>
        </w:rPr>
        <w:t>o</w:t>
      </w:r>
      <w:r w:rsidRPr="006E5BF2">
        <w:t xml:space="preserve">u </w:t>
      </w:r>
      <w:r w:rsidRPr="006E5BF2">
        <w:rPr>
          <w:spacing w:val="1"/>
        </w:rPr>
        <w:t>i</w:t>
      </w:r>
      <w:r w:rsidRPr="006E5BF2">
        <w:rPr>
          <w:spacing w:val="-2"/>
        </w:rPr>
        <w:t>n</w:t>
      </w:r>
      <w:r w:rsidRPr="006E5BF2">
        <w:rPr>
          <w:spacing w:val="1"/>
        </w:rPr>
        <w:t>t</w:t>
      </w:r>
      <w:r w:rsidRPr="006E5BF2">
        <w:t>e</w:t>
      </w:r>
      <w:r w:rsidRPr="006E5BF2">
        <w:rPr>
          <w:spacing w:val="1"/>
        </w:rPr>
        <w:t>r</w:t>
      </w:r>
      <w:r w:rsidRPr="006E5BF2">
        <w:rPr>
          <w:spacing w:val="-2"/>
        </w:rPr>
        <w:t>n</w:t>
      </w:r>
      <w:r w:rsidRPr="006E5BF2">
        <w:t>a</w:t>
      </w:r>
      <w:r w:rsidRPr="006E5BF2">
        <w:rPr>
          <w:spacing w:val="-2"/>
        </w:rPr>
        <w:t>c</w:t>
      </w:r>
      <w:r w:rsidRPr="006E5BF2">
        <w:rPr>
          <w:spacing w:val="1"/>
        </w:rPr>
        <w:t>i</w:t>
      </w:r>
      <w:r w:rsidRPr="006E5BF2">
        <w:t>on</w:t>
      </w:r>
      <w:r w:rsidRPr="006E5BF2">
        <w:rPr>
          <w:spacing w:val="-2"/>
        </w:rPr>
        <w:t>a</w:t>
      </w:r>
      <w:r w:rsidRPr="006E5BF2">
        <w:rPr>
          <w:spacing w:val="1"/>
        </w:rPr>
        <w:t>l</w:t>
      </w:r>
      <w:r w:rsidRPr="006E5BF2">
        <w:t xml:space="preserve">. </w:t>
      </w:r>
    </w:p>
    <w:p w:rsidR="00633546" w:rsidRPr="006E5BF2" w:rsidRDefault="00633546" w:rsidP="00633546">
      <w:pPr>
        <w:jc w:val="both"/>
      </w:pPr>
      <w:r w:rsidRPr="006E5BF2">
        <w:rPr>
          <w:spacing w:val="-2"/>
        </w:rPr>
        <w:t>y</w:t>
      </w:r>
      <w:r w:rsidRPr="006E5BF2">
        <w:t>)</w:t>
      </w:r>
      <w:r w:rsidRPr="006E5BF2">
        <w:rPr>
          <w:spacing w:val="1"/>
        </w:rPr>
        <w:t xml:space="preserve"> </w:t>
      </w:r>
      <w:r w:rsidRPr="006E5BF2">
        <w:t>Pa</w:t>
      </w:r>
      <w:r w:rsidRPr="006E5BF2">
        <w:rPr>
          <w:spacing w:val="1"/>
        </w:rPr>
        <w:t>r</w:t>
      </w:r>
      <w:r w:rsidRPr="006E5BF2">
        <w:rPr>
          <w:spacing w:val="-1"/>
        </w:rPr>
        <w:t>t</w:t>
      </w:r>
      <w:r w:rsidRPr="006E5BF2">
        <w:rPr>
          <w:spacing w:val="1"/>
        </w:rPr>
        <w:t>i</w:t>
      </w:r>
      <w:r w:rsidRPr="006E5BF2">
        <w:t>c</w:t>
      </w:r>
      <w:r w:rsidRPr="006E5BF2">
        <w:rPr>
          <w:spacing w:val="-1"/>
        </w:rPr>
        <w:t>i</w:t>
      </w:r>
      <w:r w:rsidRPr="006E5BF2">
        <w:t>pa</w:t>
      </w:r>
      <w:r w:rsidRPr="006E5BF2">
        <w:rPr>
          <w:spacing w:val="-2"/>
        </w:rPr>
        <w:t>ç</w:t>
      </w:r>
      <w:r w:rsidRPr="006E5BF2">
        <w:t>ão co</w:t>
      </w:r>
      <w:r w:rsidRPr="006E5BF2">
        <w:rPr>
          <w:spacing w:val="-4"/>
        </w:rPr>
        <w:t>m</w:t>
      </w:r>
      <w:r w:rsidRPr="006E5BF2">
        <w:t xml:space="preserve">o </w:t>
      </w:r>
      <w:r w:rsidRPr="006E5BF2">
        <w:rPr>
          <w:spacing w:val="-4"/>
        </w:rPr>
        <w:t>m</w:t>
      </w:r>
      <w:r w:rsidRPr="006E5BF2">
        <w:rPr>
          <w:spacing w:val="3"/>
        </w:rPr>
        <w:t>e</w:t>
      </w:r>
      <w:r w:rsidRPr="006E5BF2">
        <w:rPr>
          <w:spacing w:val="-1"/>
        </w:rPr>
        <w:t>m</w:t>
      </w:r>
      <w:r w:rsidRPr="006E5BF2">
        <w:t>b</w:t>
      </w:r>
      <w:r w:rsidRPr="006E5BF2">
        <w:rPr>
          <w:spacing w:val="1"/>
        </w:rPr>
        <w:t>r</w:t>
      </w:r>
      <w:r w:rsidRPr="006E5BF2">
        <w:t>o de</w:t>
      </w:r>
      <w:r w:rsidRPr="006E5BF2">
        <w:rPr>
          <w:spacing w:val="-2"/>
        </w:rPr>
        <w:t xml:space="preserve"> 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-2"/>
        </w:rPr>
        <w:t>o</w:t>
      </w:r>
      <w:r w:rsidRPr="006E5BF2">
        <w:rPr>
          <w:spacing w:val="1"/>
        </w:rPr>
        <w:t>j</w:t>
      </w:r>
      <w:r w:rsidRPr="006E5BF2">
        <w:rPr>
          <w:spacing w:val="-2"/>
        </w:rPr>
        <w:t>e</w:t>
      </w:r>
      <w:r w:rsidRPr="006E5BF2">
        <w:rPr>
          <w:spacing w:val="1"/>
        </w:rPr>
        <w:t>t</w:t>
      </w:r>
      <w:r w:rsidRPr="006E5BF2">
        <w:t>o de</w:t>
      </w:r>
      <w:r w:rsidRPr="006E5BF2">
        <w:rPr>
          <w:spacing w:val="-2"/>
        </w:rPr>
        <w:t xml:space="preserve"> </w:t>
      </w:r>
      <w:r w:rsidRPr="006E5BF2">
        <w:t>pe</w:t>
      </w:r>
      <w:r w:rsidRPr="006E5BF2">
        <w:rPr>
          <w:spacing w:val="1"/>
        </w:rPr>
        <w:t>s</w:t>
      </w:r>
      <w:r w:rsidRPr="006E5BF2">
        <w:rPr>
          <w:spacing w:val="-2"/>
        </w:rPr>
        <w:t>q</w:t>
      </w:r>
      <w:r w:rsidRPr="006E5BF2">
        <w:t>u</w:t>
      </w:r>
      <w:r w:rsidRPr="006E5BF2">
        <w:rPr>
          <w:spacing w:val="1"/>
        </w:rPr>
        <w:t>i</w:t>
      </w:r>
      <w:r w:rsidRPr="006E5BF2">
        <w:rPr>
          <w:spacing w:val="-2"/>
        </w:rPr>
        <w:t>s</w:t>
      </w:r>
      <w:r w:rsidRPr="006E5BF2">
        <w:t>a</w:t>
      </w:r>
      <w:r w:rsidRPr="006E5BF2">
        <w:rPr>
          <w:spacing w:val="-2"/>
        </w:rPr>
        <w:t xml:space="preserve"> </w:t>
      </w:r>
      <w:r w:rsidRPr="006E5BF2">
        <w:t>e</w:t>
      </w:r>
      <w:r w:rsidRPr="006E5BF2">
        <w:rPr>
          <w:spacing w:val="1"/>
        </w:rPr>
        <w:t xml:space="preserve"> </w:t>
      </w:r>
      <w:r w:rsidRPr="006E5BF2">
        <w:t>ex</w:t>
      </w:r>
      <w:r w:rsidRPr="006E5BF2">
        <w:rPr>
          <w:spacing w:val="-1"/>
        </w:rPr>
        <w:t>t</w:t>
      </w:r>
      <w:r w:rsidRPr="006E5BF2">
        <w:t>en</w:t>
      </w:r>
      <w:r w:rsidRPr="006E5BF2">
        <w:rPr>
          <w:spacing w:val="-2"/>
        </w:rPr>
        <w:t>s</w:t>
      </w:r>
      <w:r w:rsidRPr="006E5BF2">
        <w:t>ão.</w:t>
      </w:r>
    </w:p>
    <w:p w:rsidR="00633546" w:rsidRPr="006E5BF2" w:rsidRDefault="00633546" w:rsidP="00633546">
      <w:pPr>
        <w:jc w:val="both"/>
      </w:pPr>
      <w:r w:rsidRPr="006E5BF2">
        <w:rPr>
          <w:spacing w:val="2"/>
        </w:rPr>
        <w:t>T</w:t>
      </w:r>
      <w:r w:rsidRPr="006E5BF2">
        <w:t>od</w:t>
      </w:r>
      <w:r w:rsidRPr="006E5BF2">
        <w:rPr>
          <w:spacing w:val="-2"/>
        </w:rPr>
        <w:t>o</w:t>
      </w:r>
      <w:r w:rsidRPr="006E5BF2">
        <w:t xml:space="preserve">s os </w:t>
      </w:r>
      <w:r w:rsidRPr="006E5BF2">
        <w:rPr>
          <w:spacing w:val="1"/>
        </w:rPr>
        <w:t>i</w:t>
      </w:r>
      <w:r w:rsidRPr="006E5BF2">
        <w:rPr>
          <w:spacing w:val="-1"/>
        </w:rPr>
        <w:t>t</w:t>
      </w:r>
      <w:r w:rsidRPr="006E5BF2">
        <w:t>ens po</w:t>
      </w:r>
      <w:r w:rsidRPr="006E5BF2">
        <w:rPr>
          <w:spacing w:val="-2"/>
        </w:rPr>
        <w:t>de</w:t>
      </w:r>
      <w:r w:rsidRPr="006E5BF2">
        <w:rPr>
          <w:spacing w:val="1"/>
        </w:rPr>
        <w:t>r</w:t>
      </w:r>
      <w:r w:rsidRPr="006E5BF2">
        <w:rPr>
          <w:spacing w:val="-4"/>
        </w:rPr>
        <w:t>ã</w:t>
      </w:r>
      <w:r w:rsidRPr="006E5BF2">
        <w:t xml:space="preserve">o </w:t>
      </w:r>
      <w:r w:rsidRPr="006E5BF2">
        <w:rPr>
          <w:spacing w:val="1"/>
        </w:rPr>
        <w:t>s</w:t>
      </w:r>
      <w:r w:rsidRPr="006E5BF2">
        <w:t>er co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-2"/>
        </w:rPr>
        <w:t>v</w:t>
      </w:r>
      <w:r w:rsidRPr="006E5BF2">
        <w:t>ad</w:t>
      </w:r>
      <w:r w:rsidRPr="006E5BF2">
        <w:rPr>
          <w:spacing w:val="-2"/>
        </w:rPr>
        <w:t>o</w:t>
      </w:r>
      <w:r w:rsidRPr="006E5BF2">
        <w:t xml:space="preserve">s </w:t>
      </w:r>
      <w:r w:rsidRPr="006E5BF2">
        <w:rPr>
          <w:spacing w:val="-4"/>
        </w:rPr>
        <w:t>m</w:t>
      </w:r>
      <w:r w:rsidRPr="006E5BF2">
        <w:t>ed</w:t>
      </w:r>
      <w:r w:rsidRPr="006E5BF2">
        <w:rPr>
          <w:spacing w:val="3"/>
        </w:rPr>
        <w:t>i</w:t>
      </w:r>
      <w:r w:rsidRPr="006E5BF2">
        <w:t>an</w:t>
      </w:r>
      <w:r w:rsidRPr="006E5BF2">
        <w:rPr>
          <w:spacing w:val="-1"/>
        </w:rPr>
        <w:t>t</w:t>
      </w:r>
      <w:r w:rsidRPr="006E5BF2">
        <w:t>e a</w:t>
      </w:r>
      <w:r w:rsidRPr="006E5BF2">
        <w:rPr>
          <w:spacing w:val="-2"/>
        </w:rPr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1"/>
        </w:rPr>
        <w:t>s</w:t>
      </w:r>
      <w:r w:rsidRPr="006E5BF2">
        <w:t>en</w:t>
      </w:r>
      <w:r w:rsidRPr="006E5BF2">
        <w:rPr>
          <w:spacing w:val="-1"/>
        </w:rPr>
        <w:t>t</w:t>
      </w:r>
      <w:r w:rsidRPr="006E5BF2">
        <w:t>a</w:t>
      </w:r>
      <w:r w:rsidRPr="006E5BF2">
        <w:rPr>
          <w:spacing w:val="-2"/>
        </w:rPr>
        <w:t>ç</w:t>
      </w:r>
      <w:r w:rsidRPr="006E5BF2">
        <w:t xml:space="preserve">ão de </w:t>
      </w:r>
      <w:r w:rsidRPr="006E5BF2">
        <w:rPr>
          <w:spacing w:val="2"/>
        </w:rPr>
        <w:t>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1"/>
        </w:rPr>
        <w:t>l</w:t>
      </w:r>
      <w:r w:rsidRPr="006E5BF2">
        <w:rPr>
          <w:spacing w:val="-2"/>
        </w:rPr>
        <w:t>a</w:t>
      </w:r>
      <w:r w:rsidRPr="006E5BF2">
        <w:rPr>
          <w:spacing w:val="1"/>
        </w:rPr>
        <w:t>r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-2"/>
        </w:rPr>
        <w:t>d</w:t>
      </w:r>
      <w:r w:rsidRPr="006E5BF2">
        <w:t xml:space="preserve">a </w:t>
      </w:r>
      <w:r w:rsidRPr="006E5BF2">
        <w:rPr>
          <w:spacing w:val="1"/>
        </w:rPr>
        <w:t>i</w:t>
      </w:r>
      <w:r w:rsidRPr="006E5BF2">
        <w:t>n</w:t>
      </w:r>
      <w:r w:rsidRPr="006E5BF2">
        <w:rPr>
          <w:spacing w:val="1"/>
        </w:rPr>
        <w:t>stit</w:t>
      </w:r>
      <w:r w:rsidRPr="006E5BF2">
        <w:t>u</w:t>
      </w:r>
      <w:r w:rsidRPr="006E5BF2">
        <w:rPr>
          <w:spacing w:val="-1"/>
        </w:rPr>
        <w:t>i</w:t>
      </w:r>
      <w:r w:rsidRPr="006E5BF2">
        <w:rPr>
          <w:spacing w:val="-2"/>
        </w:rPr>
        <w:t>ç</w:t>
      </w:r>
      <w:r w:rsidRPr="006E5BF2">
        <w:t xml:space="preserve">ão em que </w:t>
      </w:r>
      <w:r w:rsidRPr="006E5BF2">
        <w:rPr>
          <w:spacing w:val="1"/>
        </w:rPr>
        <w:t>r</w:t>
      </w:r>
      <w:r w:rsidRPr="006E5BF2">
        <w:t>ea</w:t>
      </w:r>
      <w:r w:rsidRPr="006E5BF2">
        <w:rPr>
          <w:spacing w:val="1"/>
        </w:rPr>
        <w:t>li</w:t>
      </w:r>
      <w:r w:rsidRPr="006E5BF2">
        <w:rPr>
          <w:spacing w:val="-2"/>
        </w:rPr>
        <w:t>z</w:t>
      </w:r>
      <w:r w:rsidRPr="006E5BF2">
        <w:t>ou a a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rPr>
          <w:spacing w:val="1"/>
        </w:rPr>
        <w:t>i</w:t>
      </w:r>
      <w:r w:rsidRPr="006E5BF2">
        <w:t>da</w:t>
      </w:r>
      <w:r w:rsidRPr="006E5BF2">
        <w:rPr>
          <w:spacing w:val="-2"/>
        </w:rPr>
        <w:t>d</w:t>
      </w:r>
      <w:r w:rsidRPr="006E5BF2">
        <w:t xml:space="preserve">e ou por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i</w:t>
      </w:r>
      <w:r w:rsidRPr="006E5BF2">
        <w:t>o da a</w:t>
      </w:r>
      <w:r w:rsidRPr="006E5BF2">
        <w:rPr>
          <w:spacing w:val="-2"/>
        </w:rPr>
        <w:t>p</w:t>
      </w:r>
      <w:r w:rsidRPr="006E5BF2">
        <w:rPr>
          <w:spacing w:val="1"/>
        </w:rPr>
        <w:t>r</w:t>
      </w:r>
      <w:r w:rsidRPr="006E5BF2">
        <w:rPr>
          <w:spacing w:val="3"/>
        </w:rPr>
        <w:t>e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3"/>
        </w:rPr>
        <w:t>ta</w:t>
      </w:r>
      <w:r w:rsidRPr="006E5BF2">
        <w:rPr>
          <w:spacing w:val="-2"/>
        </w:rPr>
        <w:t>ç</w:t>
      </w:r>
      <w:r w:rsidRPr="006E5BF2">
        <w:t>ão da p</w:t>
      </w:r>
      <w:r w:rsidRPr="006E5BF2">
        <w:rPr>
          <w:spacing w:val="1"/>
        </w:rPr>
        <w:t>r</w:t>
      </w:r>
      <w:r w:rsidRPr="006E5BF2">
        <w:t>od</w:t>
      </w:r>
      <w:r w:rsidRPr="006E5BF2">
        <w:rPr>
          <w:spacing w:val="-2"/>
        </w:rPr>
        <w:t>uçã</w:t>
      </w:r>
      <w:r w:rsidRPr="006E5BF2">
        <w:t>o con</w:t>
      </w:r>
      <w:r w:rsidRPr="006E5BF2">
        <w:rPr>
          <w:spacing w:val="-1"/>
        </w:rPr>
        <w:t>t</w:t>
      </w:r>
      <w:r w:rsidRPr="006E5BF2">
        <w:t>endo</w:t>
      </w:r>
      <w:r w:rsidRPr="006E5BF2">
        <w:rPr>
          <w:spacing w:val="43"/>
        </w:rPr>
        <w:t xml:space="preserve"> </w:t>
      </w:r>
      <w:r w:rsidRPr="006E5BF2">
        <w:t>o</w:t>
      </w:r>
      <w:r w:rsidRPr="006E5BF2">
        <w:rPr>
          <w:spacing w:val="46"/>
        </w:rPr>
        <w:t xml:space="preserve"> </w:t>
      </w:r>
      <w:r w:rsidRPr="006E5BF2">
        <w:rPr>
          <w:spacing w:val="1"/>
        </w:rPr>
        <w:t>r</w:t>
      </w:r>
      <w:r w:rsidRPr="006E5BF2">
        <w:rPr>
          <w:spacing w:val="3"/>
        </w:rPr>
        <w:t>e</w:t>
      </w:r>
      <w:r w:rsidRPr="006E5BF2">
        <w:rPr>
          <w:spacing w:val="-10"/>
        </w:rPr>
        <w:t>g</w:t>
      </w:r>
      <w:r w:rsidRPr="006E5BF2">
        <w:rPr>
          <w:spacing w:val="1"/>
        </w:rPr>
        <w:t>i</w:t>
      </w:r>
      <w:r w:rsidRPr="006E5BF2">
        <w:rPr>
          <w:spacing w:val="3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o</w:t>
      </w:r>
      <w:r w:rsidRPr="006E5BF2">
        <w:rPr>
          <w:spacing w:val="43"/>
        </w:rPr>
        <w:t xml:space="preserve"> </w:t>
      </w:r>
      <w:r w:rsidRPr="006E5BF2">
        <w:rPr>
          <w:spacing w:val="5"/>
        </w:rPr>
        <w:t>d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rPr>
          <w:spacing w:val="3"/>
        </w:rPr>
        <w:t>a</w:t>
      </w:r>
      <w:r w:rsidRPr="006E5BF2">
        <w:t>u</w:t>
      </w:r>
      <w:r w:rsidRPr="006E5BF2">
        <w:rPr>
          <w:spacing w:val="-1"/>
        </w:rPr>
        <w:t>t</w:t>
      </w:r>
      <w:r w:rsidRPr="006E5BF2">
        <w:t>o</w:t>
      </w:r>
      <w:r w:rsidRPr="006E5BF2">
        <w:rPr>
          <w:spacing w:val="1"/>
        </w:rPr>
        <w:t>r</w:t>
      </w:r>
      <w:r w:rsidRPr="006E5BF2">
        <w:rPr>
          <w:spacing w:val="-1"/>
        </w:rPr>
        <w:t>i</w:t>
      </w:r>
      <w:r w:rsidRPr="006E5BF2">
        <w:t>a.</w:t>
      </w:r>
    </w:p>
    <w:p w:rsidR="00633546" w:rsidRPr="006E5BF2" w:rsidRDefault="00633546" w:rsidP="00633546">
      <w:pPr>
        <w:jc w:val="both"/>
        <w:rPr>
          <w:b/>
        </w:rPr>
      </w:pPr>
      <w:r w:rsidRPr="006E5BF2">
        <w:rPr>
          <w:b/>
        </w:rPr>
        <w:t>22)</w:t>
      </w:r>
      <w:r w:rsidRPr="006E5BF2">
        <w:rPr>
          <w:b/>
          <w:spacing w:val="11"/>
        </w:rPr>
        <w:t xml:space="preserve"> </w:t>
      </w:r>
      <w:r w:rsidRPr="006E5BF2">
        <w:rPr>
          <w:b/>
          <w:spacing w:val="-4"/>
        </w:rPr>
        <w:t>O</w:t>
      </w:r>
      <w:r w:rsidRPr="006E5BF2">
        <w:rPr>
          <w:b/>
          <w:spacing w:val="-5"/>
        </w:rPr>
        <w:t>u</w:t>
      </w:r>
      <w:r w:rsidRPr="006E5BF2">
        <w:rPr>
          <w:b/>
          <w:spacing w:val="-4"/>
        </w:rPr>
        <w:t>tr</w:t>
      </w:r>
      <w:r w:rsidRPr="006E5BF2">
        <w:rPr>
          <w:b/>
          <w:spacing w:val="-5"/>
        </w:rPr>
        <w:t>a</w:t>
      </w:r>
      <w:r w:rsidRPr="006E5BF2">
        <w:rPr>
          <w:b/>
        </w:rPr>
        <w:t>s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2"/>
        </w:rPr>
        <w:t>P</w:t>
      </w:r>
      <w:r w:rsidRPr="006E5BF2">
        <w:rPr>
          <w:b/>
        </w:rPr>
        <w:t>ó</w:t>
      </w:r>
      <w:r w:rsidRPr="006E5BF2">
        <w:rPr>
          <w:b/>
          <w:spacing w:val="-2"/>
        </w:rPr>
        <w:t>s</w:t>
      </w:r>
      <w:r w:rsidRPr="006E5BF2">
        <w:rPr>
          <w:b/>
          <w:spacing w:val="1"/>
        </w:rPr>
        <w:t>-</w:t>
      </w:r>
      <w:r w:rsidRPr="006E5BF2">
        <w:rPr>
          <w:b/>
          <w:spacing w:val="-2"/>
        </w:rPr>
        <w:t>g</w:t>
      </w:r>
      <w:r w:rsidRPr="006E5BF2">
        <w:rPr>
          <w:b/>
        </w:rPr>
        <w:t>r</w:t>
      </w:r>
      <w:r w:rsidRPr="006E5BF2">
        <w:rPr>
          <w:b/>
          <w:spacing w:val="2"/>
        </w:rPr>
        <w:t>a</w:t>
      </w:r>
      <w:r w:rsidRPr="006E5BF2">
        <w:rPr>
          <w:b/>
        </w:rPr>
        <w:t>d</w:t>
      </w:r>
      <w:r w:rsidRPr="006E5BF2">
        <w:rPr>
          <w:b/>
          <w:spacing w:val="-3"/>
        </w:rPr>
        <w:t>u</w:t>
      </w:r>
      <w:r w:rsidRPr="006E5BF2">
        <w:rPr>
          <w:b/>
        </w:rPr>
        <w:t>a</w:t>
      </w:r>
      <w:r w:rsidRPr="006E5BF2">
        <w:rPr>
          <w:b/>
          <w:spacing w:val="-2"/>
        </w:rPr>
        <w:t>ç</w:t>
      </w:r>
      <w:r w:rsidRPr="006E5BF2">
        <w:rPr>
          <w:b/>
        </w:rPr>
        <w:t>õ</w:t>
      </w:r>
      <w:r w:rsidRPr="006E5BF2">
        <w:rPr>
          <w:b/>
          <w:spacing w:val="-2"/>
        </w:rPr>
        <w:t>e</w:t>
      </w:r>
      <w:r w:rsidRPr="006E5BF2">
        <w:rPr>
          <w:b/>
        </w:rPr>
        <w:t>s</w:t>
      </w:r>
      <w:r w:rsidRPr="006E5BF2">
        <w:rPr>
          <w:b/>
          <w:spacing w:val="3"/>
        </w:rPr>
        <w:t xml:space="preserve"> </w:t>
      </w:r>
      <w:r w:rsidRPr="006E5BF2">
        <w:rPr>
          <w:b/>
          <w:i/>
          <w:spacing w:val="-2"/>
        </w:rPr>
        <w:t>s</w:t>
      </w:r>
      <w:r w:rsidRPr="006E5BF2">
        <w:rPr>
          <w:b/>
          <w:i/>
          <w:spacing w:val="1"/>
        </w:rPr>
        <w:t>tr</w:t>
      </w:r>
      <w:r w:rsidRPr="006E5BF2">
        <w:rPr>
          <w:b/>
          <w:i/>
          <w:spacing w:val="-1"/>
        </w:rPr>
        <w:t>i</w:t>
      </w:r>
      <w:r w:rsidRPr="006E5BF2">
        <w:rPr>
          <w:b/>
          <w:i/>
        </w:rPr>
        <w:t>c</w:t>
      </w:r>
      <w:r w:rsidRPr="006E5BF2">
        <w:rPr>
          <w:b/>
          <w:i/>
          <w:spacing w:val="1"/>
        </w:rPr>
        <w:t>t</w:t>
      </w:r>
      <w:r w:rsidRPr="006E5BF2">
        <w:rPr>
          <w:b/>
          <w:i/>
        </w:rPr>
        <w:t xml:space="preserve">o </w:t>
      </w:r>
      <w:r w:rsidRPr="006E5BF2">
        <w:rPr>
          <w:b/>
          <w:i/>
          <w:spacing w:val="1"/>
        </w:rPr>
        <w:t>s</w:t>
      </w:r>
      <w:r w:rsidRPr="006E5BF2">
        <w:rPr>
          <w:b/>
          <w:i/>
        </w:rPr>
        <w:t>e</w:t>
      </w:r>
      <w:r w:rsidRPr="006E5BF2">
        <w:rPr>
          <w:b/>
          <w:i/>
          <w:spacing w:val="-3"/>
        </w:rPr>
        <w:t>n</w:t>
      </w:r>
      <w:r w:rsidRPr="006E5BF2">
        <w:rPr>
          <w:b/>
          <w:i/>
          <w:spacing w:val="1"/>
        </w:rPr>
        <w:t>s</w:t>
      </w:r>
      <w:r w:rsidRPr="006E5BF2">
        <w:rPr>
          <w:b/>
          <w:i/>
        </w:rPr>
        <w:t>u</w:t>
      </w:r>
      <w:r w:rsidRPr="006E5BF2">
        <w:rPr>
          <w:b/>
        </w:rPr>
        <w:t>,</w:t>
      </w:r>
      <w:r w:rsidRPr="006E5BF2">
        <w:rPr>
          <w:b/>
          <w:spacing w:val="-9"/>
        </w:rPr>
        <w:t xml:space="preserve"> </w:t>
      </w:r>
      <w:r w:rsidRPr="006E5BF2">
        <w:rPr>
          <w:b/>
        </w:rPr>
        <w:t>na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ár</w:t>
      </w:r>
      <w:r w:rsidRPr="006E5BF2">
        <w:rPr>
          <w:b/>
          <w:spacing w:val="-2"/>
        </w:rPr>
        <w:t>e</w:t>
      </w:r>
      <w:r w:rsidRPr="006E5BF2">
        <w:rPr>
          <w:b/>
        </w:rPr>
        <w:t xml:space="preserve">a </w:t>
      </w:r>
      <w:r w:rsidRPr="006E5BF2">
        <w:rPr>
          <w:b/>
          <w:spacing w:val="-3"/>
        </w:rPr>
        <w:t>d</w:t>
      </w:r>
      <w:r w:rsidRPr="006E5BF2">
        <w:rPr>
          <w:b/>
        </w:rPr>
        <w:t>e</w:t>
      </w:r>
      <w:r w:rsidRPr="006E5BF2">
        <w:rPr>
          <w:b/>
          <w:spacing w:val="-2"/>
        </w:rPr>
        <w:t xml:space="preserve"> </w:t>
      </w:r>
      <w:r w:rsidRPr="006E5BF2">
        <w:rPr>
          <w:b/>
          <w:spacing w:val="3"/>
        </w:rPr>
        <w:t>i</w:t>
      </w:r>
      <w:r w:rsidRPr="006E5BF2">
        <w:rPr>
          <w:b/>
        </w:rPr>
        <w:t>n</w:t>
      </w:r>
      <w:r w:rsidRPr="006E5BF2">
        <w:rPr>
          <w:b/>
          <w:spacing w:val="1"/>
        </w:rPr>
        <w:t>t</w:t>
      </w:r>
      <w:r w:rsidRPr="006E5BF2">
        <w:rPr>
          <w:b/>
          <w:spacing w:val="-4"/>
        </w:rPr>
        <w:t>e</w:t>
      </w:r>
      <w:r w:rsidRPr="006E5BF2">
        <w:rPr>
          <w:b/>
        </w:rPr>
        <w:t>r</w:t>
      </w:r>
      <w:r w:rsidRPr="006E5BF2">
        <w:rPr>
          <w:b/>
          <w:spacing w:val="-2"/>
        </w:rPr>
        <w:t>e</w:t>
      </w:r>
      <w:r w:rsidRPr="006E5BF2">
        <w:rPr>
          <w:b/>
          <w:spacing w:val="1"/>
        </w:rPr>
        <w:t>s</w:t>
      </w:r>
      <w:r w:rsidRPr="006E5BF2">
        <w:rPr>
          <w:b/>
          <w:spacing w:val="3"/>
        </w:rPr>
        <w:t>s</w:t>
      </w:r>
      <w:r w:rsidRPr="006E5BF2">
        <w:rPr>
          <w:b/>
          <w:spacing w:val="-2"/>
        </w:rPr>
        <w:t>e</w:t>
      </w:r>
      <w:r w:rsidRPr="006E5BF2">
        <w:rPr>
          <w:b/>
        </w:rPr>
        <w:t>,</w:t>
      </w:r>
      <w:r w:rsidRPr="006E5BF2">
        <w:rPr>
          <w:b/>
          <w:spacing w:val="-2"/>
        </w:rPr>
        <w:t xml:space="preserve"> a</w:t>
      </w:r>
      <w:r w:rsidRPr="006E5BF2">
        <w:rPr>
          <w:b/>
          <w:spacing w:val="-4"/>
        </w:rPr>
        <w:t>lé</w:t>
      </w:r>
      <w:r w:rsidRPr="006E5BF2">
        <w:rPr>
          <w:b/>
        </w:rPr>
        <w:t>m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  <w:spacing w:val="-2"/>
        </w:rPr>
        <w:t>a</w:t>
      </w:r>
      <w:r w:rsidRPr="006E5BF2">
        <w:rPr>
          <w:b/>
          <w:spacing w:val="-5"/>
        </w:rPr>
        <w:t>q</w:t>
      </w:r>
      <w:r w:rsidRPr="006E5BF2">
        <w:rPr>
          <w:b/>
          <w:spacing w:val="-3"/>
        </w:rPr>
        <w:t>u</w:t>
      </w:r>
      <w:r w:rsidRPr="006E5BF2">
        <w:rPr>
          <w:b/>
          <w:spacing w:val="-4"/>
        </w:rPr>
        <w:t>e</w:t>
      </w:r>
      <w:r w:rsidRPr="006E5BF2">
        <w:rPr>
          <w:b/>
          <w:spacing w:val="-1"/>
        </w:rPr>
        <w:t>l</w:t>
      </w:r>
      <w:r w:rsidRPr="006E5BF2">
        <w:rPr>
          <w:b/>
        </w:rPr>
        <w:t>a</w:t>
      </w:r>
      <w:r w:rsidRPr="006E5BF2">
        <w:rPr>
          <w:b/>
          <w:spacing w:val="-5"/>
        </w:rPr>
        <w:t xml:space="preserve"> qu</w:t>
      </w:r>
      <w:r w:rsidRPr="006E5BF2">
        <w:rPr>
          <w:b/>
        </w:rPr>
        <w:t>e</w:t>
      </w:r>
      <w:r w:rsidRPr="006E5BF2">
        <w:rPr>
          <w:b/>
          <w:spacing w:val="-4"/>
        </w:rPr>
        <w:t xml:space="preserve"> </w:t>
      </w:r>
      <w:r w:rsidRPr="006E5BF2">
        <w:rPr>
          <w:b/>
        </w:rPr>
        <w:t>o</w:t>
      </w:r>
      <w:r w:rsidRPr="006E5BF2">
        <w:rPr>
          <w:b/>
          <w:spacing w:val="-5"/>
        </w:rPr>
        <w:t xml:space="preserve"> </w:t>
      </w:r>
      <w:r w:rsidRPr="006E5BF2">
        <w:rPr>
          <w:b/>
          <w:spacing w:val="-3"/>
        </w:rPr>
        <w:t>h</w:t>
      </w:r>
      <w:r w:rsidRPr="006E5BF2">
        <w:rPr>
          <w:b/>
          <w:spacing w:val="-2"/>
        </w:rPr>
        <w:t>a</w:t>
      </w:r>
      <w:r w:rsidRPr="006E5BF2">
        <w:rPr>
          <w:b/>
          <w:spacing w:val="-5"/>
        </w:rPr>
        <w:t>b</w:t>
      </w:r>
      <w:r w:rsidRPr="006E5BF2">
        <w:rPr>
          <w:b/>
          <w:spacing w:val="-4"/>
        </w:rPr>
        <w:t>i</w:t>
      </w:r>
      <w:r w:rsidRPr="006E5BF2">
        <w:rPr>
          <w:b/>
          <w:spacing w:val="-1"/>
        </w:rPr>
        <w:t>l</w:t>
      </w:r>
      <w:r w:rsidRPr="006E5BF2">
        <w:rPr>
          <w:b/>
          <w:spacing w:val="-4"/>
        </w:rPr>
        <w:t>it</w:t>
      </w:r>
      <w:r w:rsidRPr="006E5BF2">
        <w:rPr>
          <w:b/>
        </w:rPr>
        <w:t>a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e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3"/>
        </w:rPr>
        <w:t>d</w:t>
      </w:r>
      <w:r w:rsidRPr="006E5BF2">
        <w:rPr>
          <w:b/>
          <w:spacing w:val="-4"/>
        </w:rPr>
        <w:t>e</w:t>
      </w:r>
      <w:r w:rsidRPr="006E5BF2">
        <w:rPr>
          <w:b/>
          <w:spacing w:val="-1"/>
        </w:rPr>
        <w:t>f</w:t>
      </w:r>
      <w:r w:rsidRPr="006E5BF2">
        <w:rPr>
          <w:b/>
          <w:spacing w:val="-4"/>
        </w:rPr>
        <w:t>i</w:t>
      </w:r>
      <w:r w:rsidRPr="006E5BF2">
        <w:rPr>
          <w:b/>
          <w:spacing w:val="-5"/>
        </w:rPr>
        <w:t>n</w:t>
      </w:r>
      <w:r w:rsidRPr="006E5BF2">
        <w:rPr>
          <w:b/>
        </w:rPr>
        <w:t>e o</w:t>
      </w:r>
      <w:r w:rsidRPr="006E5BF2">
        <w:rPr>
          <w:b/>
          <w:spacing w:val="-5"/>
        </w:rPr>
        <w:t xml:space="preserve"> n</w:t>
      </w:r>
      <w:r w:rsidRPr="006E5BF2">
        <w:rPr>
          <w:b/>
          <w:spacing w:val="-1"/>
        </w:rPr>
        <w:t>í</w:t>
      </w:r>
      <w:r w:rsidRPr="006E5BF2">
        <w:rPr>
          <w:b/>
          <w:spacing w:val="-5"/>
        </w:rPr>
        <w:t>v</w:t>
      </w:r>
      <w:r w:rsidRPr="006E5BF2">
        <w:rPr>
          <w:b/>
          <w:spacing w:val="-4"/>
        </w:rPr>
        <w:t>e</w:t>
      </w:r>
      <w:r w:rsidRPr="006E5BF2">
        <w:rPr>
          <w:b/>
        </w:rPr>
        <w:t>l</w:t>
      </w:r>
      <w:r w:rsidRPr="006E5BF2">
        <w:rPr>
          <w:b/>
          <w:spacing w:val="49"/>
        </w:rPr>
        <w:t xml:space="preserve"> </w:t>
      </w:r>
      <w:r w:rsidRPr="006E5BF2">
        <w:rPr>
          <w:b/>
          <w:spacing w:val="-5"/>
        </w:rPr>
        <w:t>d</w:t>
      </w:r>
      <w:r w:rsidRPr="006E5BF2">
        <w:rPr>
          <w:b/>
        </w:rPr>
        <w:t>e</w:t>
      </w:r>
      <w:r w:rsidRPr="006E5BF2">
        <w:rPr>
          <w:b/>
          <w:spacing w:val="-4"/>
        </w:rPr>
        <w:t xml:space="preserve"> </w:t>
      </w:r>
      <w:r w:rsidRPr="006E5BF2">
        <w:rPr>
          <w:b/>
          <w:spacing w:val="-6"/>
        </w:rPr>
        <w:t>R</w:t>
      </w:r>
      <w:r w:rsidRPr="006E5BF2">
        <w:rPr>
          <w:b/>
          <w:spacing w:val="-3"/>
        </w:rPr>
        <w:t>S</w:t>
      </w:r>
      <w:r w:rsidRPr="006E5BF2">
        <w:rPr>
          <w:b/>
        </w:rPr>
        <w:t>C</w:t>
      </w:r>
      <w:r w:rsidRPr="006E5BF2">
        <w:rPr>
          <w:b/>
          <w:spacing w:val="-6"/>
        </w:rPr>
        <w:t xml:space="preserve"> </w:t>
      </w:r>
      <w:r w:rsidRPr="006E5BF2">
        <w:rPr>
          <w:b/>
          <w:spacing w:val="-5"/>
        </w:rPr>
        <w:t>p</w:t>
      </w:r>
      <w:r w:rsidRPr="006E5BF2">
        <w:rPr>
          <w:b/>
          <w:spacing w:val="-2"/>
        </w:rPr>
        <w:t>r</w:t>
      </w:r>
      <w:r w:rsidRPr="006E5BF2">
        <w:rPr>
          <w:b/>
          <w:spacing w:val="-4"/>
        </w:rPr>
        <w:t>et</w:t>
      </w:r>
      <w:r w:rsidRPr="006E5BF2">
        <w:rPr>
          <w:b/>
          <w:spacing w:val="-2"/>
        </w:rPr>
        <w:t>e</w:t>
      </w:r>
      <w:r w:rsidRPr="006E5BF2">
        <w:rPr>
          <w:b/>
          <w:spacing w:val="-3"/>
        </w:rPr>
        <w:t>n</w:t>
      </w:r>
      <w:r w:rsidRPr="006E5BF2">
        <w:rPr>
          <w:b/>
          <w:spacing w:val="-5"/>
        </w:rPr>
        <w:t>d</w:t>
      </w:r>
      <w:r w:rsidRPr="006E5BF2">
        <w:rPr>
          <w:b/>
          <w:spacing w:val="-1"/>
        </w:rPr>
        <w:t>i</w:t>
      </w:r>
      <w:r w:rsidRPr="006E5BF2">
        <w:rPr>
          <w:b/>
          <w:spacing w:val="-5"/>
        </w:rPr>
        <w:t>do</w:t>
      </w:r>
      <w:r w:rsidRPr="006E5BF2">
        <w:rPr>
          <w:b/>
        </w:rPr>
        <w:t>,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no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â</w:t>
      </w:r>
      <w:r w:rsidRPr="006E5BF2">
        <w:rPr>
          <w:b/>
          <w:spacing w:val="1"/>
        </w:rPr>
        <w:t>m</w:t>
      </w:r>
      <w:r w:rsidRPr="006E5BF2">
        <w:rPr>
          <w:b/>
          <w:spacing w:val="-3"/>
        </w:rPr>
        <w:t>b</w:t>
      </w:r>
      <w:r w:rsidRPr="006E5BF2">
        <w:rPr>
          <w:b/>
          <w:spacing w:val="1"/>
        </w:rPr>
        <w:t>i</w:t>
      </w:r>
      <w:r w:rsidRPr="006E5BF2">
        <w:rPr>
          <w:b/>
          <w:spacing w:val="-1"/>
        </w:rPr>
        <w:t>t</w:t>
      </w:r>
      <w:r w:rsidRPr="006E5BF2">
        <w:rPr>
          <w:b/>
        </w:rPr>
        <w:t>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do</w:t>
      </w:r>
      <w:r w:rsidRPr="006E5BF2">
        <w:rPr>
          <w:b/>
          <w:spacing w:val="-2"/>
        </w:rPr>
        <w:t xml:space="preserve"> </w:t>
      </w:r>
      <w:r w:rsidRPr="006E5BF2">
        <w:rPr>
          <w:b/>
        </w:rPr>
        <w:t>p</w:t>
      </w:r>
      <w:r w:rsidRPr="006E5BF2">
        <w:rPr>
          <w:b/>
          <w:spacing w:val="-1"/>
        </w:rPr>
        <w:t>l</w:t>
      </w:r>
      <w:r w:rsidRPr="006E5BF2">
        <w:rPr>
          <w:b/>
        </w:rPr>
        <w:t>ano</w:t>
      </w:r>
      <w:r w:rsidRPr="006E5BF2">
        <w:rPr>
          <w:b/>
          <w:spacing w:val="-5"/>
        </w:rPr>
        <w:t xml:space="preserve"> </w:t>
      </w:r>
      <w:r w:rsidRPr="006E5BF2">
        <w:rPr>
          <w:b/>
        </w:rPr>
        <w:t>de</w:t>
      </w:r>
      <w:r w:rsidRPr="006E5BF2">
        <w:rPr>
          <w:b/>
          <w:spacing w:val="1"/>
        </w:rPr>
        <w:t xml:space="preserve"> </w:t>
      </w:r>
      <w:r w:rsidRPr="006E5BF2">
        <w:rPr>
          <w:b/>
        </w:rPr>
        <w:t>qu</w:t>
      </w:r>
      <w:r w:rsidRPr="006E5BF2">
        <w:rPr>
          <w:b/>
          <w:spacing w:val="-2"/>
        </w:rPr>
        <w:t>a</w:t>
      </w:r>
      <w:r w:rsidRPr="006E5BF2">
        <w:rPr>
          <w:b/>
          <w:spacing w:val="1"/>
        </w:rPr>
        <w:t>l</w:t>
      </w:r>
      <w:r w:rsidRPr="006E5BF2">
        <w:rPr>
          <w:b/>
          <w:spacing w:val="-1"/>
        </w:rPr>
        <w:t>i</w:t>
      </w:r>
      <w:r w:rsidRPr="006E5BF2">
        <w:rPr>
          <w:b/>
          <w:spacing w:val="3"/>
        </w:rPr>
        <w:t>f</w:t>
      </w:r>
      <w:r w:rsidRPr="006E5BF2">
        <w:rPr>
          <w:b/>
          <w:spacing w:val="-1"/>
        </w:rPr>
        <w:t>i</w:t>
      </w:r>
      <w:r w:rsidRPr="006E5BF2">
        <w:rPr>
          <w:b/>
          <w:spacing w:val="-2"/>
        </w:rPr>
        <w:t>c</w:t>
      </w:r>
      <w:r w:rsidRPr="006E5BF2">
        <w:rPr>
          <w:b/>
        </w:rPr>
        <w:t>aç</w:t>
      </w:r>
      <w:r w:rsidRPr="006E5BF2">
        <w:rPr>
          <w:b/>
          <w:spacing w:val="-2"/>
        </w:rPr>
        <w:t>ã</w:t>
      </w:r>
      <w:r w:rsidRPr="006E5BF2">
        <w:rPr>
          <w:b/>
        </w:rPr>
        <w:t>o</w:t>
      </w:r>
      <w:r w:rsidRPr="006E5BF2">
        <w:rPr>
          <w:b/>
          <w:spacing w:val="-9"/>
        </w:rPr>
        <w:t xml:space="preserve"> </w:t>
      </w:r>
      <w:r w:rsidRPr="006E5BF2">
        <w:rPr>
          <w:b/>
          <w:spacing w:val="1"/>
        </w:rPr>
        <w:t>i</w:t>
      </w:r>
      <w:r w:rsidRPr="006E5BF2">
        <w:rPr>
          <w:b/>
          <w:spacing w:val="-3"/>
        </w:rPr>
        <w:t>n</w:t>
      </w:r>
      <w:r w:rsidRPr="006E5BF2">
        <w:rPr>
          <w:b/>
          <w:spacing w:val="-2"/>
        </w:rPr>
        <w:t>s</w:t>
      </w:r>
      <w:r w:rsidRPr="006E5BF2">
        <w:rPr>
          <w:b/>
          <w:spacing w:val="-1"/>
        </w:rPr>
        <w:t>ti</w:t>
      </w:r>
      <w:r w:rsidRPr="006E5BF2">
        <w:rPr>
          <w:b/>
          <w:spacing w:val="1"/>
        </w:rPr>
        <w:t>t</w:t>
      </w:r>
      <w:r w:rsidRPr="006E5BF2">
        <w:rPr>
          <w:b/>
          <w:spacing w:val="-3"/>
        </w:rPr>
        <w:t>u</w:t>
      </w:r>
      <w:r w:rsidRPr="006E5BF2">
        <w:rPr>
          <w:b/>
          <w:spacing w:val="-2"/>
        </w:rPr>
        <w:t>c</w:t>
      </w:r>
      <w:r w:rsidRPr="006E5BF2">
        <w:rPr>
          <w:b/>
          <w:spacing w:val="-1"/>
        </w:rPr>
        <w:t>i</w:t>
      </w:r>
      <w:r w:rsidRPr="006E5BF2">
        <w:rPr>
          <w:b/>
        </w:rPr>
        <w:t>o</w:t>
      </w:r>
      <w:r w:rsidRPr="006E5BF2">
        <w:rPr>
          <w:b/>
          <w:spacing w:val="-3"/>
        </w:rPr>
        <w:t>n</w:t>
      </w:r>
      <w:r w:rsidRPr="006E5BF2">
        <w:rPr>
          <w:b/>
          <w:spacing w:val="-2"/>
        </w:rPr>
        <w:t>a</w:t>
      </w:r>
      <w:r w:rsidRPr="006E5BF2">
        <w:rPr>
          <w:b/>
        </w:rPr>
        <w:t>l</w:t>
      </w:r>
    </w:p>
    <w:p w:rsidR="00633546" w:rsidRPr="006E5BF2" w:rsidRDefault="00633546" w:rsidP="00633546">
      <w:pPr>
        <w:jc w:val="both"/>
      </w:pPr>
      <w:r w:rsidRPr="006E5BF2">
        <w:t>a)</w:t>
      </w:r>
      <w:r w:rsidRPr="006E5BF2">
        <w:rPr>
          <w:spacing w:val="20"/>
        </w:rPr>
        <w:t xml:space="preserve"> </w:t>
      </w:r>
      <w:r w:rsidRPr="006E5BF2">
        <w:rPr>
          <w:spacing w:val="7"/>
        </w:rPr>
        <w:t>2</w:t>
      </w:r>
      <w:r w:rsidRPr="006E5BF2">
        <w:t>º</w:t>
      </w:r>
      <w:r w:rsidRPr="006E5BF2">
        <w:rPr>
          <w:spacing w:val="30"/>
        </w:rPr>
        <w:t xml:space="preserve"> </w:t>
      </w:r>
      <w:r w:rsidRPr="006E5BF2">
        <w:rPr>
          <w:spacing w:val="-4"/>
        </w:rPr>
        <w:t>M</w:t>
      </w:r>
      <w:r w:rsidRPr="006E5BF2">
        <w:rPr>
          <w:spacing w:val="-2"/>
        </w:rPr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</w:t>
      </w:r>
      <w:r w:rsidRPr="006E5BF2">
        <w:rPr>
          <w:spacing w:val="1"/>
        </w:rPr>
        <w:t>r</w:t>
      </w:r>
      <w:r w:rsidRPr="006E5BF2">
        <w:t>a</w:t>
      </w:r>
      <w:r w:rsidRPr="006E5BF2">
        <w:rPr>
          <w:spacing w:val="-2"/>
        </w:rPr>
        <w:t>d</w:t>
      </w:r>
      <w:r w:rsidRPr="006E5BF2">
        <w:t>o</w:t>
      </w:r>
      <w:r w:rsidRPr="006E5BF2">
        <w:rPr>
          <w:spacing w:val="12"/>
        </w:rPr>
        <w:t xml:space="preserve"> </w:t>
      </w:r>
      <w:r w:rsidRPr="006E5BF2">
        <w:rPr>
          <w:spacing w:val="3"/>
        </w:rPr>
        <w:t>(</w:t>
      </w:r>
      <w:r w:rsidRPr="006E5BF2">
        <w:rPr>
          <w:spacing w:val="-2"/>
        </w:rPr>
        <w:t>c</w:t>
      </w:r>
      <w:r w:rsidRPr="006E5BF2">
        <w:t>u</w:t>
      </w:r>
      <w:r w:rsidRPr="006E5BF2">
        <w:rPr>
          <w:spacing w:val="-1"/>
        </w:rPr>
        <w:t>r</w:t>
      </w:r>
      <w:r w:rsidRPr="006E5BF2">
        <w:rPr>
          <w:spacing w:val="1"/>
        </w:rPr>
        <w:t>s</w:t>
      </w:r>
      <w:r w:rsidRPr="006E5BF2">
        <w:t>o</w:t>
      </w:r>
      <w:r w:rsidRPr="006E5BF2">
        <w:rPr>
          <w:spacing w:val="19"/>
        </w:rPr>
        <w:t xml:space="preserve"> </w:t>
      </w:r>
      <w:r w:rsidRPr="006E5BF2">
        <w:rPr>
          <w:spacing w:val="-2"/>
        </w:rPr>
        <w:t>d</w:t>
      </w:r>
      <w:r w:rsidRPr="006E5BF2">
        <w:t>e</w:t>
      </w:r>
      <w:r w:rsidRPr="006E5BF2">
        <w:rPr>
          <w:spacing w:val="22"/>
        </w:rPr>
        <w:t xml:space="preserve"> </w:t>
      </w:r>
      <w:r w:rsidRPr="006E5BF2">
        <w:rPr>
          <w:spacing w:val="-2"/>
        </w:rPr>
        <w:t>p</w:t>
      </w:r>
      <w:r w:rsidRPr="006E5BF2">
        <w:t>ó</w:t>
      </w:r>
      <w:r w:rsidRPr="006E5BF2">
        <w:rPr>
          <w:spacing w:val="3"/>
        </w:rPr>
        <w:t>s</w:t>
      </w:r>
      <w:r w:rsidRPr="006E5BF2">
        <w:rPr>
          <w:spacing w:val="1"/>
        </w:rPr>
        <w:t>-</w:t>
      </w:r>
      <w:r w:rsidRPr="006E5BF2">
        <w:rPr>
          <w:spacing w:val="-10"/>
        </w:rPr>
        <w:t>g</w:t>
      </w:r>
      <w:r w:rsidRPr="006E5BF2">
        <w:rPr>
          <w:spacing w:val="1"/>
        </w:rPr>
        <w:t>r</w:t>
      </w:r>
      <w:r w:rsidRPr="006E5BF2">
        <w:t>adu</w:t>
      </w:r>
      <w:r w:rsidRPr="006E5BF2">
        <w:rPr>
          <w:spacing w:val="-2"/>
        </w:rPr>
        <w:t>a</w:t>
      </w:r>
      <w:r w:rsidRPr="006E5BF2">
        <w:t>ção</w:t>
      </w:r>
      <w:r w:rsidRPr="006E5BF2">
        <w:rPr>
          <w:spacing w:val="10"/>
        </w:rPr>
        <w:t xml:space="preserve"> </w:t>
      </w:r>
      <w:proofErr w:type="spellStart"/>
      <w:r w:rsidRPr="006E5BF2">
        <w:rPr>
          <w:i/>
          <w:spacing w:val="1"/>
        </w:rPr>
        <w:t>s</w:t>
      </w:r>
      <w:r w:rsidRPr="006E5BF2">
        <w:rPr>
          <w:i/>
          <w:spacing w:val="-1"/>
        </w:rPr>
        <w:t>t</w:t>
      </w:r>
      <w:r w:rsidRPr="006E5BF2">
        <w:rPr>
          <w:i/>
          <w:spacing w:val="1"/>
        </w:rPr>
        <w:t>r</w:t>
      </w:r>
      <w:r w:rsidRPr="006E5BF2">
        <w:rPr>
          <w:i/>
          <w:spacing w:val="-1"/>
        </w:rPr>
        <w:t>i</w:t>
      </w:r>
      <w:r w:rsidRPr="006E5BF2">
        <w:rPr>
          <w:i/>
        </w:rPr>
        <w:t>c</w:t>
      </w:r>
      <w:r w:rsidRPr="006E5BF2">
        <w:rPr>
          <w:i/>
          <w:spacing w:val="1"/>
        </w:rPr>
        <w:t>t</w:t>
      </w:r>
      <w:r w:rsidRPr="006E5BF2">
        <w:rPr>
          <w:i/>
        </w:rPr>
        <w:t>u</w:t>
      </w:r>
      <w:proofErr w:type="spellEnd"/>
      <w:r w:rsidRPr="006E5BF2">
        <w:rPr>
          <w:i/>
          <w:spacing w:val="19"/>
        </w:rPr>
        <w:t xml:space="preserve"> </w:t>
      </w:r>
      <w:r w:rsidRPr="006E5BF2">
        <w:rPr>
          <w:i/>
          <w:spacing w:val="1"/>
        </w:rPr>
        <w:t>s</w:t>
      </w:r>
      <w:r w:rsidRPr="006E5BF2">
        <w:rPr>
          <w:i/>
          <w:spacing w:val="-2"/>
        </w:rPr>
        <w:t>e</w:t>
      </w:r>
      <w:r w:rsidRPr="006E5BF2">
        <w:rPr>
          <w:i/>
        </w:rPr>
        <w:t>n</w:t>
      </w:r>
      <w:r w:rsidRPr="006E5BF2">
        <w:rPr>
          <w:i/>
          <w:spacing w:val="1"/>
        </w:rPr>
        <w:t>s</w:t>
      </w:r>
      <w:r w:rsidRPr="006E5BF2">
        <w:rPr>
          <w:i/>
        </w:rPr>
        <w:t>u</w:t>
      </w:r>
      <w:r w:rsidRPr="006E5BF2">
        <w:t>)</w:t>
      </w:r>
      <w:r w:rsidRPr="006E5BF2">
        <w:rPr>
          <w:spacing w:val="16"/>
        </w:rPr>
        <w:t xml:space="preserve"> </w:t>
      </w:r>
      <w:r w:rsidRPr="006E5BF2">
        <w:t>-</w:t>
      </w:r>
      <w:r w:rsidRPr="006E5BF2">
        <w:rPr>
          <w:spacing w:val="16"/>
        </w:rPr>
        <w:t xml:space="preserve"> </w:t>
      </w:r>
      <w:r w:rsidRPr="006E5BF2">
        <w:t>a</w:t>
      </w:r>
      <w:r w:rsidRPr="006E5BF2">
        <w:rPr>
          <w:spacing w:val="20"/>
        </w:rPr>
        <w:t xml:space="preserve"> </w:t>
      </w:r>
      <w:r w:rsidRPr="006E5BF2">
        <w:t>c</w:t>
      </w:r>
      <w:r w:rsidRPr="006E5BF2">
        <w:rPr>
          <w:spacing w:val="2"/>
        </w:rPr>
        <w:t>o</w:t>
      </w:r>
      <w:r w:rsidRPr="006E5BF2">
        <w:rPr>
          <w:spacing w:val="-6"/>
        </w:rPr>
        <w:t>m</w:t>
      </w:r>
      <w:r w:rsidRPr="006E5BF2">
        <w:t>p</w:t>
      </w:r>
      <w:r w:rsidRPr="006E5BF2">
        <w:rPr>
          <w:spacing w:val="1"/>
        </w:rPr>
        <w:t>r</w:t>
      </w:r>
      <w:r w:rsidRPr="006E5BF2">
        <w:rPr>
          <w:spacing w:val="2"/>
        </w:rPr>
        <w:t>o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-2"/>
        </w:rPr>
        <w:t>ç</w:t>
      </w:r>
      <w:r w:rsidRPr="006E5BF2">
        <w:rPr>
          <w:spacing w:val="3"/>
        </w:rPr>
        <w:t>ã</w:t>
      </w:r>
      <w:r w:rsidRPr="006E5BF2">
        <w:t>o</w:t>
      </w:r>
      <w:r w:rsidRPr="006E5BF2">
        <w:rPr>
          <w:spacing w:val="12"/>
        </w:rPr>
        <w:t xml:space="preserve"> </w:t>
      </w:r>
      <w:r w:rsidRPr="006E5BF2">
        <w:rPr>
          <w:spacing w:val="1"/>
        </w:rPr>
        <w:t>s</w:t>
      </w:r>
      <w:r w:rsidRPr="006E5BF2">
        <w:t>e</w:t>
      </w:r>
      <w:r w:rsidRPr="006E5BF2">
        <w:rPr>
          <w:spacing w:val="20"/>
        </w:rPr>
        <w:t xml:space="preserve"> </w:t>
      </w:r>
      <w:r w:rsidRPr="006E5BF2">
        <w:rPr>
          <w:spacing w:val="-2"/>
        </w:rPr>
        <w:t>da</w:t>
      </w:r>
      <w:r w:rsidRPr="006E5BF2">
        <w:rPr>
          <w:spacing w:val="3"/>
        </w:rPr>
        <w:t>r</w:t>
      </w:r>
      <w:r w:rsidRPr="006E5BF2">
        <w:t>á</w:t>
      </w:r>
      <w:r w:rsidRPr="006E5BF2">
        <w:rPr>
          <w:spacing w:val="15"/>
        </w:rPr>
        <w:t xml:space="preserve"> </w:t>
      </w:r>
      <w:r w:rsidRPr="006E5BF2">
        <w:rPr>
          <w:spacing w:val="-6"/>
        </w:rPr>
        <w:t>m</w:t>
      </w:r>
      <w:r w:rsidRPr="006E5BF2">
        <w:t>ed</w:t>
      </w:r>
      <w:r w:rsidRPr="006E5BF2">
        <w:rPr>
          <w:spacing w:val="1"/>
        </w:rPr>
        <w:t>i</w:t>
      </w:r>
      <w:r w:rsidRPr="006E5BF2">
        <w:t>an</w:t>
      </w:r>
      <w:r w:rsidRPr="006E5BF2">
        <w:rPr>
          <w:spacing w:val="3"/>
        </w:rPr>
        <w:t>t</w:t>
      </w:r>
      <w:r w:rsidRPr="006E5BF2">
        <w:t>e</w:t>
      </w:r>
      <w:r w:rsidRPr="006E5BF2">
        <w:rPr>
          <w:spacing w:val="10"/>
        </w:rPr>
        <w:t xml:space="preserve"> </w:t>
      </w:r>
      <w:r w:rsidRPr="006E5BF2">
        <w:rPr>
          <w:spacing w:val="-2"/>
        </w:rPr>
        <w:t>a</w:t>
      </w:r>
      <w:r w:rsidRPr="006E5BF2">
        <w:t>p</w:t>
      </w:r>
      <w:r w:rsidRPr="006E5BF2">
        <w:rPr>
          <w:spacing w:val="-1"/>
        </w:rPr>
        <w:t>r</w:t>
      </w:r>
      <w:r w:rsidRPr="006E5BF2">
        <w:t>e</w:t>
      </w:r>
      <w:r w:rsidRPr="006E5BF2">
        <w:rPr>
          <w:spacing w:val="-2"/>
        </w:rPr>
        <w:t>s</w:t>
      </w:r>
      <w:r w:rsidRPr="006E5BF2">
        <w:t>e</w:t>
      </w:r>
      <w:r w:rsidRPr="006E5BF2">
        <w:rPr>
          <w:spacing w:val="-2"/>
        </w:rPr>
        <w:t>n</w:t>
      </w:r>
      <w:r w:rsidRPr="006E5BF2">
        <w:rPr>
          <w:spacing w:val="3"/>
        </w:rPr>
        <w:t>t</w:t>
      </w:r>
      <w:r w:rsidRPr="006E5BF2">
        <w:rPr>
          <w:spacing w:val="-2"/>
        </w:rPr>
        <w:t>aç</w:t>
      </w:r>
      <w:r w:rsidRPr="006E5BF2">
        <w:t xml:space="preserve">ão </w:t>
      </w:r>
      <w:r w:rsidRPr="006E5BF2">
        <w:rPr>
          <w:spacing w:val="2"/>
        </w:rPr>
        <w:t>d</w:t>
      </w:r>
      <w:r w:rsidRPr="006E5BF2">
        <w:t>e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1"/>
        </w:rPr>
        <w:t>i</w:t>
      </w:r>
      <w:r w:rsidRPr="006E5BF2">
        <w:t>p</w:t>
      </w:r>
      <w:r w:rsidRPr="006E5BF2">
        <w:rPr>
          <w:spacing w:val="1"/>
        </w:rPr>
        <w:t>l</w:t>
      </w:r>
      <w:r w:rsidRPr="006E5BF2">
        <w:t>o</w:t>
      </w:r>
      <w:r w:rsidRPr="006E5BF2">
        <w:rPr>
          <w:spacing w:val="-6"/>
        </w:rPr>
        <w:t>m</w:t>
      </w:r>
      <w:r w:rsidRPr="006E5BF2">
        <w:t>a</w:t>
      </w:r>
      <w:r w:rsidRPr="006E5BF2">
        <w:rPr>
          <w:spacing w:val="1"/>
        </w:rPr>
        <w:t xml:space="preserve"> </w:t>
      </w:r>
      <w:r w:rsidRPr="006E5BF2">
        <w:t>ou</w:t>
      </w:r>
      <w:r w:rsidRPr="006E5BF2">
        <w:rPr>
          <w:spacing w:val="-2"/>
        </w:rPr>
        <w:t xml:space="preserve"> </w:t>
      </w:r>
      <w:r w:rsidRPr="006E5BF2">
        <w:t>d</w:t>
      </w:r>
      <w:r w:rsidRPr="006E5BF2">
        <w:rPr>
          <w:spacing w:val="-2"/>
        </w:rPr>
        <w:t>e</w:t>
      </w:r>
      <w:r w:rsidRPr="006E5BF2">
        <w:t>c</w:t>
      </w:r>
      <w:r w:rsidRPr="006E5BF2">
        <w:rPr>
          <w:spacing w:val="-1"/>
        </w:rPr>
        <w:t>l</w:t>
      </w:r>
      <w:r w:rsidRPr="006E5BF2">
        <w:rPr>
          <w:spacing w:val="-2"/>
        </w:rPr>
        <w:t>a</w:t>
      </w:r>
      <w:r w:rsidRPr="006E5BF2">
        <w:rPr>
          <w:spacing w:val="-1"/>
        </w:rPr>
        <w:t>r</w:t>
      </w:r>
      <w:r w:rsidRPr="006E5BF2">
        <w:t>a</w:t>
      </w:r>
      <w:r w:rsidRPr="006E5BF2">
        <w:rPr>
          <w:spacing w:val="-2"/>
        </w:rPr>
        <w:t>ç</w:t>
      </w:r>
      <w:r w:rsidRPr="006E5BF2">
        <w:t>ão</w:t>
      </w:r>
      <w:r w:rsidRPr="006E5BF2">
        <w:rPr>
          <w:spacing w:val="-5"/>
        </w:rPr>
        <w:t xml:space="preserve"> </w:t>
      </w:r>
      <w:r w:rsidRPr="006E5BF2">
        <w:t>de</w:t>
      </w:r>
      <w:r w:rsidRPr="006E5BF2">
        <w:rPr>
          <w:spacing w:val="-2"/>
        </w:rPr>
        <w:t xml:space="preserve"> </w:t>
      </w:r>
      <w:r w:rsidRPr="006E5BF2">
        <w:t>conc</w:t>
      </w:r>
      <w:r w:rsidRPr="006E5BF2">
        <w:rPr>
          <w:spacing w:val="1"/>
        </w:rPr>
        <w:t>l</w:t>
      </w:r>
      <w:r w:rsidRPr="006E5BF2">
        <w:rPr>
          <w:spacing w:val="-2"/>
        </w:rPr>
        <w:t>us</w:t>
      </w:r>
      <w:r w:rsidRPr="006E5BF2">
        <w:t>ão</w:t>
      </w:r>
      <w:r w:rsidRPr="006E5BF2">
        <w:rPr>
          <w:spacing w:val="-7"/>
        </w:rPr>
        <w:t xml:space="preserve"> </w:t>
      </w:r>
      <w:r w:rsidRPr="006E5BF2">
        <w:t>d</w:t>
      </w:r>
      <w:r w:rsidRPr="006E5BF2">
        <w:rPr>
          <w:spacing w:val="-2"/>
        </w:rPr>
        <w:t>e</w:t>
      </w:r>
      <w:r w:rsidRPr="006E5BF2">
        <w:rPr>
          <w:spacing w:val="1"/>
        </w:rPr>
        <w:t>fi</w:t>
      </w:r>
      <w:r w:rsidRPr="006E5BF2">
        <w:t>n</w:t>
      </w:r>
      <w:r w:rsidRPr="006E5BF2">
        <w:rPr>
          <w:spacing w:val="-1"/>
        </w:rPr>
        <w:t>i</w:t>
      </w:r>
      <w:r w:rsidRPr="006E5BF2">
        <w:rPr>
          <w:spacing w:val="1"/>
        </w:rPr>
        <w:t>ti</w:t>
      </w:r>
      <w:r w:rsidRPr="006E5BF2">
        <w:rPr>
          <w:spacing w:val="-2"/>
        </w:rPr>
        <w:t>v</w:t>
      </w:r>
      <w:r w:rsidRPr="006E5BF2">
        <w:t>a</w:t>
      </w:r>
      <w:r w:rsidRPr="006E5BF2">
        <w:rPr>
          <w:spacing w:val="-4"/>
        </w:rPr>
        <w:t xml:space="preserve"> </w:t>
      </w:r>
      <w:r w:rsidRPr="006E5BF2">
        <w:t>do</w:t>
      </w:r>
      <w:r w:rsidRPr="006E5BF2">
        <w:rPr>
          <w:spacing w:val="-2"/>
        </w:rPr>
        <w:t xml:space="preserve"> </w:t>
      </w:r>
      <w:r w:rsidRPr="006E5BF2">
        <w:rPr>
          <w:spacing w:val="-4"/>
        </w:rPr>
        <w:t>m</w:t>
      </w:r>
      <w:r w:rsidRPr="006E5BF2">
        <w:t>e</w:t>
      </w:r>
      <w:r w:rsidRPr="006E5BF2">
        <w:rPr>
          <w:spacing w:val="1"/>
        </w:rPr>
        <w:t>s</w:t>
      </w:r>
      <w:r w:rsidRPr="006E5BF2">
        <w:rPr>
          <w:spacing w:val="-1"/>
        </w:rPr>
        <w:t>tr</w:t>
      </w:r>
      <w:r w:rsidRPr="006E5BF2">
        <w:t>ad</w:t>
      </w:r>
      <w:r w:rsidRPr="006E5BF2">
        <w:rPr>
          <w:spacing w:val="5"/>
        </w:rPr>
        <w:t>o</w:t>
      </w:r>
      <w:r w:rsidRPr="006E5BF2">
        <w:t>.</w:t>
      </w:r>
    </w:p>
    <w:p w:rsidR="00633546" w:rsidRPr="006E5BF2" w:rsidRDefault="00633546" w:rsidP="00633546">
      <w:pPr>
        <w:pStyle w:val="Marcao"/>
        <w:spacing w:before="0"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633546" w:rsidRPr="006E5BF2" w:rsidRDefault="00633546" w:rsidP="00633546">
      <w:pPr>
        <w:pStyle w:val="Marcao"/>
        <w:spacing w:before="0" w:after="0"/>
        <w:rPr>
          <w:rFonts w:ascii="Times New Roman" w:hAnsi="Times New Roman"/>
          <w:szCs w:val="24"/>
        </w:rPr>
      </w:pPr>
    </w:p>
    <w:p w:rsidR="00633546" w:rsidRPr="006E5BF2" w:rsidRDefault="00633546" w:rsidP="00633546">
      <w:pPr>
        <w:ind w:right="-1"/>
        <w:jc w:val="center"/>
        <w:rPr>
          <w:b/>
        </w:rPr>
      </w:pPr>
      <w:r w:rsidRPr="006E5BF2">
        <w:rPr>
          <w:b/>
        </w:rPr>
        <w:t>Profa. Dra. Margarida de Aquino Cunha</w:t>
      </w:r>
    </w:p>
    <w:p w:rsidR="00633546" w:rsidRPr="006E5BF2" w:rsidRDefault="00633546" w:rsidP="00633546">
      <w:pPr>
        <w:ind w:right="-1"/>
        <w:jc w:val="center"/>
        <w:rPr>
          <w:b/>
        </w:rPr>
      </w:pPr>
      <w:r w:rsidRPr="006E5BF2">
        <w:rPr>
          <w:b/>
        </w:rPr>
        <w:t>Vice-Reitora no exercício da Reitoria</w:t>
      </w:r>
    </w:p>
    <w:p w:rsidR="00633546" w:rsidRPr="006E5BF2" w:rsidRDefault="00633546" w:rsidP="00633546">
      <w:pPr>
        <w:pStyle w:val="Marcao"/>
        <w:spacing w:before="0" w:after="0"/>
        <w:jc w:val="center"/>
        <w:rPr>
          <w:rFonts w:ascii="Times New Roman" w:hAnsi="Times New Roman"/>
          <w:szCs w:val="24"/>
        </w:rPr>
      </w:pPr>
    </w:p>
    <w:p w:rsidR="004E64B8" w:rsidRPr="006E5BF2" w:rsidRDefault="004E64B8" w:rsidP="004E64B8">
      <w:pPr>
        <w:pStyle w:val="Marcao"/>
        <w:spacing w:before="0" w:after="0"/>
        <w:jc w:val="center"/>
        <w:rPr>
          <w:rFonts w:ascii="Times New Roman" w:hAnsi="Times New Roman"/>
          <w:szCs w:val="24"/>
        </w:rPr>
      </w:pPr>
    </w:p>
    <w:sectPr w:rsidR="004E64B8" w:rsidRPr="006E5BF2" w:rsidSect="00B240DA">
      <w:headerReference w:type="default" r:id="rId7"/>
      <w:footerReference w:type="default" r:id="rId8"/>
      <w:pgSz w:w="12240" w:h="15840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D4" w:rsidRDefault="00BD0CD4">
      <w:r>
        <w:separator/>
      </w:r>
    </w:p>
  </w:endnote>
  <w:endnote w:type="continuationSeparator" w:id="0">
    <w:p w:rsidR="00BD0CD4" w:rsidRDefault="00BD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B" w:rsidRDefault="00FA1CEB" w:rsidP="00B240DA">
    <w:pPr>
      <w:pStyle w:val="Rodap"/>
      <w:ind w:right="360"/>
      <w:jc w:val="center"/>
      <w:rPr>
        <w:color w:val="000000"/>
        <w:sz w:val="18"/>
      </w:rPr>
    </w:pPr>
    <w:r>
      <w:rPr>
        <w:color w:val="000000"/>
        <w:sz w:val="18"/>
      </w:rPr>
      <w:t xml:space="preserve">Campus Universitário, </w:t>
    </w:r>
    <w:r w:rsidRPr="00F05DB1">
      <w:rPr>
        <w:color w:val="000000"/>
        <w:sz w:val="18"/>
      </w:rPr>
      <w:t xml:space="preserve">BR </w:t>
    </w:r>
    <w:smartTag w:uri="urn:schemas-microsoft-com:office:smarttags" w:element="metricconverter">
      <w:smartTagPr>
        <w:attr w:name="ProductID" w:val="364, Km"/>
      </w:smartTagPr>
      <w:r w:rsidRPr="00F05DB1">
        <w:rPr>
          <w:color w:val="000000"/>
          <w:sz w:val="18"/>
        </w:rPr>
        <w:t>364, Km</w:t>
      </w:r>
    </w:smartTag>
    <w:r w:rsidRPr="00F05DB1">
      <w:rPr>
        <w:color w:val="000000"/>
        <w:sz w:val="18"/>
      </w:rPr>
      <w:t xml:space="preserve"> 04 - Distrito Industrial - Rio Branco/AC - CEP 69</w:t>
    </w:r>
    <w:r>
      <w:rPr>
        <w:color w:val="000000"/>
        <w:sz w:val="18"/>
      </w:rPr>
      <w:t>.</w:t>
    </w:r>
    <w:r w:rsidRPr="00F05DB1">
      <w:rPr>
        <w:color w:val="000000"/>
        <w:sz w:val="18"/>
      </w:rPr>
      <w:t>915-900</w:t>
    </w:r>
  </w:p>
  <w:p w:rsidR="00FA1CEB" w:rsidRDefault="00FA1CEB" w:rsidP="00B240DA">
    <w:pPr>
      <w:pStyle w:val="Rodap"/>
      <w:ind w:right="360"/>
      <w:jc w:val="center"/>
      <w:rPr>
        <w:color w:val="000000"/>
        <w:sz w:val="18"/>
      </w:rPr>
    </w:pPr>
    <w:r w:rsidRPr="00F05DB1">
      <w:rPr>
        <w:color w:val="000000"/>
        <w:sz w:val="18"/>
      </w:rPr>
      <w:t>Telefone:</w:t>
    </w:r>
    <w:r>
      <w:rPr>
        <w:color w:val="000000"/>
        <w:sz w:val="18"/>
      </w:rPr>
      <w:t xml:space="preserve"> </w:t>
    </w:r>
    <w:r w:rsidRPr="00F05DB1">
      <w:rPr>
        <w:color w:val="000000"/>
        <w:sz w:val="18"/>
      </w:rPr>
      <w:t xml:space="preserve">(68) </w:t>
    </w:r>
    <w:r>
      <w:rPr>
        <w:color w:val="000000"/>
        <w:sz w:val="18"/>
      </w:rPr>
      <w:t>3229-5734</w:t>
    </w:r>
  </w:p>
  <w:p w:rsidR="00FA1CEB" w:rsidRPr="001660CC" w:rsidRDefault="00BD0CD4" w:rsidP="00B240DA">
    <w:pPr>
      <w:pStyle w:val="Rodap"/>
      <w:ind w:right="360"/>
      <w:jc w:val="center"/>
      <w:rPr>
        <w:color w:val="000000"/>
        <w:sz w:val="18"/>
      </w:rPr>
    </w:pPr>
    <w:hyperlink r:id="rId1" w:history="1">
      <w:r w:rsidR="00FA1CEB" w:rsidRPr="00EA47FE">
        <w:rPr>
          <w:color w:val="000000"/>
          <w:sz w:val="18"/>
        </w:rPr>
        <w:t>reitoria@ufac.br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D4" w:rsidRDefault="00BD0CD4">
      <w:r>
        <w:separator/>
      </w:r>
    </w:p>
  </w:footnote>
  <w:footnote w:type="continuationSeparator" w:id="0">
    <w:p w:rsidR="00BD0CD4" w:rsidRDefault="00BD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FA1CEB" w:rsidTr="004B11DE">
      <w:trPr>
        <w:trHeight w:val="1125"/>
      </w:trPr>
      <w:tc>
        <w:tcPr>
          <w:tcW w:w="1771" w:type="dxa"/>
          <w:vAlign w:val="center"/>
        </w:tcPr>
        <w:p w:rsidR="00FA1CEB" w:rsidRDefault="00FA1CEB">
          <w:pPr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FA1CEB" w:rsidRDefault="00FA1CEB">
          <w:pPr>
            <w:jc w:val="center"/>
            <w:rPr>
              <w:sz w:val="28"/>
            </w:rPr>
          </w:pPr>
        </w:p>
        <w:p w:rsidR="00FA1CEB" w:rsidRDefault="00FA1CEB">
          <w:pPr>
            <w:pStyle w:val="Ttulo5"/>
          </w:pPr>
          <w:r>
            <w:t>UNIVERSIDADE FEDERAL DO ACRE</w:t>
          </w:r>
        </w:p>
        <w:p w:rsidR="00FA1CEB" w:rsidRDefault="00FA1CEB">
          <w:pPr>
            <w:spacing w:line="120" w:lineRule="auto"/>
            <w:jc w:val="center"/>
            <w:rPr>
              <w:b/>
              <w:i/>
              <w:sz w:val="28"/>
            </w:rPr>
          </w:pPr>
        </w:p>
        <w:p w:rsidR="00FA1CEB" w:rsidRDefault="00FA1CEB">
          <w:pPr>
            <w:pStyle w:val="Ttulo6"/>
            <w:rPr>
              <w:b/>
            </w:rPr>
          </w:pPr>
          <w:r>
            <w:rPr>
              <w:b/>
            </w:rPr>
            <w:t>REITORIA</w:t>
          </w:r>
        </w:p>
        <w:p w:rsidR="00FA1CEB" w:rsidRDefault="00FA1CEB"/>
      </w:tc>
    </w:tr>
  </w:tbl>
  <w:p w:rsidR="00FA1CEB" w:rsidRPr="00705C6C" w:rsidRDefault="00FA1CEB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2" w15:restartNumberingAfterBreak="0">
    <w:nsid w:val="00000003"/>
    <w:multiLevelType w:val="multilevel"/>
    <w:tmpl w:val="9454DD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6465461"/>
    <w:multiLevelType w:val="hybridMultilevel"/>
    <w:tmpl w:val="A14C7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219D0"/>
    <w:multiLevelType w:val="hybridMultilevel"/>
    <w:tmpl w:val="CD8CEE58"/>
    <w:lvl w:ilvl="0" w:tplc="C2780A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5B6BDA"/>
    <w:multiLevelType w:val="hybridMultilevel"/>
    <w:tmpl w:val="C57EF4B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1B3629"/>
    <w:multiLevelType w:val="multilevel"/>
    <w:tmpl w:val="FDBEEA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205537A"/>
    <w:multiLevelType w:val="hybridMultilevel"/>
    <w:tmpl w:val="3724A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CF047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333"/>
    <w:multiLevelType w:val="multilevel"/>
    <w:tmpl w:val="31C6F7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2BCF69DF"/>
    <w:multiLevelType w:val="hybridMultilevel"/>
    <w:tmpl w:val="A7700F58"/>
    <w:lvl w:ilvl="0" w:tplc="04160013">
      <w:start w:val="1"/>
      <w:numFmt w:val="upperRoman"/>
      <w:lvlText w:val="%1."/>
      <w:lvlJc w:val="right"/>
      <w:pPr>
        <w:ind w:left="708" w:hanging="360"/>
      </w:p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FE64EC2"/>
    <w:multiLevelType w:val="multilevel"/>
    <w:tmpl w:val="0E182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18C15CE"/>
    <w:multiLevelType w:val="multilevel"/>
    <w:tmpl w:val="D3224068"/>
    <w:name w:val="WW8Num4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728" w:hanging="648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232" w:hanging="792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736" w:hanging="936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3240" w:hanging="108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744" w:hanging="1224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4320" w:hanging="1440"/>
      </w:pPr>
      <w:rPr>
        <w:rFonts w:ascii="Wingdings 2" w:hAnsi="Wingdings 2" w:cs="Wingdings 2" w:hint="default"/>
      </w:rPr>
    </w:lvl>
  </w:abstractNum>
  <w:abstractNum w:abstractNumId="17" w15:restartNumberingAfterBreak="0">
    <w:nsid w:val="39F709AA"/>
    <w:multiLevelType w:val="hybridMultilevel"/>
    <w:tmpl w:val="2EECA018"/>
    <w:lvl w:ilvl="0" w:tplc="427864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788"/>
    <w:multiLevelType w:val="hybridMultilevel"/>
    <w:tmpl w:val="FB221294"/>
    <w:lvl w:ilvl="0" w:tplc="9ABED222">
      <w:start w:val="1"/>
      <w:numFmt w:val="upperRoman"/>
      <w:lvlText w:val="%1."/>
      <w:lvlJc w:val="right"/>
      <w:pPr>
        <w:ind w:left="1776" w:hanging="360"/>
      </w:pPr>
    </w:lvl>
    <w:lvl w:ilvl="1" w:tplc="DB72525A" w:tentative="1">
      <w:start w:val="1"/>
      <w:numFmt w:val="lowerLetter"/>
      <w:lvlText w:val="%2."/>
      <w:lvlJc w:val="left"/>
      <w:pPr>
        <w:ind w:left="2496" w:hanging="360"/>
      </w:pPr>
    </w:lvl>
    <w:lvl w:ilvl="2" w:tplc="DD3C052A" w:tentative="1">
      <w:start w:val="1"/>
      <w:numFmt w:val="lowerRoman"/>
      <w:lvlText w:val="%3."/>
      <w:lvlJc w:val="right"/>
      <w:pPr>
        <w:ind w:left="3216" w:hanging="180"/>
      </w:pPr>
    </w:lvl>
    <w:lvl w:ilvl="3" w:tplc="6E1242BA" w:tentative="1">
      <w:start w:val="1"/>
      <w:numFmt w:val="decimal"/>
      <w:lvlText w:val="%4."/>
      <w:lvlJc w:val="left"/>
      <w:pPr>
        <w:ind w:left="3936" w:hanging="360"/>
      </w:pPr>
    </w:lvl>
    <w:lvl w:ilvl="4" w:tplc="7004ED96" w:tentative="1">
      <w:start w:val="1"/>
      <w:numFmt w:val="lowerLetter"/>
      <w:lvlText w:val="%5."/>
      <w:lvlJc w:val="left"/>
      <w:pPr>
        <w:ind w:left="4656" w:hanging="360"/>
      </w:pPr>
    </w:lvl>
    <w:lvl w:ilvl="5" w:tplc="3F9CA332" w:tentative="1">
      <w:start w:val="1"/>
      <w:numFmt w:val="lowerRoman"/>
      <w:lvlText w:val="%6."/>
      <w:lvlJc w:val="right"/>
      <w:pPr>
        <w:ind w:left="5376" w:hanging="180"/>
      </w:pPr>
    </w:lvl>
    <w:lvl w:ilvl="6" w:tplc="31F2840E" w:tentative="1">
      <w:start w:val="1"/>
      <w:numFmt w:val="decimal"/>
      <w:lvlText w:val="%7."/>
      <w:lvlJc w:val="left"/>
      <w:pPr>
        <w:ind w:left="6096" w:hanging="360"/>
      </w:pPr>
    </w:lvl>
    <w:lvl w:ilvl="7" w:tplc="7F6A797C" w:tentative="1">
      <w:start w:val="1"/>
      <w:numFmt w:val="lowerLetter"/>
      <w:lvlText w:val="%8."/>
      <w:lvlJc w:val="left"/>
      <w:pPr>
        <w:ind w:left="6816" w:hanging="360"/>
      </w:pPr>
    </w:lvl>
    <w:lvl w:ilvl="8" w:tplc="050ABAE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0DE3AC6"/>
    <w:multiLevelType w:val="hybridMultilevel"/>
    <w:tmpl w:val="DAE87E54"/>
    <w:lvl w:ilvl="0" w:tplc="DE7A9820">
      <w:start w:val="1"/>
      <w:numFmt w:val="lowerLetter"/>
      <w:lvlText w:val="%1)"/>
      <w:lvlJc w:val="left"/>
      <w:pPr>
        <w:ind w:left="1854" w:hanging="360"/>
      </w:pPr>
    </w:lvl>
    <w:lvl w:ilvl="1" w:tplc="A682763E" w:tentative="1">
      <w:start w:val="1"/>
      <w:numFmt w:val="lowerLetter"/>
      <w:lvlText w:val="%2."/>
      <w:lvlJc w:val="left"/>
      <w:pPr>
        <w:ind w:left="2574" w:hanging="360"/>
      </w:pPr>
    </w:lvl>
    <w:lvl w:ilvl="2" w:tplc="92B6E19C" w:tentative="1">
      <w:start w:val="1"/>
      <w:numFmt w:val="lowerRoman"/>
      <w:lvlText w:val="%3."/>
      <w:lvlJc w:val="right"/>
      <w:pPr>
        <w:ind w:left="3294" w:hanging="180"/>
      </w:pPr>
    </w:lvl>
    <w:lvl w:ilvl="3" w:tplc="CE38C03C" w:tentative="1">
      <w:start w:val="1"/>
      <w:numFmt w:val="decimal"/>
      <w:lvlText w:val="%4."/>
      <w:lvlJc w:val="left"/>
      <w:pPr>
        <w:ind w:left="4014" w:hanging="360"/>
      </w:pPr>
    </w:lvl>
    <w:lvl w:ilvl="4" w:tplc="57224C70" w:tentative="1">
      <w:start w:val="1"/>
      <w:numFmt w:val="lowerLetter"/>
      <w:lvlText w:val="%5."/>
      <w:lvlJc w:val="left"/>
      <w:pPr>
        <w:ind w:left="4734" w:hanging="360"/>
      </w:pPr>
    </w:lvl>
    <w:lvl w:ilvl="5" w:tplc="E1421D6C" w:tentative="1">
      <w:start w:val="1"/>
      <w:numFmt w:val="lowerRoman"/>
      <w:lvlText w:val="%6."/>
      <w:lvlJc w:val="right"/>
      <w:pPr>
        <w:ind w:left="5454" w:hanging="180"/>
      </w:pPr>
    </w:lvl>
    <w:lvl w:ilvl="6" w:tplc="0F245BEA" w:tentative="1">
      <w:start w:val="1"/>
      <w:numFmt w:val="decimal"/>
      <w:lvlText w:val="%7."/>
      <w:lvlJc w:val="left"/>
      <w:pPr>
        <w:ind w:left="6174" w:hanging="360"/>
      </w:pPr>
    </w:lvl>
    <w:lvl w:ilvl="7" w:tplc="9BE670D6" w:tentative="1">
      <w:start w:val="1"/>
      <w:numFmt w:val="lowerLetter"/>
      <w:lvlText w:val="%8."/>
      <w:lvlJc w:val="left"/>
      <w:pPr>
        <w:ind w:left="6894" w:hanging="360"/>
      </w:pPr>
    </w:lvl>
    <w:lvl w:ilvl="8" w:tplc="3F6EC32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3111C64"/>
    <w:multiLevelType w:val="hybridMultilevel"/>
    <w:tmpl w:val="2C341BDA"/>
    <w:lvl w:ilvl="0" w:tplc="927E6F24">
      <w:start w:val="1"/>
      <w:numFmt w:val="decimal"/>
      <w:lvlText w:val="%1."/>
      <w:lvlJc w:val="left"/>
      <w:pPr>
        <w:ind w:left="720" w:hanging="360"/>
      </w:pPr>
    </w:lvl>
    <w:lvl w:ilvl="1" w:tplc="4EBE531E" w:tentative="1">
      <w:start w:val="1"/>
      <w:numFmt w:val="lowerLetter"/>
      <w:lvlText w:val="%2."/>
      <w:lvlJc w:val="left"/>
      <w:pPr>
        <w:ind w:left="1440" w:hanging="360"/>
      </w:pPr>
    </w:lvl>
    <w:lvl w:ilvl="2" w:tplc="369EB834" w:tentative="1">
      <w:start w:val="1"/>
      <w:numFmt w:val="lowerRoman"/>
      <w:lvlText w:val="%3."/>
      <w:lvlJc w:val="right"/>
      <w:pPr>
        <w:ind w:left="2160" w:hanging="180"/>
      </w:pPr>
    </w:lvl>
    <w:lvl w:ilvl="3" w:tplc="20EA39A2" w:tentative="1">
      <w:start w:val="1"/>
      <w:numFmt w:val="decimal"/>
      <w:lvlText w:val="%4."/>
      <w:lvlJc w:val="left"/>
      <w:pPr>
        <w:ind w:left="2880" w:hanging="360"/>
      </w:pPr>
    </w:lvl>
    <w:lvl w:ilvl="4" w:tplc="4E3A6676" w:tentative="1">
      <w:start w:val="1"/>
      <w:numFmt w:val="lowerLetter"/>
      <w:lvlText w:val="%5."/>
      <w:lvlJc w:val="left"/>
      <w:pPr>
        <w:ind w:left="3600" w:hanging="360"/>
      </w:pPr>
    </w:lvl>
    <w:lvl w:ilvl="5" w:tplc="4DA4F772" w:tentative="1">
      <w:start w:val="1"/>
      <w:numFmt w:val="lowerRoman"/>
      <w:lvlText w:val="%6."/>
      <w:lvlJc w:val="right"/>
      <w:pPr>
        <w:ind w:left="4320" w:hanging="180"/>
      </w:pPr>
    </w:lvl>
    <w:lvl w:ilvl="6" w:tplc="5EAC6FDC" w:tentative="1">
      <w:start w:val="1"/>
      <w:numFmt w:val="decimal"/>
      <w:lvlText w:val="%7."/>
      <w:lvlJc w:val="left"/>
      <w:pPr>
        <w:ind w:left="5040" w:hanging="360"/>
      </w:pPr>
    </w:lvl>
    <w:lvl w:ilvl="7" w:tplc="D6D0883E" w:tentative="1">
      <w:start w:val="1"/>
      <w:numFmt w:val="lowerLetter"/>
      <w:lvlText w:val="%8."/>
      <w:lvlJc w:val="left"/>
      <w:pPr>
        <w:ind w:left="5760" w:hanging="360"/>
      </w:pPr>
    </w:lvl>
    <w:lvl w:ilvl="8" w:tplc="470AA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0BC"/>
    <w:multiLevelType w:val="multilevel"/>
    <w:tmpl w:val="88FA5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5604169D"/>
    <w:multiLevelType w:val="hybridMultilevel"/>
    <w:tmpl w:val="59F8FCA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6331CA7"/>
    <w:multiLevelType w:val="hybridMultilevel"/>
    <w:tmpl w:val="90EA057C"/>
    <w:name w:val="WW8Num62"/>
    <w:lvl w:ilvl="0" w:tplc="191E0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E36E6" w:tentative="1">
      <w:start w:val="1"/>
      <w:numFmt w:val="lowerLetter"/>
      <w:lvlText w:val="%2."/>
      <w:lvlJc w:val="left"/>
      <w:pPr>
        <w:ind w:left="1440" w:hanging="360"/>
      </w:pPr>
    </w:lvl>
    <w:lvl w:ilvl="2" w:tplc="813E8728" w:tentative="1">
      <w:start w:val="1"/>
      <w:numFmt w:val="lowerRoman"/>
      <w:lvlText w:val="%3."/>
      <w:lvlJc w:val="right"/>
      <w:pPr>
        <w:ind w:left="2160" w:hanging="180"/>
      </w:pPr>
    </w:lvl>
    <w:lvl w:ilvl="3" w:tplc="AEFED9B4" w:tentative="1">
      <w:start w:val="1"/>
      <w:numFmt w:val="decimal"/>
      <w:lvlText w:val="%4."/>
      <w:lvlJc w:val="left"/>
      <w:pPr>
        <w:ind w:left="2880" w:hanging="360"/>
      </w:pPr>
    </w:lvl>
    <w:lvl w:ilvl="4" w:tplc="684EF1BE" w:tentative="1">
      <w:start w:val="1"/>
      <w:numFmt w:val="lowerLetter"/>
      <w:lvlText w:val="%5."/>
      <w:lvlJc w:val="left"/>
      <w:pPr>
        <w:ind w:left="3600" w:hanging="360"/>
      </w:pPr>
    </w:lvl>
    <w:lvl w:ilvl="5" w:tplc="BB485332" w:tentative="1">
      <w:start w:val="1"/>
      <w:numFmt w:val="lowerRoman"/>
      <w:lvlText w:val="%6."/>
      <w:lvlJc w:val="right"/>
      <w:pPr>
        <w:ind w:left="4320" w:hanging="180"/>
      </w:pPr>
    </w:lvl>
    <w:lvl w:ilvl="6" w:tplc="103C4FC8" w:tentative="1">
      <w:start w:val="1"/>
      <w:numFmt w:val="decimal"/>
      <w:lvlText w:val="%7."/>
      <w:lvlJc w:val="left"/>
      <w:pPr>
        <w:ind w:left="5040" w:hanging="360"/>
      </w:pPr>
    </w:lvl>
    <w:lvl w:ilvl="7" w:tplc="1DCA4B0E" w:tentative="1">
      <w:start w:val="1"/>
      <w:numFmt w:val="lowerLetter"/>
      <w:lvlText w:val="%8."/>
      <w:lvlJc w:val="left"/>
      <w:pPr>
        <w:ind w:left="5760" w:hanging="360"/>
      </w:pPr>
    </w:lvl>
    <w:lvl w:ilvl="8" w:tplc="A9360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E4769"/>
    <w:multiLevelType w:val="hybridMultilevel"/>
    <w:tmpl w:val="8180A04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FD007FE"/>
    <w:multiLevelType w:val="hybridMultilevel"/>
    <w:tmpl w:val="8F423DBE"/>
    <w:lvl w:ilvl="0" w:tplc="C6121A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51E9DD8" w:tentative="1">
      <w:start w:val="1"/>
      <w:numFmt w:val="lowerLetter"/>
      <w:lvlText w:val="%2."/>
      <w:lvlJc w:val="left"/>
      <w:pPr>
        <w:ind w:left="1440" w:hanging="360"/>
      </w:pPr>
    </w:lvl>
    <w:lvl w:ilvl="2" w:tplc="E1C6E91E" w:tentative="1">
      <w:start w:val="1"/>
      <w:numFmt w:val="lowerRoman"/>
      <w:lvlText w:val="%3."/>
      <w:lvlJc w:val="right"/>
      <w:pPr>
        <w:ind w:left="2160" w:hanging="180"/>
      </w:pPr>
    </w:lvl>
    <w:lvl w:ilvl="3" w:tplc="E7AEBF58" w:tentative="1">
      <w:start w:val="1"/>
      <w:numFmt w:val="decimal"/>
      <w:lvlText w:val="%4."/>
      <w:lvlJc w:val="left"/>
      <w:pPr>
        <w:ind w:left="2880" w:hanging="360"/>
      </w:pPr>
    </w:lvl>
    <w:lvl w:ilvl="4" w:tplc="1A6C21C8" w:tentative="1">
      <w:start w:val="1"/>
      <w:numFmt w:val="lowerLetter"/>
      <w:lvlText w:val="%5."/>
      <w:lvlJc w:val="left"/>
      <w:pPr>
        <w:ind w:left="3600" w:hanging="360"/>
      </w:pPr>
    </w:lvl>
    <w:lvl w:ilvl="5" w:tplc="5D8ADBEA" w:tentative="1">
      <w:start w:val="1"/>
      <w:numFmt w:val="lowerRoman"/>
      <w:lvlText w:val="%6."/>
      <w:lvlJc w:val="right"/>
      <w:pPr>
        <w:ind w:left="4320" w:hanging="180"/>
      </w:pPr>
    </w:lvl>
    <w:lvl w:ilvl="6" w:tplc="5DF0251C" w:tentative="1">
      <w:start w:val="1"/>
      <w:numFmt w:val="decimal"/>
      <w:lvlText w:val="%7."/>
      <w:lvlJc w:val="left"/>
      <w:pPr>
        <w:ind w:left="5040" w:hanging="360"/>
      </w:pPr>
    </w:lvl>
    <w:lvl w:ilvl="7" w:tplc="F85C8C66" w:tentative="1">
      <w:start w:val="1"/>
      <w:numFmt w:val="lowerLetter"/>
      <w:lvlText w:val="%8."/>
      <w:lvlJc w:val="left"/>
      <w:pPr>
        <w:ind w:left="5760" w:hanging="360"/>
      </w:pPr>
    </w:lvl>
    <w:lvl w:ilvl="8" w:tplc="C4801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BE5"/>
    <w:multiLevelType w:val="hybridMultilevel"/>
    <w:tmpl w:val="4348B6B8"/>
    <w:lvl w:ilvl="0" w:tplc="0416000F">
      <w:start w:val="1"/>
      <w:numFmt w:val="decimal"/>
      <w:pStyle w:val="Perguntatabela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1516B"/>
    <w:multiLevelType w:val="hybridMultilevel"/>
    <w:tmpl w:val="718C92D6"/>
    <w:lvl w:ilvl="0" w:tplc="04160013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80475"/>
    <w:multiLevelType w:val="hybridMultilevel"/>
    <w:tmpl w:val="498CEB28"/>
    <w:lvl w:ilvl="0" w:tplc="BED0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D4249"/>
    <w:multiLevelType w:val="hybridMultilevel"/>
    <w:tmpl w:val="471A21A8"/>
    <w:lvl w:ilvl="0" w:tplc="643AA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902E0"/>
    <w:multiLevelType w:val="multilevel"/>
    <w:tmpl w:val="D8C24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80C2EB7"/>
    <w:multiLevelType w:val="hybridMultilevel"/>
    <w:tmpl w:val="B0DA08EC"/>
    <w:lvl w:ilvl="0" w:tplc="0416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345B7"/>
    <w:multiLevelType w:val="hybridMultilevel"/>
    <w:tmpl w:val="24E49460"/>
    <w:lvl w:ilvl="0" w:tplc="4B709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8238CA" w:tentative="1">
      <w:start w:val="1"/>
      <w:numFmt w:val="lowerLetter"/>
      <w:lvlText w:val="%2."/>
      <w:lvlJc w:val="left"/>
      <w:pPr>
        <w:ind w:left="1440" w:hanging="360"/>
      </w:pPr>
    </w:lvl>
    <w:lvl w:ilvl="2" w:tplc="247E517A" w:tentative="1">
      <w:start w:val="1"/>
      <w:numFmt w:val="lowerRoman"/>
      <w:lvlText w:val="%3."/>
      <w:lvlJc w:val="right"/>
      <w:pPr>
        <w:ind w:left="2160" w:hanging="180"/>
      </w:pPr>
    </w:lvl>
    <w:lvl w:ilvl="3" w:tplc="28862140" w:tentative="1">
      <w:start w:val="1"/>
      <w:numFmt w:val="decimal"/>
      <w:lvlText w:val="%4."/>
      <w:lvlJc w:val="left"/>
      <w:pPr>
        <w:ind w:left="2880" w:hanging="360"/>
      </w:pPr>
    </w:lvl>
    <w:lvl w:ilvl="4" w:tplc="EDE2AD0C" w:tentative="1">
      <w:start w:val="1"/>
      <w:numFmt w:val="lowerLetter"/>
      <w:lvlText w:val="%5."/>
      <w:lvlJc w:val="left"/>
      <w:pPr>
        <w:ind w:left="3600" w:hanging="360"/>
      </w:pPr>
    </w:lvl>
    <w:lvl w:ilvl="5" w:tplc="3E0E0B7E" w:tentative="1">
      <w:start w:val="1"/>
      <w:numFmt w:val="lowerRoman"/>
      <w:lvlText w:val="%6."/>
      <w:lvlJc w:val="right"/>
      <w:pPr>
        <w:ind w:left="4320" w:hanging="180"/>
      </w:pPr>
    </w:lvl>
    <w:lvl w:ilvl="6" w:tplc="30381F7C" w:tentative="1">
      <w:start w:val="1"/>
      <w:numFmt w:val="decimal"/>
      <w:lvlText w:val="%7."/>
      <w:lvlJc w:val="left"/>
      <w:pPr>
        <w:ind w:left="5040" w:hanging="360"/>
      </w:pPr>
    </w:lvl>
    <w:lvl w:ilvl="7" w:tplc="48820506" w:tentative="1">
      <w:start w:val="1"/>
      <w:numFmt w:val="lowerLetter"/>
      <w:lvlText w:val="%8."/>
      <w:lvlJc w:val="left"/>
      <w:pPr>
        <w:ind w:left="5760" w:hanging="360"/>
      </w:pPr>
    </w:lvl>
    <w:lvl w:ilvl="8" w:tplc="35C405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4"/>
  </w:num>
  <w:num w:numId="5">
    <w:abstractNumId w:val="2"/>
  </w:num>
  <w:num w:numId="6">
    <w:abstractNumId w:val="15"/>
  </w:num>
  <w:num w:numId="7">
    <w:abstractNumId w:val="3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1"/>
  </w:num>
  <w:num w:numId="16">
    <w:abstractNumId w:val="20"/>
  </w:num>
  <w:num w:numId="17">
    <w:abstractNumId w:val="27"/>
  </w:num>
  <w:num w:numId="18">
    <w:abstractNumId w:val="13"/>
  </w:num>
  <w:num w:numId="19">
    <w:abstractNumId w:val="11"/>
  </w:num>
  <w:num w:numId="20">
    <w:abstractNumId w:val="16"/>
  </w:num>
  <w:num w:numId="21">
    <w:abstractNumId w:val="23"/>
  </w:num>
  <w:num w:numId="22">
    <w:abstractNumId w:val="29"/>
  </w:num>
  <w:num w:numId="23">
    <w:abstractNumId w:val="31"/>
  </w:num>
  <w:num w:numId="24">
    <w:abstractNumId w:val="25"/>
  </w:num>
  <w:num w:numId="25">
    <w:abstractNumId w:val="17"/>
  </w:num>
  <w:num w:numId="26">
    <w:abstractNumId w:val="9"/>
  </w:num>
  <w:num w:numId="27">
    <w:abstractNumId w:val="12"/>
  </w:num>
  <w:num w:numId="28">
    <w:abstractNumId w:val="19"/>
  </w:num>
  <w:num w:numId="29">
    <w:abstractNumId w:val="22"/>
  </w:num>
  <w:num w:numId="30">
    <w:abstractNumId w:val="32"/>
  </w:num>
  <w:num w:numId="31">
    <w:abstractNumId w:val="26"/>
  </w:num>
  <w:num w:numId="32">
    <w:abstractNumId w:val="8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F"/>
    <w:rsid w:val="00003535"/>
    <w:rsid w:val="00006351"/>
    <w:rsid w:val="00012C9F"/>
    <w:rsid w:val="00020093"/>
    <w:rsid w:val="000277D7"/>
    <w:rsid w:val="00032F96"/>
    <w:rsid w:val="0003469F"/>
    <w:rsid w:val="00035D99"/>
    <w:rsid w:val="00044F6C"/>
    <w:rsid w:val="0004614B"/>
    <w:rsid w:val="000471FE"/>
    <w:rsid w:val="00047E78"/>
    <w:rsid w:val="00050D59"/>
    <w:rsid w:val="00066FB9"/>
    <w:rsid w:val="0007157C"/>
    <w:rsid w:val="00075481"/>
    <w:rsid w:val="00077F30"/>
    <w:rsid w:val="0008167D"/>
    <w:rsid w:val="00092C98"/>
    <w:rsid w:val="000A3E4E"/>
    <w:rsid w:val="000B739A"/>
    <w:rsid w:val="000C1BA3"/>
    <w:rsid w:val="000D35A6"/>
    <w:rsid w:val="000F256F"/>
    <w:rsid w:val="000F5BD5"/>
    <w:rsid w:val="00105458"/>
    <w:rsid w:val="00120526"/>
    <w:rsid w:val="00127386"/>
    <w:rsid w:val="00130898"/>
    <w:rsid w:val="001560C3"/>
    <w:rsid w:val="00157059"/>
    <w:rsid w:val="001623DE"/>
    <w:rsid w:val="0016713E"/>
    <w:rsid w:val="00172A30"/>
    <w:rsid w:val="00182481"/>
    <w:rsid w:val="001A3000"/>
    <w:rsid w:val="001B0128"/>
    <w:rsid w:val="001C2523"/>
    <w:rsid w:val="001D2A32"/>
    <w:rsid w:val="001E2338"/>
    <w:rsid w:val="001E2F0E"/>
    <w:rsid w:val="001F5D4D"/>
    <w:rsid w:val="00202DAA"/>
    <w:rsid w:val="002073B0"/>
    <w:rsid w:val="00232C5C"/>
    <w:rsid w:val="00245BE3"/>
    <w:rsid w:val="0024736F"/>
    <w:rsid w:val="0025729C"/>
    <w:rsid w:val="002679C4"/>
    <w:rsid w:val="002738AE"/>
    <w:rsid w:val="00273C91"/>
    <w:rsid w:val="002923AA"/>
    <w:rsid w:val="002951F3"/>
    <w:rsid w:val="002B7A2A"/>
    <w:rsid w:val="002D17ED"/>
    <w:rsid w:val="002F0833"/>
    <w:rsid w:val="002F3BCA"/>
    <w:rsid w:val="003021B2"/>
    <w:rsid w:val="00303DD6"/>
    <w:rsid w:val="0031120D"/>
    <w:rsid w:val="003163FD"/>
    <w:rsid w:val="003200F7"/>
    <w:rsid w:val="00322472"/>
    <w:rsid w:val="003241B0"/>
    <w:rsid w:val="003339CC"/>
    <w:rsid w:val="00355340"/>
    <w:rsid w:val="00360A7E"/>
    <w:rsid w:val="0038092F"/>
    <w:rsid w:val="00384206"/>
    <w:rsid w:val="00390152"/>
    <w:rsid w:val="003A7DF7"/>
    <w:rsid w:val="003B0868"/>
    <w:rsid w:val="003B158F"/>
    <w:rsid w:val="003B284F"/>
    <w:rsid w:val="003B4251"/>
    <w:rsid w:val="003B5951"/>
    <w:rsid w:val="003B6584"/>
    <w:rsid w:val="003B7811"/>
    <w:rsid w:val="003C1032"/>
    <w:rsid w:val="003C2821"/>
    <w:rsid w:val="003C3DD2"/>
    <w:rsid w:val="003D5435"/>
    <w:rsid w:val="003D6168"/>
    <w:rsid w:val="003D6994"/>
    <w:rsid w:val="003E0E02"/>
    <w:rsid w:val="003E4130"/>
    <w:rsid w:val="003E4245"/>
    <w:rsid w:val="003E4309"/>
    <w:rsid w:val="00403C1A"/>
    <w:rsid w:val="00416497"/>
    <w:rsid w:val="004214C6"/>
    <w:rsid w:val="00423ED7"/>
    <w:rsid w:val="00425D28"/>
    <w:rsid w:val="00427A0C"/>
    <w:rsid w:val="00442282"/>
    <w:rsid w:val="00454281"/>
    <w:rsid w:val="00454334"/>
    <w:rsid w:val="00465659"/>
    <w:rsid w:val="00471304"/>
    <w:rsid w:val="0048445F"/>
    <w:rsid w:val="0048724C"/>
    <w:rsid w:val="004A1BBF"/>
    <w:rsid w:val="004B11DE"/>
    <w:rsid w:val="004C31D5"/>
    <w:rsid w:val="004C3808"/>
    <w:rsid w:val="004D2169"/>
    <w:rsid w:val="004E64B8"/>
    <w:rsid w:val="004F07DA"/>
    <w:rsid w:val="004F1CAA"/>
    <w:rsid w:val="004F1E85"/>
    <w:rsid w:val="004F5AAD"/>
    <w:rsid w:val="004F5C58"/>
    <w:rsid w:val="0050086F"/>
    <w:rsid w:val="0050490B"/>
    <w:rsid w:val="00513FEF"/>
    <w:rsid w:val="00514D09"/>
    <w:rsid w:val="005169C1"/>
    <w:rsid w:val="0052246E"/>
    <w:rsid w:val="0053783A"/>
    <w:rsid w:val="00542C74"/>
    <w:rsid w:val="005477EE"/>
    <w:rsid w:val="00564A1B"/>
    <w:rsid w:val="005666A0"/>
    <w:rsid w:val="00567687"/>
    <w:rsid w:val="005719F9"/>
    <w:rsid w:val="00571D8D"/>
    <w:rsid w:val="00573430"/>
    <w:rsid w:val="00592642"/>
    <w:rsid w:val="00596CDF"/>
    <w:rsid w:val="005975A7"/>
    <w:rsid w:val="005B04BA"/>
    <w:rsid w:val="005B2908"/>
    <w:rsid w:val="005B77D0"/>
    <w:rsid w:val="005B7E5C"/>
    <w:rsid w:val="005B7F17"/>
    <w:rsid w:val="005C075D"/>
    <w:rsid w:val="005C18E1"/>
    <w:rsid w:val="005D24BF"/>
    <w:rsid w:val="005D3307"/>
    <w:rsid w:val="005D7208"/>
    <w:rsid w:val="005E73C4"/>
    <w:rsid w:val="005F2206"/>
    <w:rsid w:val="005F3E1A"/>
    <w:rsid w:val="005F76A5"/>
    <w:rsid w:val="0060755E"/>
    <w:rsid w:val="00613DC1"/>
    <w:rsid w:val="00616E7A"/>
    <w:rsid w:val="00626C71"/>
    <w:rsid w:val="00633546"/>
    <w:rsid w:val="006429A4"/>
    <w:rsid w:val="006555F5"/>
    <w:rsid w:val="00655CF2"/>
    <w:rsid w:val="00662E35"/>
    <w:rsid w:val="0066426E"/>
    <w:rsid w:val="00671573"/>
    <w:rsid w:val="006729CC"/>
    <w:rsid w:val="006940D7"/>
    <w:rsid w:val="006A260C"/>
    <w:rsid w:val="006A4A2D"/>
    <w:rsid w:val="006A6079"/>
    <w:rsid w:val="006C6340"/>
    <w:rsid w:val="006C7E60"/>
    <w:rsid w:val="006E2775"/>
    <w:rsid w:val="006E30A4"/>
    <w:rsid w:val="006E5BF2"/>
    <w:rsid w:val="006E6D4D"/>
    <w:rsid w:val="00701B5F"/>
    <w:rsid w:val="00711517"/>
    <w:rsid w:val="00713A07"/>
    <w:rsid w:val="00714253"/>
    <w:rsid w:val="00715A97"/>
    <w:rsid w:val="00722319"/>
    <w:rsid w:val="0072316E"/>
    <w:rsid w:val="00741B2A"/>
    <w:rsid w:val="00745847"/>
    <w:rsid w:val="007544E0"/>
    <w:rsid w:val="00764B6C"/>
    <w:rsid w:val="00786CAD"/>
    <w:rsid w:val="00792037"/>
    <w:rsid w:val="007A1F28"/>
    <w:rsid w:val="007A5CB2"/>
    <w:rsid w:val="007A6725"/>
    <w:rsid w:val="007B2398"/>
    <w:rsid w:val="007B340A"/>
    <w:rsid w:val="007C0925"/>
    <w:rsid w:val="007C5AEA"/>
    <w:rsid w:val="007C62BB"/>
    <w:rsid w:val="007D0C1E"/>
    <w:rsid w:val="007F14E4"/>
    <w:rsid w:val="007F25A2"/>
    <w:rsid w:val="007F4C70"/>
    <w:rsid w:val="007F4EE9"/>
    <w:rsid w:val="00800888"/>
    <w:rsid w:val="00802361"/>
    <w:rsid w:val="00807B01"/>
    <w:rsid w:val="008104E6"/>
    <w:rsid w:val="0082449A"/>
    <w:rsid w:val="0082450D"/>
    <w:rsid w:val="00825CE5"/>
    <w:rsid w:val="00840302"/>
    <w:rsid w:val="00843A7B"/>
    <w:rsid w:val="008559B9"/>
    <w:rsid w:val="008604CB"/>
    <w:rsid w:val="00864A9C"/>
    <w:rsid w:val="008731D7"/>
    <w:rsid w:val="008743E0"/>
    <w:rsid w:val="00877257"/>
    <w:rsid w:val="00892B0D"/>
    <w:rsid w:val="00894BFD"/>
    <w:rsid w:val="00897517"/>
    <w:rsid w:val="008A2677"/>
    <w:rsid w:val="008B0145"/>
    <w:rsid w:val="008B5B69"/>
    <w:rsid w:val="008D0F42"/>
    <w:rsid w:val="008D58BF"/>
    <w:rsid w:val="008E3255"/>
    <w:rsid w:val="008F045A"/>
    <w:rsid w:val="00901FE2"/>
    <w:rsid w:val="00904FAF"/>
    <w:rsid w:val="009109F6"/>
    <w:rsid w:val="00923026"/>
    <w:rsid w:val="00926D77"/>
    <w:rsid w:val="00934185"/>
    <w:rsid w:val="00935BC2"/>
    <w:rsid w:val="00936430"/>
    <w:rsid w:val="00940CCB"/>
    <w:rsid w:val="00942DA6"/>
    <w:rsid w:val="00953915"/>
    <w:rsid w:val="009571A8"/>
    <w:rsid w:val="0096220C"/>
    <w:rsid w:val="0096717E"/>
    <w:rsid w:val="00975825"/>
    <w:rsid w:val="00983F1A"/>
    <w:rsid w:val="00984535"/>
    <w:rsid w:val="00993C70"/>
    <w:rsid w:val="009A366C"/>
    <w:rsid w:val="009A522C"/>
    <w:rsid w:val="009B5DB9"/>
    <w:rsid w:val="009C7941"/>
    <w:rsid w:val="009E4A95"/>
    <w:rsid w:val="00A06A6E"/>
    <w:rsid w:val="00A07643"/>
    <w:rsid w:val="00A175B6"/>
    <w:rsid w:val="00A22D14"/>
    <w:rsid w:val="00A23827"/>
    <w:rsid w:val="00A35170"/>
    <w:rsid w:val="00A50C6B"/>
    <w:rsid w:val="00A5174F"/>
    <w:rsid w:val="00A60285"/>
    <w:rsid w:val="00A60C8D"/>
    <w:rsid w:val="00A62A9A"/>
    <w:rsid w:val="00A709E9"/>
    <w:rsid w:val="00A778BF"/>
    <w:rsid w:val="00A95BA1"/>
    <w:rsid w:val="00A96CD2"/>
    <w:rsid w:val="00AC5DE6"/>
    <w:rsid w:val="00AD4F89"/>
    <w:rsid w:val="00AE0181"/>
    <w:rsid w:val="00AE19AC"/>
    <w:rsid w:val="00AE2201"/>
    <w:rsid w:val="00AE33AB"/>
    <w:rsid w:val="00AE4169"/>
    <w:rsid w:val="00AE4908"/>
    <w:rsid w:val="00AE51C0"/>
    <w:rsid w:val="00AF1267"/>
    <w:rsid w:val="00AF2AB2"/>
    <w:rsid w:val="00B0122D"/>
    <w:rsid w:val="00B044C4"/>
    <w:rsid w:val="00B240DA"/>
    <w:rsid w:val="00B25643"/>
    <w:rsid w:val="00B33AEB"/>
    <w:rsid w:val="00B6761F"/>
    <w:rsid w:val="00B83E1A"/>
    <w:rsid w:val="00B91C4F"/>
    <w:rsid w:val="00B922F1"/>
    <w:rsid w:val="00BB19D9"/>
    <w:rsid w:val="00BB2A65"/>
    <w:rsid w:val="00BB70F5"/>
    <w:rsid w:val="00BD0CD4"/>
    <w:rsid w:val="00BD2C59"/>
    <w:rsid w:val="00BD3954"/>
    <w:rsid w:val="00BF38AC"/>
    <w:rsid w:val="00C058AE"/>
    <w:rsid w:val="00C11C91"/>
    <w:rsid w:val="00C145BF"/>
    <w:rsid w:val="00C23760"/>
    <w:rsid w:val="00C34899"/>
    <w:rsid w:val="00C435D6"/>
    <w:rsid w:val="00C464D9"/>
    <w:rsid w:val="00C47EF1"/>
    <w:rsid w:val="00C52FA2"/>
    <w:rsid w:val="00C55120"/>
    <w:rsid w:val="00C55BAB"/>
    <w:rsid w:val="00C562FF"/>
    <w:rsid w:val="00C57BFB"/>
    <w:rsid w:val="00C62086"/>
    <w:rsid w:val="00C70B1F"/>
    <w:rsid w:val="00C7588C"/>
    <w:rsid w:val="00C82FF7"/>
    <w:rsid w:val="00C84D35"/>
    <w:rsid w:val="00C90346"/>
    <w:rsid w:val="00C913EC"/>
    <w:rsid w:val="00CA1867"/>
    <w:rsid w:val="00CB04CC"/>
    <w:rsid w:val="00CB1760"/>
    <w:rsid w:val="00CB3690"/>
    <w:rsid w:val="00CB745D"/>
    <w:rsid w:val="00CC52A6"/>
    <w:rsid w:val="00CC76B7"/>
    <w:rsid w:val="00CD15AE"/>
    <w:rsid w:val="00CD6174"/>
    <w:rsid w:val="00CE4963"/>
    <w:rsid w:val="00D03024"/>
    <w:rsid w:val="00D15FFA"/>
    <w:rsid w:val="00D16D3C"/>
    <w:rsid w:val="00D2303C"/>
    <w:rsid w:val="00D46E6D"/>
    <w:rsid w:val="00D5264D"/>
    <w:rsid w:val="00D64ACF"/>
    <w:rsid w:val="00D81857"/>
    <w:rsid w:val="00D827A9"/>
    <w:rsid w:val="00D935A2"/>
    <w:rsid w:val="00D93711"/>
    <w:rsid w:val="00DA0A93"/>
    <w:rsid w:val="00DA4631"/>
    <w:rsid w:val="00DA6C7A"/>
    <w:rsid w:val="00DC1136"/>
    <w:rsid w:val="00DC4350"/>
    <w:rsid w:val="00DD6618"/>
    <w:rsid w:val="00DE424A"/>
    <w:rsid w:val="00DE5BA2"/>
    <w:rsid w:val="00DE5FD6"/>
    <w:rsid w:val="00DE7DEB"/>
    <w:rsid w:val="00DF339B"/>
    <w:rsid w:val="00DF7B6A"/>
    <w:rsid w:val="00E0467D"/>
    <w:rsid w:val="00E117C3"/>
    <w:rsid w:val="00E142C9"/>
    <w:rsid w:val="00E14947"/>
    <w:rsid w:val="00E47057"/>
    <w:rsid w:val="00E616B8"/>
    <w:rsid w:val="00E65FB7"/>
    <w:rsid w:val="00E75177"/>
    <w:rsid w:val="00E837D4"/>
    <w:rsid w:val="00E952B0"/>
    <w:rsid w:val="00E96436"/>
    <w:rsid w:val="00EA1B5B"/>
    <w:rsid w:val="00EA2FBF"/>
    <w:rsid w:val="00EA621D"/>
    <w:rsid w:val="00EB285F"/>
    <w:rsid w:val="00EC16F3"/>
    <w:rsid w:val="00EC2B17"/>
    <w:rsid w:val="00ED6AA1"/>
    <w:rsid w:val="00EE2768"/>
    <w:rsid w:val="00EE27A1"/>
    <w:rsid w:val="00EF202F"/>
    <w:rsid w:val="00EF353A"/>
    <w:rsid w:val="00EF3A14"/>
    <w:rsid w:val="00F01740"/>
    <w:rsid w:val="00F03A9B"/>
    <w:rsid w:val="00F1280B"/>
    <w:rsid w:val="00F15EBB"/>
    <w:rsid w:val="00F30247"/>
    <w:rsid w:val="00F64D07"/>
    <w:rsid w:val="00F731F9"/>
    <w:rsid w:val="00F73AD5"/>
    <w:rsid w:val="00F74948"/>
    <w:rsid w:val="00F75AAA"/>
    <w:rsid w:val="00F80A3D"/>
    <w:rsid w:val="00F8576F"/>
    <w:rsid w:val="00F957C4"/>
    <w:rsid w:val="00F95837"/>
    <w:rsid w:val="00F95CA0"/>
    <w:rsid w:val="00FA1CEB"/>
    <w:rsid w:val="00FA39A0"/>
    <w:rsid w:val="00FB2319"/>
    <w:rsid w:val="00FC4D40"/>
    <w:rsid w:val="00FD3B3D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BD7FC3-73C5-4AD2-9271-090736B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DF"/>
    <w:pPr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273C91"/>
    <w:pPr>
      <w:keepNext/>
      <w:tabs>
        <w:tab w:val="num" w:pos="720"/>
      </w:tabs>
      <w:spacing w:before="240" w:after="60" w:line="360" w:lineRule="auto"/>
      <w:ind w:left="720" w:hanging="720"/>
      <w:contextualSpacing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273C91"/>
    <w:pPr>
      <w:keepNext/>
      <w:tabs>
        <w:tab w:val="num" w:pos="1440"/>
      </w:tabs>
      <w:spacing w:before="240" w:after="60" w:line="360" w:lineRule="auto"/>
      <w:ind w:left="1440" w:hanging="720"/>
      <w:contextualSpacing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3C91"/>
    <w:pPr>
      <w:keepNext/>
      <w:tabs>
        <w:tab w:val="num" w:pos="2160"/>
      </w:tabs>
      <w:spacing w:before="240" w:after="60" w:line="360" w:lineRule="auto"/>
      <w:ind w:left="2160" w:hanging="720"/>
      <w:contextualSpacing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96CDF"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96CDF"/>
    <w:pPr>
      <w:keepNext/>
      <w:jc w:val="center"/>
      <w:outlineLvl w:val="4"/>
    </w:pPr>
    <w:rPr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96CDF"/>
    <w:pPr>
      <w:keepNext/>
      <w:jc w:val="center"/>
      <w:outlineLvl w:val="5"/>
    </w:pPr>
    <w:rPr>
      <w:i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273C91"/>
    <w:pPr>
      <w:tabs>
        <w:tab w:val="num" w:pos="5040"/>
      </w:tabs>
      <w:spacing w:before="240" w:after="60" w:line="360" w:lineRule="auto"/>
      <w:ind w:left="5040" w:hanging="720"/>
      <w:contextualSpacing/>
      <w:jc w:val="both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3C91"/>
    <w:pPr>
      <w:tabs>
        <w:tab w:val="num" w:pos="5760"/>
      </w:tabs>
      <w:spacing w:before="240" w:after="60" w:line="360" w:lineRule="auto"/>
      <w:ind w:left="5760" w:hanging="720"/>
      <w:contextualSpacing/>
      <w:jc w:val="both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3C91"/>
    <w:pPr>
      <w:tabs>
        <w:tab w:val="num" w:pos="6480"/>
      </w:tabs>
      <w:spacing w:before="240" w:after="60" w:line="360" w:lineRule="auto"/>
      <w:ind w:left="6480" w:hanging="720"/>
      <w:contextualSpacing/>
      <w:jc w:val="both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96C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96CDF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96CD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96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96C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96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96CDF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596CD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96CDF"/>
    <w:pPr>
      <w:spacing w:after="120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96CD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355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55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01B5F"/>
    <w:pPr>
      <w:ind w:left="720"/>
      <w:contextualSpacing/>
    </w:pPr>
  </w:style>
  <w:style w:type="character" w:styleId="Hyperlink">
    <w:name w:val="Hyperlink"/>
    <w:rsid w:val="00C145BF"/>
    <w:rPr>
      <w:rFonts w:cs="Times New Roman"/>
      <w:color w:val="0000FF"/>
      <w:u w:val="single"/>
      <w:lang w:val="pt-BR" w:bidi="pt-BR"/>
    </w:rPr>
  </w:style>
  <w:style w:type="paragraph" w:customStyle="1" w:styleId="WW-Padro">
    <w:name w:val="WW-Padrão"/>
    <w:rsid w:val="00C145BF"/>
    <w:pPr>
      <w:tabs>
        <w:tab w:val="left" w:pos="708"/>
      </w:tabs>
      <w:suppressAutoHyphens/>
      <w:spacing w:after="200" w:line="276" w:lineRule="auto"/>
      <w:ind w:right="0"/>
    </w:pPr>
    <w:rPr>
      <w:rFonts w:ascii="Calibri" w:eastAsia="Calibri" w:hAnsi="Calibri" w:cs="Times New Roman"/>
      <w:color w:val="00000A"/>
      <w:lang w:eastAsia="zh-CN"/>
    </w:rPr>
  </w:style>
  <w:style w:type="paragraph" w:styleId="SemEspaamento">
    <w:name w:val="No Spacing"/>
    <w:qFormat/>
    <w:rsid w:val="00C145BF"/>
    <w:pPr>
      <w:tabs>
        <w:tab w:val="left" w:pos="708"/>
      </w:tabs>
      <w:suppressAutoHyphens/>
      <w:spacing w:after="200" w:line="276" w:lineRule="auto"/>
      <w:ind w:right="0"/>
    </w:pPr>
    <w:rPr>
      <w:rFonts w:ascii="Calibri" w:eastAsia="Calibri" w:hAnsi="Calibri" w:cs="Times New Roman"/>
      <w:color w:val="00000A"/>
      <w:lang w:eastAsia="zh-CN"/>
    </w:rPr>
  </w:style>
  <w:style w:type="paragraph" w:customStyle="1" w:styleId="Ttulo10">
    <w:name w:val="Título1"/>
    <w:basedOn w:val="WW-Padro"/>
    <w:next w:val="Corpodetexto"/>
    <w:rsid w:val="00403C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403C1A"/>
    <w:pPr>
      <w:tabs>
        <w:tab w:val="left" w:pos="708"/>
      </w:tabs>
      <w:suppressAutoHyphens/>
      <w:spacing w:line="276" w:lineRule="auto"/>
    </w:pPr>
    <w:rPr>
      <w:rFonts w:ascii="Calibri" w:eastAsia="Calibri" w:hAnsi="Calibri" w:cs="Mangal"/>
      <w:color w:val="00000A"/>
      <w:sz w:val="22"/>
      <w:szCs w:val="22"/>
      <w:lang w:eastAsia="zh-CN"/>
    </w:rPr>
  </w:style>
  <w:style w:type="paragraph" w:styleId="Legenda">
    <w:name w:val="caption"/>
    <w:basedOn w:val="WW-Padro"/>
    <w:qFormat/>
    <w:rsid w:val="00403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403C1A"/>
    <w:pPr>
      <w:suppressLineNumbers/>
    </w:pPr>
    <w:rPr>
      <w:rFonts w:cs="Mangal"/>
    </w:rPr>
  </w:style>
  <w:style w:type="paragraph" w:styleId="Ttulo">
    <w:name w:val="Title"/>
    <w:basedOn w:val="WW-Padro"/>
    <w:next w:val="Subttulo"/>
    <w:link w:val="TtuloChar"/>
    <w:uiPriority w:val="10"/>
    <w:qFormat/>
    <w:rsid w:val="00403C1A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link w:val="SubttuloChar"/>
    <w:qFormat/>
    <w:rsid w:val="00403C1A"/>
    <w:rPr>
      <w:i/>
      <w:iCs/>
    </w:rPr>
  </w:style>
  <w:style w:type="character" w:customStyle="1" w:styleId="SubttuloChar">
    <w:name w:val="Subtítulo Char"/>
    <w:basedOn w:val="Fontepargpadro"/>
    <w:link w:val="Subttulo"/>
    <w:rsid w:val="00403C1A"/>
    <w:rPr>
      <w:rFonts w:ascii="Arial" w:eastAsia="Lucida Sans Unicode" w:hAnsi="Arial" w:cs="Mangal"/>
      <w:b/>
      <w:bCs/>
      <w:i/>
      <w:iCs/>
      <w:color w:val="00000A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403C1A"/>
    <w:rPr>
      <w:rFonts w:ascii="Arial" w:eastAsia="Lucida Sans Unicode" w:hAnsi="Arial" w:cs="Mangal"/>
      <w:b/>
      <w:bCs/>
      <w:color w:val="00000A"/>
      <w:sz w:val="28"/>
      <w:szCs w:val="28"/>
      <w:lang w:eastAsia="zh-CN"/>
    </w:rPr>
  </w:style>
  <w:style w:type="paragraph" w:customStyle="1" w:styleId="Contedodatabela">
    <w:name w:val="Conteúdo da tabela"/>
    <w:basedOn w:val="Normal"/>
    <w:rsid w:val="00403C1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403C1A"/>
    <w:pPr>
      <w:jc w:val="center"/>
    </w:pPr>
    <w:rPr>
      <w:b/>
      <w:bCs/>
    </w:rPr>
  </w:style>
  <w:style w:type="paragraph" w:customStyle="1" w:styleId="SemEspaamento1">
    <w:name w:val="Sem Espaçamento1"/>
    <w:rsid w:val="00403C1A"/>
    <w:pPr>
      <w:tabs>
        <w:tab w:val="left" w:pos="708"/>
      </w:tabs>
      <w:suppressAutoHyphens/>
      <w:ind w:right="0"/>
    </w:pPr>
    <w:rPr>
      <w:rFonts w:ascii="Calibri" w:eastAsia="Calibri" w:hAnsi="Calibri" w:cs="Times New Roman"/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C1A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C1A"/>
    <w:rPr>
      <w:rFonts w:ascii="Calibri" w:eastAsia="Times New Roman" w:hAnsi="Calibri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C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C1A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3C1A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3C1A"/>
    <w:rPr>
      <w:rFonts w:ascii="Calibri" w:eastAsia="Times New Roman" w:hAnsi="Calibri" w:cs="Times New Roman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403C1A"/>
    <w:rPr>
      <w:vertAlign w:val="superscript"/>
    </w:rPr>
  </w:style>
  <w:style w:type="table" w:styleId="Tabelacomgrade">
    <w:name w:val="Table Grid"/>
    <w:basedOn w:val="Tabelanormal"/>
    <w:uiPriority w:val="59"/>
    <w:rsid w:val="00403C1A"/>
    <w:pPr>
      <w:ind w:righ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o">
    <w:name w:val="Marcação"/>
    <w:basedOn w:val="Normal"/>
    <w:link w:val="MarcaoChar"/>
    <w:autoRedefine/>
    <w:qFormat/>
    <w:rsid w:val="00EC16F3"/>
    <w:pPr>
      <w:spacing w:before="120" w:after="120" w:line="360" w:lineRule="auto"/>
      <w:ind w:left="1701"/>
      <w:jc w:val="both"/>
    </w:pPr>
    <w:rPr>
      <w:rFonts w:ascii="Century Gothic" w:hAnsi="Century Gothic"/>
      <w:spacing w:val="-4"/>
      <w:szCs w:val="22"/>
      <w:lang w:eastAsia="en-US"/>
    </w:rPr>
  </w:style>
  <w:style w:type="character" w:customStyle="1" w:styleId="MarcaoChar">
    <w:name w:val="Marcação Char"/>
    <w:link w:val="Marcao"/>
    <w:rsid w:val="00EC16F3"/>
    <w:rPr>
      <w:rFonts w:ascii="Century Gothic" w:eastAsia="Times New Roman" w:hAnsi="Century Gothic" w:cs="Times New Roman"/>
      <w:spacing w:val="-4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73C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3C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3C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C9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3C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3C91"/>
    <w:rPr>
      <w:rFonts w:ascii="Cambria" w:eastAsia="Times New Roman" w:hAnsi="Cambria" w:cs="Times New Roman"/>
    </w:rPr>
  </w:style>
  <w:style w:type="paragraph" w:customStyle="1" w:styleId="Tituloacompanhandooparagrafo">
    <w:name w:val="Titulo acompanhando o paragrafo"/>
    <w:basedOn w:val="Ttulo"/>
    <w:link w:val="TituloacompanhandooparagrafoChar"/>
    <w:autoRedefine/>
    <w:qFormat/>
    <w:rsid w:val="00273C91"/>
    <w:pPr>
      <w:keepLines/>
      <w:tabs>
        <w:tab w:val="clear" w:pos="708"/>
        <w:tab w:val="center" w:pos="4816"/>
        <w:tab w:val="right" w:pos="9632"/>
      </w:tabs>
      <w:suppressAutoHyphens w:val="0"/>
      <w:spacing w:after="240" w:line="240" w:lineRule="auto"/>
      <w:ind w:firstLine="1134"/>
      <w:outlineLvl w:val="0"/>
    </w:pPr>
    <w:rPr>
      <w:rFonts w:ascii="Century Gothic" w:eastAsia="Times New Roman" w:hAnsi="Century Gothic" w:cs="Times New Roman"/>
      <w:bCs w:val="0"/>
      <w:color w:val="auto"/>
      <w:spacing w:val="-10"/>
      <w:kern w:val="28"/>
      <w:sz w:val="24"/>
      <w:szCs w:val="56"/>
      <w:lang w:eastAsia="en-US"/>
    </w:rPr>
  </w:style>
  <w:style w:type="character" w:customStyle="1" w:styleId="TituloacompanhandooparagrafoChar">
    <w:name w:val="Titulo acompanhando o paragrafo Char"/>
    <w:link w:val="Tituloacompanhandooparagrafo"/>
    <w:rsid w:val="00273C91"/>
    <w:rPr>
      <w:rFonts w:ascii="Century Gothic" w:eastAsia="Times New Roman" w:hAnsi="Century Gothic" w:cs="Times New Roman"/>
      <w:b/>
      <w:spacing w:val="-10"/>
      <w:kern w:val="28"/>
      <w:sz w:val="24"/>
      <w:szCs w:val="56"/>
    </w:rPr>
  </w:style>
  <w:style w:type="paragraph" w:customStyle="1" w:styleId="Textotabela">
    <w:name w:val="Texto tabela"/>
    <w:basedOn w:val="Normal"/>
    <w:link w:val="TextotabelaChar"/>
    <w:qFormat/>
    <w:rsid w:val="00273C91"/>
    <w:pPr>
      <w:spacing w:before="60" w:after="60"/>
    </w:pPr>
    <w:rPr>
      <w:rFonts w:ascii="Century Gothic" w:hAnsi="Century Gothic"/>
      <w:sz w:val="22"/>
      <w:szCs w:val="22"/>
    </w:rPr>
  </w:style>
  <w:style w:type="paragraph" w:customStyle="1" w:styleId="Perguntatabela">
    <w:name w:val="Pergunta tabela"/>
    <w:link w:val="PerguntatabelaChar"/>
    <w:qFormat/>
    <w:rsid w:val="00273C91"/>
    <w:pPr>
      <w:numPr>
        <w:numId w:val="31"/>
      </w:numPr>
      <w:spacing w:before="60" w:after="60"/>
      <w:ind w:left="0" w:right="0" w:firstLine="0"/>
      <w:jc w:val="both"/>
    </w:pPr>
    <w:rPr>
      <w:rFonts w:ascii="Century Gothic" w:eastAsia="Times New Roman" w:hAnsi="Century Gothic" w:cs="Times New Roman"/>
      <w:b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273C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tabelaChar">
    <w:name w:val="Texto tabela Char"/>
    <w:link w:val="Textotabela"/>
    <w:rsid w:val="00273C91"/>
    <w:rPr>
      <w:rFonts w:ascii="Century Gothic" w:eastAsia="Times New Roman" w:hAnsi="Century Gothic" w:cs="Times New Roman"/>
    </w:rPr>
  </w:style>
  <w:style w:type="paragraph" w:customStyle="1" w:styleId="Textocentralizadotabela">
    <w:name w:val="Texto centralizado tabela"/>
    <w:link w:val="TextocentralizadotabelaChar"/>
    <w:qFormat/>
    <w:rsid w:val="00273C91"/>
    <w:pPr>
      <w:ind w:right="0"/>
      <w:jc w:val="center"/>
    </w:pPr>
    <w:rPr>
      <w:rFonts w:ascii="Century Gothic" w:eastAsia="Times New Roman" w:hAnsi="Century Gothic" w:cs="Times New Roman"/>
      <w:sz w:val="24"/>
      <w:lang w:eastAsia="pt-BR"/>
    </w:rPr>
  </w:style>
  <w:style w:type="character" w:customStyle="1" w:styleId="PerguntatabelaChar">
    <w:name w:val="Pergunta tabela Char"/>
    <w:link w:val="Perguntatabela"/>
    <w:rsid w:val="00273C91"/>
    <w:rPr>
      <w:rFonts w:ascii="Century Gothic" w:eastAsia="Times New Roman" w:hAnsi="Century Gothic" w:cs="Times New Roman"/>
      <w:b/>
      <w:lang w:eastAsia="pt-BR"/>
    </w:rPr>
  </w:style>
  <w:style w:type="character" w:customStyle="1" w:styleId="TextocentralizadotabelaChar">
    <w:name w:val="Texto centralizado tabela Char"/>
    <w:link w:val="Textocentralizadotabela"/>
    <w:rsid w:val="00273C91"/>
    <w:rPr>
      <w:rFonts w:ascii="Century Gothic" w:eastAsia="Times New Roman" w:hAnsi="Century Gothic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3760</Words>
  <Characters>20310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Wenden Charles</cp:lastModifiedBy>
  <cp:revision>5</cp:revision>
  <cp:lastPrinted>2015-09-21T10:56:00Z</cp:lastPrinted>
  <dcterms:created xsi:type="dcterms:W3CDTF">2018-04-17T17:59:00Z</dcterms:created>
  <dcterms:modified xsi:type="dcterms:W3CDTF">2018-04-18T15:59:00Z</dcterms:modified>
</cp:coreProperties>
</file>