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72" w:rsidRPr="008E3DC7" w:rsidRDefault="00A435BE" w:rsidP="00A435BE">
      <w:pPr>
        <w:shd w:val="clear" w:color="auto" w:fill="92D050"/>
        <w:jc w:val="center"/>
        <w:rPr>
          <w:rFonts w:ascii="Arial Narrow" w:hAnsi="Arial Narrow"/>
          <w:b/>
          <w:bCs/>
          <w:i/>
        </w:rPr>
      </w:pPr>
      <w:r w:rsidRPr="008E3DC7">
        <w:rPr>
          <w:rFonts w:ascii="Arial Narrow" w:hAnsi="Arial Narrow"/>
          <w:b/>
          <w:bCs/>
          <w:i/>
        </w:rPr>
        <w:t>INSTRUÇÕES PARA PREENCHIMENTO DA PROPOSTA DE CRIAÇÃO DE CURSO DE PÓS-GRADUAÇÃO LATO SENSU NO ÂMBITO DA UFAC</w:t>
      </w:r>
      <w:r w:rsidR="00342D2E">
        <w:rPr>
          <w:rStyle w:val="Refdenotaderodap"/>
          <w:rFonts w:ascii="Arial Narrow" w:hAnsi="Arial Narrow"/>
          <w:b/>
          <w:bCs/>
          <w:i/>
        </w:rPr>
        <w:footnoteReference w:id="1"/>
      </w:r>
    </w:p>
    <w:p w:rsidR="00961972" w:rsidRPr="008E3DC7" w:rsidRDefault="00961972" w:rsidP="008B63CB">
      <w:pPr>
        <w:jc w:val="center"/>
        <w:rPr>
          <w:rFonts w:ascii="Arial Narrow" w:hAnsi="Arial Narrow"/>
          <w:b/>
          <w:bCs/>
        </w:rPr>
      </w:pPr>
    </w:p>
    <w:p w:rsidR="00961972" w:rsidRPr="008E3DC7" w:rsidRDefault="005D421E" w:rsidP="004E7001">
      <w:pPr>
        <w:shd w:val="clear" w:color="auto" w:fill="D9D9D9"/>
        <w:spacing w:after="120"/>
        <w:jc w:val="center"/>
        <w:rPr>
          <w:rFonts w:ascii="Arial Narrow" w:hAnsi="Arial Narrow"/>
          <w:b/>
          <w:bCs/>
        </w:rPr>
      </w:pPr>
      <w:r w:rsidRPr="008E3DC7">
        <w:rPr>
          <w:rFonts w:ascii="Arial Narrow" w:hAnsi="Arial Narrow"/>
          <w:b/>
          <w:bCs/>
        </w:rPr>
        <w:t>Aspectos legais</w:t>
      </w:r>
    </w:p>
    <w:p w:rsidR="005D421E" w:rsidRPr="007A1C80" w:rsidRDefault="00EF6202" w:rsidP="0011755A">
      <w:pPr>
        <w:spacing w:after="120" w:line="276" w:lineRule="auto"/>
        <w:ind w:firstLine="709"/>
        <w:jc w:val="both"/>
        <w:rPr>
          <w:rFonts w:ascii="Arial Narrow" w:hAnsi="Arial Narrow" w:cs="Arial"/>
          <w:color w:val="000000"/>
          <w:shd w:val="clear" w:color="auto" w:fill="FFFFFF"/>
        </w:rPr>
      </w:pPr>
      <w:r w:rsidRPr="007A1C80">
        <w:rPr>
          <w:rFonts w:ascii="Arial Narrow" w:hAnsi="Arial Narrow"/>
          <w:bCs/>
        </w:rPr>
        <w:t xml:space="preserve">Os cursos de pós-graduação </w:t>
      </w:r>
      <w:r w:rsidRPr="007A1C80">
        <w:rPr>
          <w:rFonts w:ascii="Arial Narrow" w:hAnsi="Arial Narrow"/>
          <w:bCs/>
          <w:i/>
        </w:rPr>
        <w:t>lato sensu</w:t>
      </w:r>
      <w:r w:rsidRPr="007A1C80">
        <w:rPr>
          <w:rFonts w:ascii="Arial Narrow" w:hAnsi="Arial Narrow"/>
          <w:bCs/>
        </w:rPr>
        <w:t xml:space="preserve"> podem ser criados pela Universidade Federal do Acre </w:t>
      </w:r>
      <w:r w:rsidR="00E4437F" w:rsidRPr="007A1C80">
        <w:rPr>
          <w:rFonts w:ascii="Arial Narrow" w:hAnsi="Arial Narrow"/>
          <w:bCs/>
        </w:rPr>
        <w:t>(</w:t>
      </w:r>
      <w:r w:rsidR="00DB2D8E" w:rsidRPr="007A1C80">
        <w:rPr>
          <w:rFonts w:ascii="Arial Narrow" w:hAnsi="Arial Narrow"/>
          <w:bCs/>
        </w:rPr>
        <w:t>Ufac</w:t>
      </w:r>
      <w:r w:rsidR="00E4437F" w:rsidRPr="007A1C80">
        <w:rPr>
          <w:rFonts w:ascii="Arial Narrow" w:hAnsi="Arial Narrow"/>
          <w:bCs/>
        </w:rPr>
        <w:t xml:space="preserve">) </w:t>
      </w:r>
      <w:r w:rsidRPr="007A1C80">
        <w:rPr>
          <w:rFonts w:ascii="Arial Narrow" w:hAnsi="Arial Narrow"/>
          <w:bCs/>
        </w:rPr>
        <w:t xml:space="preserve">obedecendo-se </w:t>
      </w:r>
      <w:r w:rsidR="008D7B93">
        <w:rPr>
          <w:rFonts w:ascii="Arial Narrow" w:hAnsi="Arial Narrow"/>
          <w:bCs/>
        </w:rPr>
        <w:t>a</w:t>
      </w:r>
      <w:r w:rsidRPr="007A1C80">
        <w:rPr>
          <w:rFonts w:ascii="Arial Narrow" w:hAnsi="Arial Narrow"/>
          <w:bCs/>
        </w:rPr>
        <w:t xml:space="preserve">os ditames legais pertinentes. Nesse sentido, a proposta de criação do curso deve </w:t>
      </w:r>
      <w:r w:rsidR="008D7B93" w:rsidRPr="007A1C80">
        <w:rPr>
          <w:rFonts w:ascii="Arial Narrow" w:hAnsi="Arial Narrow"/>
          <w:bCs/>
        </w:rPr>
        <w:t>observar</w:t>
      </w:r>
      <w:r w:rsidRPr="007A1C80">
        <w:rPr>
          <w:rFonts w:ascii="Arial Narrow" w:hAnsi="Arial Narrow"/>
          <w:bCs/>
        </w:rPr>
        <w:t xml:space="preserve"> principalmente a Resolução CNE/CES n° 01</w:t>
      </w:r>
      <w:r w:rsidR="008D7B93">
        <w:rPr>
          <w:rFonts w:ascii="Arial Narrow" w:hAnsi="Arial Narrow"/>
          <w:bCs/>
        </w:rPr>
        <w:t>,</w:t>
      </w:r>
      <w:r w:rsidRPr="007A1C80">
        <w:rPr>
          <w:rFonts w:ascii="Arial Narrow" w:hAnsi="Arial Narrow"/>
          <w:bCs/>
        </w:rPr>
        <w:t xml:space="preserve"> de 0</w:t>
      </w:r>
      <w:r w:rsidR="00DB2D8E">
        <w:rPr>
          <w:rFonts w:ascii="Arial Narrow" w:hAnsi="Arial Narrow"/>
          <w:bCs/>
        </w:rPr>
        <w:t>6</w:t>
      </w:r>
      <w:r w:rsidR="008D7B93">
        <w:rPr>
          <w:rFonts w:ascii="Arial Narrow" w:hAnsi="Arial Narrow"/>
          <w:bCs/>
        </w:rPr>
        <w:t xml:space="preserve"> de</w:t>
      </w:r>
      <w:r w:rsidRPr="007A1C80">
        <w:rPr>
          <w:rFonts w:ascii="Arial Narrow" w:hAnsi="Arial Narrow"/>
          <w:bCs/>
        </w:rPr>
        <w:t xml:space="preserve"> </w:t>
      </w:r>
      <w:r w:rsidR="00DB2D8E">
        <w:rPr>
          <w:rFonts w:ascii="Arial Narrow" w:hAnsi="Arial Narrow"/>
          <w:bCs/>
        </w:rPr>
        <w:t>abril</w:t>
      </w:r>
      <w:r w:rsidRPr="007A1C80">
        <w:rPr>
          <w:rFonts w:ascii="Arial Narrow" w:hAnsi="Arial Narrow"/>
          <w:bCs/>
        </w:rPr>
        <w:t xml:space="preserve"> de 20</w:t>
      </w:r>
      <w:r w:rsidR="00DB2D8E">
        <w:rPr>
          <w:rFonts w:ascii="Arial Narrow" w:hAnsi="Arial Narrow"/>
          <w:bCs/>
        </w:rPr>
        <w:t>18</w:t>
      </w:r>
      <w:r w:rsidR="008D7B93">
        <w:rPr>
          <w:rFonts w:ascii="Arial Narrow" w:hAnsi="Arial Narrow"/>
          <w:bCs/>
        </w:rPr>
        <w:t>,</w:t>
      </w:r>
      <w:r w:rsidRPr="007A1C80">
        <w:rPr>
          <w:rFonts w:ascii="Arial Narrow" w:hAnsi="Arial Narrow"/>
          <w:bCs/>
        </w:rPr>
        <w:t xml:space="preserve"> que </w:t>
      </w:r>
      <w:r w:rsidRPr="007A1C80">
        <w:rPr>
          <w:rFonts w:ascii="Arial Narrow" w:hAnsi="Arial Narrow" w:cs="Arial"/>
          <w:color w:val="000000"/>
          <w:shd w:val="clear" w:color="auto" w:fill="FFFFFF"/>
        </w:rPr>
        <w:t xml:space="preserve">estabelece normas para o funcionamento de cursos de pós-graduação </w:t>
      </w:r>
      <w:r w:rsidRPr="007A1C80">
        <w:rPr>
          <w:rFonts w:ascii="Arial Narrow" w:hAnsi="Arial Narrow" w:cs="Arial"/>
          <w:i/>
          <w:color w:val="000000"/>
          <w:shd w:val="clear" w:color="auto" w:fill="FFFFFF"/>
        </w:rPr>
        <w:t>lato sensu</w:t>
      </w:r>
      <w:r w:rsidRPr="007A1C80">
        <w:rPr>
          <w:rFonts w:ascii="Arial Narrow" w:hAnsi="Arial Narrow" w:cs="Arial"/>
          <w:color w:val="000000"/>
          <w:shd w:val="clear" w:color="auto" w:fill="FFFFFF"/>
        </w:rPr>
        <w:t xml:space="preserve"> em nível de especialização e as condições de validade dos certificados de especialização.</w:t>
      </w:r>
    </w:p>
    <w:p w:rsidR="00EF6202" w:rsidRPr="007A1C80" w:rsidRDefault="00EF6202" w:rsidP="0011755A">
      <w:pPr>
        <w:spacing w:after="120" w:line="276" w:lineRule="auto"/>
        <w:ind w:firstLine="709"/>
        <w:jc w:val="both"/>
        <w:rPr>
          <w:rFonts w:ascii="Arial Narrow" w:hAnsi="Arial Narrow"/>
          <w:bCs/>
        </w:rPr>
      </w:pPr>
      <w:r w:rsidRPr="007A1C80">
        <w:rPr>
          <w:rFonts w:ascii="Arial Narrow" w:hAnsi="Arial Narrow" w:cs="Arial"/>
          <w:color w:val="000000"/>
          <w:shd w:val="clear" w:color="auto" w:fill="FFFFFF"/>
        </w:rPr>
        <w:t xml:space="preserve">No âmbito desta </w:t>
      </w:r>
      <w:proofErr w:type="spellStart"/>
      <w:r w:rsidRPr="007A1C80">
        <w:rPr>
          <w:rFonts w:ascii="Arial Narrow" w:hAnsi="Arial Narrow" w:cs="Arial"/>
          <w:color w:val="000000"/>
          <w:shd w:val="clear" w:color="auto" w:fill="FFFFFF"/>
        </w:rPr>
        <w:t>IFES</w:t>
      </w:r>
      <w:proofErr w:type="spellEnd"/>
      <w:r w:rsidR="008D7B93">
        <w:rPr>
          <w:rFonts w:ascii="Arial Narrow" w:hAnsi="Arial Narrow" w:cs="Arial"/>
          <w:color w:val="000000"/>
          <w:shd w:val="clear" w:color="auto" w:fill="FFFFFF"/>
        </w:rPr>
        <w:t>,</w:t>
      </w:r>
      <w:r w:rsidRPr="007A1C80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r w:rsidR="003902A1">
        <w:rPr>
          <w:rFonts w:ascii="Arial Narrow" w:hAnsi="Arial Narrow" w:cs="Arial"/>
          <w:color w:val="000000"/>
          <w:shd w:val="clear" w:color="auto" w:fill="FFFFFF"/>
        </w:rPr>
        <w:t xml:space="preserve">reservando-se normas maiores e posteriores, vigora </w:t>
      </w:r>
      <w:r w:rsidRPr="007A1C80">
        <w:rPr>
          <w:rFonts w:ascii="Arial Narrow" w:hAnsi="Arial Narrow" w:cs="Arial"/>
          <w:color w:val="000000"/>
          <w:shd w:val="clear" w:color="auto" w:fill="FFFFFF"/>
        </w:rPr>
        <w:t xml:space="preserve">a Resolução </w:t>
      </w:r>
      <w:r w:rsidR="00745BA8" w:rsidRPr="007A1C80">
        <w:rPr>
          <w:rFonts w:ascii="Arial Narrow" w:hAnsi="Arial Narrow" w:cs="Arial"/>
          <w:color w:val="000000"/>
          <w:shd w:val="clear" w:color="auto" w:fill="FFFFFF"/>
        </w:rPr>
        <w:t xml:space="preserve">Cepex </w:t>
      </w:r>
      <w:r w:rsidRPr="007A1C80">
        <w:rPr>
          <w:rFonts w:ascii="Arial Narrow" w:hAnsi="Arial Narrow" w:cs="Arial"/>
          <w:color w:val="000000"/>
          <w:shd w:val="clear" w:color="auto" w:fill="FFFFFF"/>
        </w:rPr>
        <w:t>nº 18, de 12 de dezembro de 1990</w:t>
      </w:r>
      <w:r w:rsidR="003902A1">
        <w:rPr>
          <w:rFonts w:ascii="Arial Narrow" w:hAnsi="Arial Narrow" w:cs="Arial"/>
          <w:color w:val="000000"/>
          <w:shd w:val="clear" w:color="auto" w:fill="FFFFFF"/>
        </w:rPr>
        <w:t xml:space="preserve">, que </w:t>
      </w:r>
      <w:r w:rsidRPr="007A1C80">
        <w:rPr>
          <w:rFonts w:ascii="Arial Narrow" w:hAnsi="Arial Narrow" w:cs="Arial"/>
          <w:color w:val="000000"/>
          <w:shd w:val="clear" w:color="auto" w:fill="FFFFFF"/>
        </w:rPr>
        <w:t xml:space="preserve">dispõe sobre a </w:t>
      </w:r>
      <w:r w:rsidR="00BC2C09">
        <w:rPr>
          <w:rFonts w:ascii="Arial Narrow" w:hAnsi="Arial Narrow" w:cs="Arial"/>
          <w:color w:val="000000"/>
          <w:shd w:val="clear" w:color="auto" w:fill="FFFFFF"/>
        </w:rPr>
        <w:t>“</w:t>
      </w:r>
      <w:r w:rsidRPr="007A1C80">
        <w:rPr>
          <w:rFonts w:ascii="Arial Narrow" w:hAnsi="Arial Narrow" w:cs="Arial"/>
          <w:color w:val="000000"/>
          <w:shd w:val="clear" w:color="auto" w:fill="FFFFFF"/>
        </w:rPr>
        <w:t xml:space="preserve">Regulamentação dos cursos de pós-graduação </w:t>
      </w:r>
      <w:r w:rsidR="00BC2C09">
        <w:rPr>
          <w:rFonts w:ascii="Arial Narrow" w:hAnsi="Arial Narrow" w:cs="Arial"/>
          <w:i/>
          <w:color w:val="000000"/>
          <w:shd w:val="clear" w:color="auto" w:fill="FFFFFF"/>
        </w:rPr>
        <w:t>lato sensu na UFAC</w:t>
      </w:r>
      <w:r w:rsidR="00BC2C09">
        <w:rPr>
          <w:rFonts w:ascii="Arial Narrow" w:hAnsi="Arial Narrow" w:cs="Arial"/>
          <w:color w:val="000000"/>
          <w:shd w:val="clear" w:color="auto" w:fill="FFFFFF"/>
        </w:rPr>
        <w:t xml:space="preserve">”. </w:t>
      </w:r>
      <w:r w:rsidRPr="007A1C80">
        <w:rPr>
          <w:rFonts w:ascii="Arial Narrow" w:hAnsi="Arial Narrow"/>
          <w:bCs/>
        </w:rPr>
        <w:t>Os normativos legais mencionados podem ser encontrados nos seguintes endereços eletrônicos:</w:t>
      </w:r>
    </w:p>
    <w:p w:rsidR="00315692" w:rsidRPr="00FD1349" w:rsidRDefault="00EF6202" w:rsidP="00FD1349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="Arial Narrow" w:hAnsi="Arial Narrow"/>
          <w:bCs/>
        </w:rPr>
      </w:pPr>
      <w:r w:rsidRPr="00FD1349">
        <w:rPr>
          <w:rFonts w:ascii="Arial Narrow" w:hAnsi="Arial Narrow"/>
          <w:bCs/>
        </w:rPr>
        <w:t>Resolução CNE/CES n° 01</w:t>
      </w:r>
      <w:r w:rsidR="00EC1135" w:rsidRPr="00FD1349">
        <w:rPr>
          <w:rFonts w:ascii="Arial Narrow" w:hAnsi="Arial Narrow"/>
          <w:bCs/>
        </w:rPr>
        <w:t>,</w:t>
      </w:r>
      <w:r w:rsidRPr="00FD1349">
        <w:rPr>
          <w:rFonts w:ascii="Arial Narrow" w:hAnsi="Arial Narrow"/>
          <w:bCs/>
        </w:rPr>
        <w:t xml:space="preserve"> de </w:t>
      </w:r>
      <w:r w:rsidR="00D85ACE" w:rsidRPr="00FD1349">
        <w:rPr>
          <w:rFonts w:ascii="Arial Narrow" w:hAnsi="Arial Narrow"/>
          <w:bCs/>
        </w:rPr>
        <w:t>06 de abril de 2018</w:t>
      </w:r>
      <w:r w:rsidR="00EC1135" w:rsidRPr="00FD1349">
        <w:rPr>
          <w:rFonts w:ascii="Arial Narrow" w:hAnsi="Arial Narrow"/>
          <w:bCs/>
        </w:rPr>
        <w:t xml:space="preserve">. Disponível </w:t>
      </w:r>
      <w:r w:rsidR="00147891" w:rsidRPr="00FD1349">
        <w:rPr>
          <w:rFonts w:ascii="Arial Narrow" w:hAnsi="Arial Narrow"/>
          <w:bCs/>
        </w:rPr>
        <w:t xml:space="preserve">no </w:t>
      </w:r>
      <w:r w:rsidR="00FF7C86" w:rsidRPr="00FD1349">
        <w:rPr>
          <w:rFonts w:ascii="Arial Narrow" w:hAnsi="Arial Narrow"/>
          <w:bCs/>
        </w:rPr>
        <w:t xml:space="preserve">Portal </w:t>
      </w:r>
      <w:r w:rsidR="00147891" w:rsidRPr="00FD1349">
        <w:rPr>
          <w:rFonts w:ascii="Arial Narrow" w:hAnsi="Arial Narrow"/>
          <w:bCs/>
        </w:rPr>
        <w:t xml:space="preserve">do MEC, </w:t>
      </w:r>
      <w:r w:rsidR="00EC1135" w:rsidRPr="00FD1349">
        <w:rPr>
          <w:rFonts w:ascii="Arial Narrow" w:hAnsi="Arial Narrow"/>
          <w:bCs/>
        </w:rPr>
        <w:t>em:</w:t>
      </w:r>
      <w:r w:rsidRPr="00FD1349">
        <w:rPr>
          <w:rFonts w:ascii="Arial Narrow" w:hAnsi="Arial Narrow"/>
          <w:bCs/>
        </w:rPr>
        <w:t xml:space="preserve"> </w:t>
      </w:r>
      <w:hyperlink r:id="rId9" w:history="1">
        <w:r w:rsidR="00FD1349" w:rsidRPr="00FD1349">
          <w:rPr>
            <w:rStyle w:val="Hyperlink"/>
            <w:rFonts w:ascii="Arial Narrow" w:hAnsi="Arial Narrow"/>
            <w:bCs/>
          </w:rPr>
          <w:t>http://portal.mec.gov.br/docman/abril-2018-pdf/85591-rces001-18/file</w:t>
        </w:r>
      </w:hyperlink>
      <w:r w:rsidR="00315692" w:rsidRPr="00FD1349">
        <w:rPr>
          <w:rFonts w:ascii="Arial Narrow" w:hAnsi="Arial Narrow"/>
          <w:bCs/>
        </w:rPr>
        <w:t>.</w:t>
      </w:r>
    </w:p>
    <w:p w:rsidR="00EF6202" w:rsidRPr="007A1C80" w:rsidRDefault="00EF6202" w:rsidP="00F94DA1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="Arial Narrow" w:hAnsi="Arial Narrow"/>
          <w:bCs/>
        </w:rPr>
      </w:pPr>
      <w:r w:rsidRPr="007A1C80">
        <w:rPr>
          <w:rFonts w:ascii="Arial Narrow" w:hAnsi="Arial Narrow" w:cs="Arial"/>
          <w:color w:val="000000"/>
          <w:shd w:val="clear" w:color="auto" w:fill="FFFFFF"/>
        </w:rPr>
        <w:t xml:space="preserve">Resolução </w:t>
      </w:r>
      <w:r w:rsidR="00BD0B13">
        <w:rPr>
          <w:rFonts w:ascii="Arial Narrow" w:hAnsi="Arial Narrow" w:cs="Arial"/>
          <w:color w:val="000000"/>
          <w:shd w:val="clear" w:color="auto" w:fill="FFFFFF"/>
        </w:rPr>
        <w:t>Cepex</w:t>
      </w:r>
      <w:r w:rsidR="00BD0B13" w:rsidRPr="007A1C80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r w:rsidRPr="007A1C80">
        <w:rPr>
          <w:rFonts w:ascii="Arial Narrow" w:hAnsi="Arial Narrow" w:cs="Arial"/>
          <w:color w:val="000000"/>
          <w:shd w:val="clear" w:color="auto" w:fill="FFFFFF"/>
        </w:rPr>
        <w:t>nº 18, de 12 de dez</w:t>
      </w:r>
      <w:r w:rsidR="00BD0B13">
        <w:rPr>
          <w:rFonts w:ascii="Arial Narrow" w:hAnsi="Arial Narrow" w:cs="Arial"/>
          <w:color w:val="000000"/>
          <w:shd w:val="clear" w:color="auto" w:fill="FFFFFF"/>
        </w:rPr>
        <w:t xml:space="preserve">embro de 1990. Disponível em: </w:t>
      </w:r>
      <w:hyperlink r:id="rId10" w:history="1">
        <w:r w:rsidRPr="007A1C80">
          <w:rPr>
            <w:rStyle w:val="Hyperlink"/>
            <w:rFonts w:ascii="Arial Narrow" w:hAnsi="Arial Narrow" w:cs="Arial"/>
            <w:shd w:val="clear" w:color="auto" w:fill="FFFFFF"/>
          </w:rPr>
          <w:t>http://www.ufac.br/portal</w:t>
        </w:r>
      </w:hyperlink>
      <w:r w:rsidRPr="007A1C80">
        <w:rPr>
          <w:rFonts w:ascii="Arial Narrow" w:hAnsi="Arial Narrow" w:cs="Arial"/>
          <w:color w:val="000000"/>
          <w:shd w:val="clear" w:color="auto" w:fill="FFFFFF"/>
        </w:rPr>
        <w:t>.</w:t>
      </w:r>
    </w:p>
    <w:p w:rsidR="00056B85" w:rsidRPr="008E3DC7" w:rsidRDefault="00056B85" w:rsidP="007A1C80">
      <w:pPr>
        <w:spacing w:line="276" w:lineRule="auto"/>
        <w:jc w:val="center"/>
        <w:rPr>
          <w:rFonts w:ascii="Arial Narrow" w:hAnsi="Arial Narrow"/>
          <w:b/>
          <w:bCs/>
        </w:rPr>
      </w:pPr>
    </w:p>
    <w:p w:rsidR="005D421E" w:rsidRPr="008E3DC7" w:rsidRDefault="005D421E" w:rsidP="004E7001">
      <w:pPr>
        <w:shd w:val="clear" w:color="auto" w:fill="D9D9D9"/>
        <w:spacing w:after="120" w:line="276" w:lineRule="auto"/>
        <w:jc w:val="center"/>
        <w:rPr>
          <w:rFonts w:ascii="Arial Narrow" w:hAnsi="Arial Narrow"/>
          <w:b/>
          <w:bCs/>
        </w:rPr>
      </w:pPr>
      <w:r w:rsidRPr="008E3DC7">
        <w:rPr>
          <w:rFonts w:ascii="Arial Narrow" w:hAnsi="Arial Narrow"/>
          <w:b/>
          <w:bCs/>
        </w:rPr>
        <w:t>Instruções Acadêmicas</w:t>
      </w:r>
    </w:p>
    <w:p w:rsidR="00E821FA" w:rsidRPr="008E3DC7" w:rsidRDefault="00E821FA" w:rsidP="008D4838">
      <w:pPr>
        <w:spacing w:after="120" w:line="276" w:lineRule="auto"/>
        <w:ind w:firstLine="709"/>
        <w:jc w:val="both"/>
        <w:rPr>
          <w:rFonts w:ascii="Arial Narrow" w:hAnsi="Arial Narrow"/>
          <w:bCs/>
        </w:rPr>
      </w:pPr>
      <w:r w:rsidRPr="008E3DC7">
        <w:rPr>
          <w:rFonts w:ascii="Arial Narrow" w:hAnsi="Arial Narrow"/>
          <w:bCs/>
        </w:rPr>
        <w:t xml:space="preserve">O </w:t>
      </w:r>
      <w:r w:rsidR="00056B85" w:rsidRPr="008E3DC7">
        <w:rPr>
          <w:rFonts w:ascii="Arial Narrow" w:hAnsi="Arial Narrow"/>
          <w:bCs/>
        </w:rPr>
        <w:t>c</w:t>
      </w:r>
      <w:r w:rsidRPr="008E3DC7">
        <w:rPr>
          <w:rFonts w:ascii="Arial Narrow" w:hAnsi="Arial Narrow"/>
          <w:bCs/>
        </w:rPr>
        <w:t xml:space="preserve">oordenador do </w:t>
      </w:r>
      <w:r w:rsidR="00056B85" w:rsidRPr="008E3DC7">
        <w:rPr>
          <w:rFonts w:ascii="Arial Narrow" w:hAnsi="Arial Narrow"/>
          <w:bCs/>
        </w:rPr>
        <w:t>c</w:t>
      </w:r>
      <w:r w:rsidRPr="008E3DC7">
        <w:rPr>
          <w:rFonts w:ascii="Arial Narrow" w:hAnsi="Arial Narrow"/>
          <w:bCs/>
        </w:rPr>
        <w:t xml:space="preserve">urso deve ser servidor efetivo da </w:t>
      </w:r>
      <w:r w:rsidR="00BD0B13" w:rsidRPr="008E3DC7">
        <w:rPr>
          <w:rFonts w:ascii="Arial Narrow" w:hAnsi="Arial Narrow"/>
          <w:bCs/>
        </w:rPr>
        <w:t xml:space="preserve">Ufac </w:t>
      </w:r>
      <w:r w:rsidRPr="008E3DC7">
        <w:rPr>
          <w:rFonts w:ascii="Arial Narrow" w:hAnsi="Arial Narrow"/>
          <w:bCs/>
        </w:rPr>
        <w:t>e</w:t>
      </w:r>
      <w:r w:rsidR="00664BC6">
        <w:rPr>
          <w:rFonts w:ascii="Arial Narrow" w:hAnsi="Arial Narrow"/>
          <w:bCs/>
        </w:rPr>
        <w:t xml:space="preserve"> ter</w:t>
      </w:r>
      <w:r w:rsidRPr="008E3DC7">
        <w:rPr>
          <w:rFonts w:ascii="Arial Narrow" w:hAnsi="Arial Narrow"/>
          <w:bCs/>
        </w:rPr>
        <w:t xml:space="preserve"> titulação mínima de mestre, sendo responsável pela gestão administrativa e acadêmica do curso.</w:t>
      </w:r>
      <w:r w:rsidR="000F35A7">
        <w:rPr>
          <w:rFonts w:ascii="Arial Narrow" w:hAnsi="Arial Narrow"/>
          <w:bCs/>
        </w:rPr>
        <w:t xml:space="preserve"> Para a elaboração da presente proposta</w:t>
      </w:r>
      <w:r w:rsidR="00F94DA1">
        <w:rPr>
          <w:rFonts w:ascii="Arial Narrow" w:hAnsi="Arial Narrow"/>
          <w:bCs/>
        </w:rPr>
        <w:t xml:space="preserve"> de criação de curso</w:t>
      </w:r>
      <w:r w:rsidR="000F35A7">
        <w:rPr>
          <w:rFonts w:ascii="Arial Narrow" w:hAnsi="Arial Narrow"/>
          <w:bCs/>
        </w:rPr>
        <w:t xml:space="preserve">, sugere-se uma Comissão </w:t>
      </w:r>
      <w:r w:rsidR="00F94DA1">
        <w:rPr>
          <w:rFonts w:ascii="Arial Narrow" w:hAnsi="Arial Narrow"/>
          <w:bCs/>
        </w:rPr>
        <w:t>ou pessoa responsável</w:t>
      </w:r>
      <w:r w:rsidR="000F35A7">
        <w:rPr>
          <w:rFonts w:ascii="Arial Narrow" w:hAnsi="Arial Narrow"/>
          <w:bCs/>
        </w:rPr>
        <w:t>, devidamente portariada para esse fim.</w:t>
      </w:r>
    </w:p>
    <w:p w:rsidR="00482447" w:rsidRDefault="00E4437F" w:rsidP="00482447">
      <w:pPr>
        <w:spacing w:after="120" w:line="276" w:lineRule="auto"/>
        <w:ind w:firstLine="709"/>
        <w:jc w:val="both"/>
        <w:rPr>
          <w:rFonts w:ascii="Arial Narrow" w:hAnsi="Arial Narrow"/>
          <w:bCs/>
        </w:rPr>
      </w:pPr>
      <w:r w:rsidRPr="008E3DC7">
        <w:rPr>
          <w:rFonts w:ascii="Arial Narrow" w:hAnsi="Arial Narrow"/>
          <w:bCs/>
        </w:rPr>
        <w:t xml:space="preserve">A </w:t>
      </w:r>
      <w:r w:rsidR="00056B85" w:rsidRPr="008E3DC7">
        <w:rPr>
          <w:rFonts w:ascii="Arial Narrow" w:hAnsi="Arial Narrow"/>
          <w:bCs/>
        </w:rPr>
        <w:t>p</w:t>
      </w:r>
      <w:r w:rsidRPr="008E3DC7">
        <w:rPr>
          <w:rFonts w:ascii="Arial Narrow" w:hAnsi="Arial Narrow"/>
          <w:bCs/>
        </w:rPr>
        <w:t xml:space="preserve">roposta </w:t>
      </w:r>
      <w:r w:rsidR="00056B85" w:rsidRPr="008E3DC7">
        <w:rPr>
          <w:rFonts w:ascii="Arial Narrow" w:hAnsi="Arial Narrow"/>
          <w:bCs/>
        </w:rPr>
        <w:t>de criação de curso,</w:t>
      </w:r>
      <w:r w:rsidRPr="008E3DC7">
        <w:rPr>
          <w:rFonts w:ascii="Arial Narrow" w:hAnsi="Arial Narrow"/>
          <w:bCs/>
        </w:rPr>
        <w:t xml:space="preserve"> de acordo com este formulário</w:t>
      </w:r>
      <w:r w:rsidR="001672CF">
        <w:rPr>
          <w:rFonts w:ascii="Arial Narrow" w:hAnsi="Arial Narrow"/>
          <w:bCs/>
        </w:rPr>
        <w:t xml:space="preserve"> e a legislação supracitada</w:t>
      </w:r>
      <w:r w:rsidR="00056B85" w:rsidRPr="008E3DC7">
        <w:rPr>
          <w:rFonts w:ascii="Arial Narrow" w:hAnsi="Arial Narrow"/>
          <w:bCs/>
        </w:rPr>
        <w:t>,</w:t>
      </w:r>
      <w:r w:rsidRPr="008E3DC7">
        <w:rPr>
          <w:rFonts w:ascii="Arial Narrow" w:hAnsi="Arial Narrow"/>
          <w:bCs/>
        </w:rPr>
        <w:t xml:space="preserve"> dever</w:t>
      </w:r>
      <w:r w:rsidR="00056B85" w:rsidRPr="008E3DC7">
        <w:rPr>
          <w:rFonts w:ascii="Arial Narrow" w:hAnsi="Arial Narrow"/>
          <w:bCs/>
        </w:rPr>
        <w:t>á ser aprovada</w:t>
      </w:r>
      <w:r w:rsidRPr="008E3DC7">
        <w:rPr>
          <w:rFonts w:ascii="Arial Narrow" w:hAnsi="Arial Narrow"/>
          <w:bCs/>
        </w:rPr>
        <w:t xml:space="preserve"> em Assembleia de Centro e encaminhada</w:t>
      </w:r>
      <w:r w:rsidR="00C73753">
        <w:rPr>
          <w:rFonts w:ascii="Arial Narrow" w:hAnsi="Arial Narrow"/>
          <w:bCs/>
        </w:rPr>
        <w:t>,</w:t>
      </w:r>
      <w:r w:rsidRPr="008E3DC7">
        <w:rPr>
          <w:rFonts w:ascii="Arial Narrow" w:hAnsi="Arial Narrow"/>
          <w:bCs/>
        </w:rPr>
        <w:t xml:space="preserve"> </w:t>
      </w:r>
      <w:r w:rsidR="004F7AB7">
        <w:rPr>
          <w:rFonts w:ascii="Arial Narrow" w:hAnsi="Arial Narrow"/>
          <w:bCs/>
        </w:rPr>
        <w:t xml:space="preserve">instruída </w:t>
      </w:r>
      <w:r w:rsidRPr="008E3DC7">
        <w:rPr>
          <w:rFonts w:ascii="Arial Narrow" w:hAnsi="Arial Narrow"/>
          <w:bCs/>
        </w:rPr>
        <w:t xml:space="preserve">via processo, com </w:t>
      </w:r>
      <w:r w:rsidR="00FE2F3E">
        <w:rPr>
          <w:rFonts w:ascii="Arial Narrow" w:hAnsi="Arial Narrow"/>
          <w:bCs/>
        </w:rPr>
        <w:t>cópia d</w:t>
      </w:r>
      <w:r w:rsidRPr="008E3DC7">
        <w:rPr>
          <w:rFonts w:ascii="Arial Narrow" w:hAnsi="Arial Narrow"/>
          <w:bCs/>
        </w:rPr>
        <w:t>a respectiva ata, para a Pró-Reitoria de Pesquisa e Pós-Graduação</w:t>
      </w:r>
      <w:r w:rsidR="00D7217E">
        <w:rPr>
          <w:rFonts w:ascii="Arial Narrow" w:hAnsi="Arial Narrow"/>
          <w:bCs/>
        </w:rPr>
        <w:t xml:space="preserve"> (Propeg)</w:t>
      </w:r>
      <w:r w:rsidR="00C73753">
        <w:rPr>
          <w:rFonts w:ascii="Arial Narrow" w:hAnsi="Arial Narrow"/>
          <w:bCs/>
        </w:rPr>
        <w:t xml:space="preserve">, onde </w:t>
      </w:r>
      <w:r w:rsidRPr="008E3DC7">
        <w:rPr>
          <w:rFonts w:ascii="Arial Narrow" w:hAnsi="Arial Narrow"/>
          <w:bCs/>
        </w:rPr>
        <w:t xml:space="preserve">será apreciada </w:t>
      </w:r>
      <w:r w:rsidR="00C73753">
        <w:rPr>
          <w:rFonts w:ascii="Arial Narrow" w:hAnsi="Arial Narrow"/>
          <w:bCs/>
        </w:rPr>
        <w:t xml:space="preserve">e analisada </w:t>
      </w:r>
      <w:r w:rsidRPr="008E3DC7">
        <w:rPr>
          <w:rFonts w:ascii="Arial Narrow" w:hAnsi="Arial Narrow"/>
          <w:bCs/>
        </w:rPr>
        <w:t xml:space="preserve">pela Coordenadoria de </w:t>
      </w:r>
      <w:r w:rsidRPr="008E3DC7">
        <w:rPr>
          <w:rFonts w:ascii="Arial Narrow" w:hAnsi="Arial Narrow"/>
          <w:bCs/>
          <w:i/>
        </w:rPr>
        <w:t>Lato Sensu</w:t>
      </w:r>
      <w:r w:rsidR="00C73753">
        <w:rPr>
          <w:rFonts w:ascii="Arial Narrow" w:hAnsi="Arial Narrow"/>
          <w:bCs/>
        </w:rPr>
        <w:t>.</w:t>
      </w:r>
      <w:r w:rsidRPr="008E3DC7">
        <w:rPr>
          <w:rFonts w:ascii="Arial Narrow" w:hAnsi="Arial Narrow"/>
          <w:bCs/>
        </w:rPr>
        <w:t xml:space="preserve"> </w:t>
      </w:r>
      <w:r w:rsidR="00C73753" w:rsidRPr="008E3DC7">
        <w:rPr>
          <w:rFonts w:ascii="Arial Narrow" w:hAnsi="Arial Narrow"/>
          <w:bCs/>
        </w:rPr>
        <w:t xml:space="preserve">Obtendo </w:t>
      </w:r>
      <w:r w:rsidRPr="008E3DC7">
        <w:rPr>
          <w:rFonts w:ascii="Arial Narrow" w:hAnsi="Arial Narrow"/>
          <w:bCs/>
        </w:rPr>
        <w:t xml:space="preserve">parecer técnico favorável, </w:t>
      </w:r>
      <w:r w:rsidR="00C73753">
        <w:rPr>
          <w:rFonts w:ascii="Arial Narrow" w:hAnsi="Arial Narrow"/>
          <w:bCs/>
        </w:rPr>
        <w:t xml:space="preserve">a proposta </w:t>
      </w:r>
      <w:r w:rsidR="00482447">
        <w:rPr>
          <w:rFonts w:ascii="Arial Narrow" w:hAnsi="Arial Narrow"/>
          <w:bCs/>
        </w:rPr>
        <w:t xml:space="preserve">será encaminhada </w:t>
      </w:r>
      <w:r w:rsidR="004C0E6B">
        <w:rPr>
          <w:rFonts w:ascii="Arial Narrow" w:hAnsi="Arial Narrow"/>
          <w:bCs/>
        </w:rPr>
        <w:t>ao</w:t>
      </w:r>
      <w:r w:rsidR="00482447">
        <w:rPr>
          <w:rFonts w:ascii="Arial Narrow" w:hAnsi="Arial Narrow"/>
          <w:bCs/>
        </w:rPr>
        <w:t xml:space="preserve"> Órgão dos Colegiados Superiores (</w:t>
      </w:r>
      <w:proofErr w:type="spellStart"/>
      <w:r w:rsidR="00482447">
        <w:rPr>
          <w:rFonts w:ascii="Arial Narrow" w:hAnsi="Arial Narrow"/>
          <w:bCs/>
        </w:rPr>
        <w:t>OCS</w:t>
      </w:r>
      <w:proofErr w:type="spellEnd"/>
      <w:r w:rsidR="00482447">
        <w:rPr>
          <w:rFonts w:ascii="Arial Narrow" w:hAnsi="Arial Narrow"/>
          <w:bCs/>
        </w:rPr>
        <w:t>) da Ufac para apreciação</w:t>
      </w:r>
      <w:r w:rsidR="00CB01D5">
        <w:rPr>
          <w:rFonts w:ascii="Arial Narrow" w:hAnsi="Arial Narrow"/>
          <w:bCs/>
        </w:rPr>
        <w:t xml:space="preserve"> pelos </w:t>
      </w:r>
      <w:r w:rsidR="00FD1349">
        <w:rPr>
          <w:rFonts w:ascii="Arial Narrow" w:hAnsi="Arial Narrow"/>
          <w:bCs/>
        </w:rPr>
        <w:t>C</w:t>
      </w:r>
      <w:r w:rsidR="00CB01D5">
        <w:rPr>
          <w:rFonts w:ascii="Arial Narrow" w:hAnsi="Arial Narrow"/>
          <w:bCs/>
        </w:rPr>
        <w:t>onselhos</w:t>
      </w:r>
      <w:r w:rsidR="00FD1349">
        <w:rPr>
          <w:rFonts w:ascii="Arial Narrow" w:hAnsi="Arial Narrow"/>
          <w:bCs/>
        </w:rPr>
        <w:t xml:space="preserve"> Superiores (Consu e Cepex)</w:t>
      </w:r>
      <w:r w:rsidR="00482447">
        <w:rPr>
          <w:rFonts w:ascii="Arial Narrow" w:hAnsi="Arial Narrow"/>
          <w:bCs/>
        </w:rPr>
        <w:t>.</w:t>
      </w:r>
    </w:p>
    <w:p w:rsidR="00E4437F" w:rsidRPr="008E3DC7" w:rsidRDefault="004C0E6B" w:rsidP="008D4838">
      <w:pPr>
        <w:spacing w:after="120" w:line="276" w:lineRule="auto"/>
        <w:ind w:firstLine="709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O </w:t>
      </w:r>
      <w:r w:rsidR="00E4437F" w:rsidRPr="008E3DC7">
        <w:rPr>
          <w:rFonts w:ascii="Arial Narrow" w:hAnsi="Arial Narrow"/>
          <w:bCs/>
        </w:rPr>
        <w:t xml:space="preserve">Conselho </w:t>
      </w:r>
      <w:r w:rsidR="00CE6133">
        <w:rPr>
          <w:rFonts w:ascii="Arial Narrow" w:hAnsi="Arial Narrow"/>
          <w:bCs/>
        </w:rPr>
        <w:t>de Ensino, Pesquisa e Extensão (</w:t>
      </w:r>
      <w:r w:rsidR="00D7217E" w:rsidRPr="008E3DC7">
        <w:rPr>
          <w:rFonts w:ascii="Arial Narrow" w:hAnsi="Arial Narrow"/>
          <w:bCs/>
        </w:rPr>
        <w:t>Cepex</w:t>
      </w:r>
      <w:r w:rsidR="00CE6133">
        <w:rPr>
          <w:rFonts w:ascii="Arial Narrow" w:hAnsi="Arial Narrow"/>
          <w:bCs/>
        </w:rPr>
        <w:t>)</w:t>
      </w:r>
      <w:r w:rsidR="00D7217E" w:rsidRPr="008E3DC7">
        <w:rPr>
          <w:rFonts w:ascii="Arial Narrow" w:hAnsi="Arial Narrow"/>
          <w:bCs/>
        </w:rPr>
        <w:t xml:space="preserve"> </w:t>
      </w:r>
      <w:r w:rsidR="00D7217E">
        <w:rPr>
          <w:rFonts w:ascii="Arial Narrow" w:hAnsi="Arial Narrow"/>
          <w:bCs/>
        </w:rPr>
        <w:t xml:space="preserve">analisará </w:t>
      </w:r>
      <w:r w:rsidR="00E4437F" w:rsidRPr="008E3DC7">
        <w:rPr>
          <w:rFonts w:ascii="Arial Narrow" w:hAnsi="Arial Narrow"/>
          <w:bCs/>
        </w:rPr>
        <w:t>o Projeto Político Pedagógico do Curso</w:t>
      </w:r>
      <w:r w:rsidR="00880A63">
        <w:rPr>
          <w:rFonts w:ascii="Arial Narrow" w:hAnsi="Arial Narrow"/>
          <w:bCs/>
        </w:rPr>
        <w:t xml:space="preserve"> </w:t>
      </w:r>
      <w:r w:rsidR="005C6FC4">
        <w:rPr>
          <w:rFonts w:ascii="Arial Narrow" w:hAnsi="Arial Narrow"/>
          <w:bCs/>
        </w:rPr>
        <w:t>na</w:t>
      </w:r>
      <w:r w:rsidR="00880A63">
        <w:rPr>
          <w:rFonts w:ascii="Arial Narrow" w:hAnsi="Arial Narrow"/>
          <w:bCs/>
        </w:rPr>
        <w:t xml:space="preserve"> Câmara </w:t>
      </w:r>
      <w:r w:rsidR="005C6FC4">
        <w:rPr>
          <w:rFonts w:ascii="Arial Narrow" w:hAnsi="Arial Narrow"/>
          <w:bCs/>
        </w:rPr>
        <w:t xml:space="preserve">de </w:t>
      </w:r>
      <w:r w:rsidR="00880A63">
        <w:rPr>
          <w:rFonts w:ascii="Arial Narrow" w:hAnsi="Arial Narrow"/>
          <w:bCs/>
        </w:rPr>
        <w:t>Pesquisa</w:t>
      </w:r>
      <w:r w:rsidR="005C6FC4">
        <w:rPr>
          <w:rFonts w:ascii="Arial Narrow" w:hAnsi="Arial Narrow"/>
          <w:bCs/>
        </w:rPr>
        <w:t xml:space="preserve"> e Pós-Graduação</w:t>
      </w:r>
      <w:r w:rsidR="00E4437F" w:rsidRPr="008E3DC7">
        <w:rPr>
          <w:rFonts w:ascii="Arial Narrow" w:hAnsi="Arial Narrow"/>
          <w:bCs/>
        </w:rPr>
        <w:t>.</w:t>
      </w:r>
      <w:r>
        <w:rPr>
          <w:rFonts w:ascii="Arial Narrow" w:hAnsi="Arial Narrow"/>
          <w:bCs/>
        </w:rPr>
        <w:t xml:space="preserve"> </w:t>
      </w:r>
      <w:r w:rsidR="00E4437F" w:rsidRPr="008E3DC7">
        <w:rPr>
          <w:rFonts w:ascii="Arial Narrow" w:hAnsi="Arial Narrow"/>
          <w:bCs/>
        </w:rPr>
        <w:t>Após a</w:t>
      </w:r>
      <w:r w:rsidR="005C6FC4">
        <w:rPr>
          <w:rFonts w:ascii="Arial Narrow" w:hAnsi="Arial Narrow"/>
          <w:bCs/>
        </w:rPr>
        <w:t>nálise e</w:t>
      </w:r>
      <w:r w:rsidR="00056B85" w:rsidRPr="008E3DC7">
        <w:rPr>
          <w:rFonts w:ascii="Arial Narrow" w:hAnsi="Arial Narrow"/>
          <w:bCs/>
        </w:rPr>
        <w:t xml:space="preserve"> aprovação</w:t>
      </w:r>
      <w:r w:rsidR="00CE6133">
        <w:rPr>
          <w:rFonts w:ascii="Arial Narrow" w:hAnsi="Arial Narrow"/>
          <w:bCs/>
        </w:rPr>
        <w:t xml:space="preserve"> pelo Cepex,</w:t>
      </w:r>
      <w:r w:rsidR="00056B85" w:rsidRPr="008E3DC7">
        <w:rPr>
          <w:rFonts w:ascii="Arial Narrow" w:hAnsi="Arial Narrow"/>
          <w:bCs/>
        </w:rPr>
        <w:t xml:space="preserve"> a</w:t>
      </w:r>
      <w:r w:rsidR="00E4437F" w:rsidRPr="008E3DC7">
        <w:rPr>
          <w:rFonts w:ascii="Arial Narrow" w:hAnsi="Arial Narrow"/>
          <w:bCs/>
        </w:rPr>
        <w:t xml:space="preserve"> </w:t>
      </w:r>
      <w:r w:rsidR="00056B85" w:rsidRPr="008E3DC7">
        <w:rPr>
          <w:rFonts w:ascii="Arial Narrow" w:hAnsi="Arial Narrow"/>
          <w:bCs/>
        </w:rPr>
        <w:t>p</w:t>
      </w:r>
      <w:r w:rsidR="00CE6133">
        <w:rPr>
          <w:rFonts w:ascii="Arial Narrow" w:hAnsi="Arial Narrow"/>
          <w:bCs/>
        </w:rPr>
        <w:t>roposta seguirá</w:t>
      </w:r>
      <w:r w:rsidR="00E4437F" w:rsidRPr="008E3DC7">
        <w:rPr>
          <w:rFonts w:ascii="Arial Narrow" w:hAnsi="Arial Narrow"/>
          <w:bCs/>
        </w:rPr>
        <w:t xml:space="preserve"> para o Conselho Universitário </w:t>
      </w:r>
      <w:r w:rsidR="00CE6133">
        <w:rPr>
          <w:rFonts w:ascii="Arial Narrow" w:hAnsi="Arial Narrow"/>
          <w:bCs/>
        </w:rPr>
        <w:t>(</w:t>
      </w:r>
      <w:r w:rsidR="001672CF" w:rsidRPr="008E3DC7">
        <w:rPr>
          <w:rFonts w:ascii="Arial Narrow" w:hAnsi="Arial Narrow"/>
          <w:bCs/>
        </w:rPr>
        <w:t>Consu</w:t>
      </w:r>
      <w:r w:rsidR="00CE6133">
        <w:rPr>
          <w:rFonts w:ascii="Arial Narrow" w:hAnsi="Arial Narrow"/>
          <w:bCs/>
        </w:rPr>
        <w:t>),</w:t>
      </w:r>
      <w:r w:rsidR="001672CF" w:rsidRPr="008E3DC7">
        <w:rPr>
          <w:rFonts w:ascii="Arial Narrow" w:hAnsi="Arial Narrow"/>
          <w:bCs/>
        </w:rPr>
        <w:t xml:space="preserve"> </w:t>
      </w:r>
      <w:r w:rsidR="00E4437F" w:rsidRPr="008E3DC7">
        <w:rPr>
          <w:rFonts w:ascii="Arial Narrow" w:hAnsi="Arial Narrow"/>
          <w:bCs/>
        </w:rPr>
        <w:t xml:space="preserve">para </w:t>
      </w:r>
      <w:r w:rsidR="00CE6133">
        <w:rPr>
          <w:rFonts w:ascii="Arial Narrow" w:hAnsi="Arial Narrow"/>
          <w:bCs/>
        </w:rPr>
        <w:t xml:space="preserve">análise </w:t>
      </w:r>
      <w:r>
        <w:rPr>
          <w:rFonts w:ascii="Arial Narrow" w:hAnsi="Arial Narrow"/>
          <w:bCs/>
        </w:rPr>
        <w:t xml:space="preserve">e </w:t>
      </w:r>
      <w:r w:rsidR="00CE6133">
        <w:rPr>
          <w:rFonts w:ascii="Arial Narrow" w:hAnsi="Arial Narrow"/>
          <w:bCs/>
        </w:rPr>
        <w:t>aprovação d</w:t>
      </w:r>
      <w:r w:rsidR="001C0671">
        <w:rPr>
          <w:rFonts w:ascii="Arial Narrow" w:hAnsi="Arial Narrow"/>
          <w:bCs/>
        </w:rPr>
        <w:t>a criação do curso, quando serão publicadas as respectivas resoluções.</w:t>
      </w:r>
    </w:p>
    <w:p w:rsidR="00E821FA" w:rsidRPr="008E3DC7" w:rsidRDefault="00E821FA" w:rsidP="008D4838">
      <w:pPr>
        <w:spacing w:after="120" w:line="276" w:lineRule="auto"/>
        <w:ind w:firstLine="709"/>
        <w:jc w:val="both"/>
        <w:rPr>
          <w:rFonts w:ascii="Arial Narrow" w:hAnsi="Arial Narrow"/>
          <w:bCs/>
        </w:rPr>
      </w:pPr>
      <w:r w:rsidRPr="008E3DC7">
        <w:rPr>
          <w:rFonts w:ascii="Arial Narrow" w:hAnsi="Arial Narrow"/>
          <w:bCs/>
        </w:rPr>
        <w:t xml:space="preserve">Mais informações podem ser obtidas </w:t>
      </w:r>
      <w:r w:rsidR="00C3737C">
        <w:rPr>
          <w:rFonts w:ascii="Arial Narrow" w:hAnsi="Arial Narrow"/>
          <w:bCs/>
        </w:rPr>
        <w:t xml:space="preserve">diretamente </w:t>
      </w:r>
      <w:r w:rsidRPr="008E3DC7">
        <w:rPr>
          <w:rFonts w:ascii="Arial Narrow" w:hAnsi="Arial Narrow"/>
          <w:bCs/>
        </w:rPr>
        <w:t xml:space="preserve">na Coordenadoria de </w:t>
      </w:r>
      <w:r w:rsidRPr="00664BC6">
        <w:rPr>
          <w:rFonts w:ascii="Arial Narrow" w:hAnsi="Arial Narrow"/>
          <w:bCs/>
          <w:i/>
        </w:rPr>
        <w:t>Lato Sensu</w:t>
      </w:r>
      <w:r w:rsidRPr="008E3DC7">
        <w:rPr>
          <w:rFonts w:ascii="Arial Narrow" w:hAnsi="Arial Narrow"/>
          <w:bCs/>
        </w:rPr>
        <w:t xml:space="preserve"> (e-mail: </w:t>
      </w:r>
      <w:hyperlink r:id="rId11" w:history="1">
        <w:r w:rsidRPr="008E3DC7">
          <w:rPr>
            <w:rStyle w:val="Hyperlink"/>
            <w:rFonts w:ascii="Arial Narrow" w:hAnsi="Arial Narrow"/>
            <w:bCs/>
          </w:rPr>
          <w:t>coapg.ufac@gmail.com</w:t>
        </w:r>
      </w:hyperlink>
      <w:r w:rsidR="002A579E">
        <w:rPr>
          <w:rFonts w:ascii="Arial Narrow" w:hAnsi="Arial Narrow"/>
          <w:bCs/>
        </w:rPr>
        <w:t xml:space="preserve">, </w:t>
      </w:r>
      <w:r w:rsidRPr="008E3DC7">
        <w:rPr>
          <w:rFonts w:ascii="Arial Narrow" w:hAnsi="Arial Narrow"/>
          <w:bCs/>
        </w:rPr>
        <w:t>e telefone: 3901-2627).</w:t>
      </w:r>
    </w:p>
    <w:p w:rsidR="00E821FA" w:rsidRPr="008E3DC7" w:rsidRDefault="00E821FA" w:rsidP="00E821FA">
      <w:pPr>
        <w:ind w:firstLine="1134"/>
        <w:jc w:val="right"/>
        <w:rPr>
          <w:rFonts w:ascii="Arial Narrow" w:hAnsi="Arial Narrow"/>
          <w:bCs/>
        </w:rPr>
      </w:pPr>
      <w:r w:rsidRPr="008E3DC7">
        <w:rPr>
          <w:rFonts w:ascii="Arial Narrow" w:hAnsi="Arial Narrow"/>
          <w:bCs/>
        </w:rPr>
        <w:t>Rio Branco</w:t>
      </w:r>
      <w:r w:rsidR="002A579E">
        <w:rPr>
          <w:rFonts w:ascii="Arial Narrow" w:hAnsi="Arial Narrow"/>
          <w:bCs/>
        </w:rPr>
        <w:t>/</w:t>
      </w:r>
      <w:r w:rsidRPr="008E3DC7">
        <w:rPr>
          <w:rFonts w:ascii="Arial Narrow" w:hAnsi="Arial Narrow"/>
          <w:bCs/>
        </w:rPr>
        <w:t xml:space="preserve">Acre, </w:t>
      </w:r>
      <w:r w:rsidR="004F697F">
        <w:rPr>
          <w:rFonts w:ascii="Arial Narrow" w:hAnsi="Arial Narrow"/>
          <w:bCs/>
        </w:rPr>
        <w:t>12</w:t>
      </w:r>
      <w:r w:rsidRPr="008E3DC7">
        <w:rPr>
          <w:rFonts w:ascii="Arial Narrow" w:hAnsi="Arial Narrow"/>
          <w:bCs/>
        </w:rPr>
        <w:t xml:space="preserve"> de </w:t>
      </w:r>
      <w:r w:rsidR="004F697F">
        <w:rPr>
          <w:rFonts w:ascii="Arial Narrow" w:hAnsi="Arial Narrow"/>
          <w:bCs/>
        </w:rPr>
        <w:t>fever</w:t>
      </w:r>
      <w:r w:rsidR="00C3737C">
        <w:rPr>
          <w:rFonts w:ascii="Arial Narrow" w:hAnsi="Arial Narrow"/>
          <w:bCs/>
        </w:rPr>
        <w:t>eiro</w:t>
      </w:r>
      <w:r w:rsidRPr="008E3DC7">
        <w:rPr>
          <w:rFonts w:ascii="Arial Narrow" w:hAnsi="Arial Narrow"/>
          <w:bCs/>
        </w:rPr>
        <w:t xml:space="preserve"> de 201</w:t>
      </w:r>
      <w:r w:rsidR="00C3737C">
        <w:rPr>
          <w:rFonts w:ascii="Arial Narrow" w:hAnsi="Arial Narrow"/>
          <w:bCs/>
        </w:rPr>
        <w:t>9</w:t>
      </w:r>
      <w:r w:rsidR="00056B85" w:rsidRPr="008E3DC7">
        <w:rPr>
          <w:rFonts w:ascii="Arial Narrow" w:hAnsi="Arial Narrow"/>
          <w:bCs/>
        </w:rPr>
        <w:t>.</w:t>
      </w:r>
    </w:p>
    <w:p w:rsidR="00E821FA" w:rsidRPr="008E3DC7" w:rsidRDefault="00E821FA" w:rsidP="00E4437F">
      <w:pPr>
        <w:ind w:firstLine="1134"/>
        <w:jc w:val="both"/>
        <w:rPr>
          <w:rFonts w:ascii="Arial Narrow" w:hAnsi="Arial Narrow"/>
          <w:bCs/>
        </w:rPr>
      </w:pPr>
    </w:p>
    <w:p w:rsidR="004840FA" w:rsidRDefault="004840FA" w:rsidP="00342D2E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Diretoria de Pós-Graduação</w:t>
      </w:r>
    </w:p>
    <w:p w:rsidR="00E821FA" w:rsidRPr="00644EF3" w:rsidRDefault="00644EF3" w:rsidP="00342D2E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A </w:t>
      </w:r>
      <w:r w:rsidR="00E821FA" w:rsidRPr="00644EF3">
        <w:rPr>
          <w:rFonts w:ascii="Arial Narrow" w:hAnsi="Arial Narrow"/>
          <w:b/>
          <w:bCs/>
        </w:rPr>
        <w:t>Coordenador</w:t>
      </w:r>
      <w:r w:rsidR="0048396B" w:rsidRPr="00644EF3">
        <w:rPr>
          <w:rFonts w:ascii="Arial Narrow" w:hAnsi="Arial Narrow"/>
          <w:b/>
          <w:bCs/>
        </w:rPr>
        <w:t>ia</w:t>
      </w:r>
      <w:r w:rsidR="00E821FA" w:rsidRPr="00644EF3">
        <w:rPr>
          <w:rFonts w:ascii="Arial Narrow" w:hAnsi="Arial Narrow"/>
          <w:b/>
          <w:bCs/>
        </w:rPr>
        <w:t xml:space="preserve"> de </w:t>
      </w:r>
      <w:r w:rsidR="00E821FA" w:rsidRPr="00644EF3">
        <w:rPr>
          <w:rFonts w:ascii="Arial Narrow" w:hAnsi="Arial Narrow"/>
          <w:b/>
          <w:bCs/>
          <w:i/>
        </w:rPr>
        <w:t>Lato Sensu</w:t>
      </w:r>
    </w:p>
    <w:p w:rsidR="00D142BC" w:rsidRPr="00C20D3D" w:rsidRDefault="0011755A" w:rsidP="00D142BC">
      <w:pPr>
        <w:jc w:val="center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</w:rPr>
        <w:br w:type="page"/>
      </w:r>
      <w:r w:rsidR="00D142BC" w:rsidRPr="00C20D3D">
        <w:rPr>
          <w:rFonts w:ascii="Arial Narrow" w:hAnsi="Arial Narrow"/>
          <w:b/>
          <w:bCs/>
          <w:sz w:val="26"/>
          <w:szCs w:val="26"/>
        </w:rPr>
        <w:lastRenderedPageBreak/>
        <w:t>UNIVERSIDADE FEDERAL DO ACRE</w:t>
      </w:r>
    </w:p>
    <w:p w:rsidR="00D142BC" w:rsidRPr="00C20D3D" w:rsidRDefault="00D142BC" w:rsidP="00D142BC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C20D3D">
        <w:rPr>
          <w:rFonts w:ascii="Arial Narrow" w:hAnsi="Arial Narrow"/>
          <w:b/>
          <w:bCs/>
          <w:sz w:val="26"/>
          <w:szCs w:val="26"/>
        </w:rPr>
        <w:t>CENTRO...</w:t>
      </w:r>
    </w:p>
    <w:p w:rsidR="00D142BC" w:rsidRPr="00C20D3D" w:rsidRDefault="00D142BC" w:rsidP="00D142BC">
      <w:pPr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jc w:val="center"/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C20D3D">
        <w:rPr>
          <w:rFonts w:ascii="Arial Narrow" w:hAnsi="Arial Narrow"/>
          <w:b/>
          <w:bCs/>
          <w:sz w:val="26"/>
          <w:szCs w:val="26"/>
        </w:rPr>
        <w:t xml:space="preserve">PROPOSTA DE CRIAÇÃO DO CURSO DE PÓS-GRADUAÇÃO </w:t>
      </w:r>
      <w:r w:rsidRPr="00C20D3D">
        <w:rPr>
          <w:rFonts w:ascii="Arial Narrow" w:hAnsi="Arial Narrow"/>
          <w:b/>
          <w:bCs/>
          <w:i/>
          <w:iCs/>
          <w:sz w:val="26"/>
          <w:szCs w:val="26"/>
        </w:rPr>
        <w:t xml:space="preserve">LATO SENSU </w:t>
      </w:r>
      <w:r w:rsidRPr="00C20D3D">
        <w:rPr>
          <w:rFonts w:ascii="Arial Narrow" w:hAnsi="Arial Narrow"/>
          <w:b/>
          <w:bCs/>
          <w:sz w:val="26"/>
          <w:szCs w:val="26"/>
        </w:rPr>
        <w:t>EM…</w:t>
      </w:r>
    </w:p>
    <w:p w:rsidR="00D142BC" w:rsidRPr="00C20D3D" w:rsidRDefault="00D142BC" w:rsidP="00D142BC">
      <w:pPr>
        <w:jc w:val="center"/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jc w:val="center"/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jc w:val="center"/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jc w:val="center"/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jc w:val="center"/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jc w:val="center"/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jc w:val="center"/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jc w:val="center"/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jc w:val="center"/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jc w:val="center"/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jc w:val="center"/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jc w:val="center"/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jc w:val="center"/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jc w:val="center"/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jc w:val="center"/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jc w:val="center"/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jc w:val="center"/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jc w:val="center"/>
        <w:rPr>
          <w:rFonts w:ascii="Arial Narrow" w:hAnsi="Arial Narrow"/>
          <w:sz w:val="26"/>
          <w:szCs w:val="26"/>
        </w:rPr>
      </w:pPr>
    </w:p>
    <w:p w:rsidR="00D142BC" w:rsidRPr="00C20D3D" w:rsidRDefault="00D142BC" w:rsidP="00D142BC">
      <w:pPr>
        <w:jc w:val="center"/>
        <w:rPr>
          <w:rFonts w:ascii="Arial Narrow" w:hAnsi="Arial Narrow"/>
          <w:b/>
          <w:sz w:val="26"/>
          <w:szCs w:val="26"/>
        </w:rPr>
      </w:pPr>
    </w:p>
    <w:p w:rsidR="003F636E" w:rsidRDefault="003F636E" w:rsidP="00D142BC">
      <w:pPr>
        <w:jc w:val="center"/>
        <w:rPr>
          <w:rFonts w:ascii="Arial Narrow" w:hAnsi="Arial Narrow"/>
          <w:b/>
          <w:sz w:val="26"/>
          <w:szCs w:val="26"/>
        </w:rPr>
      </w:pPr>
    </w:p>
    <w:p w:rsidR="0032604B" w:rsidRDefault="0032604B" w:rsidP="00D142BC">
      <w:pPr>
        <w:jc w:val="center"/>
        <w:rPr>
          <w:rFonts w:ascii="Arial Narrow" w:hAnsi="Arial Narrow"/>
          <w:b/>
          <w:sz w:val="26"/>
          <w:szCs w:val="26"/>
        </w:rPr>
      </w:pPr>
    </w:p>
    <w:p w:rsidR="00D142BC" w:rsidRPr="00C20D3D" w:rsidRDefault="00D142BC" w:rsidP="00D142BC">
      <w:pPr>
        <w:jc w:val="center"/>
        <w:rPr>
          <w:rFonts w:ascii="Arial Narrow" w:hAnsi="Arial Narrow"/>
          <w:b/>
          <w:sz w:val="26"/>
          <w:szCs w:val="26"/>
        </w:rPr>
      </w:pPr>
      <w:r w:rsidRPr="00C20D3D">
        <w:rPr>
          <w:rFonts w:ascii="Arial Narrow" w:hAnsi="Arial Narrow"/>
          <w:b/>
          <w:sz w:val="26"/>
          <w:szCs w:val="26"/>
        </w:rPr>
        <w:t>Local e Data</w:t>
      </w:r>
    </w:p>
    <w:p w:rsidR="00D142BC" w:rsidRPr="00C20D3D" w:rsidRDefault="00D142BC" w:rsidP="00D142BC">
      <w:pPr>
        <w:jc w:val="center"/>
        <w:rPr>
          <w:rFonts w:ascii="Arial Narrow" w:hAnsi="Arial Narrow"/>
          <w:b/>
          <w:sz w:val="26"/>
          <w:szCs w:val="26"/>
        </w:rPr>
      </w:pPr>
      <w:r w:rsidRPr="00C20D3D">
        <w:rPr>
          <w:rFonts w:ascii="Arial Narrow" w:hAnsi="Arial Narrow"/>
          <w:b/>
          <w:sz w:val="26"/>
          <w:szCs w:val="26"/>
        </w:rPr>
        <w:br w:type="page"/>
      </w:r>
    </w:p>
    <w:sdt>
      <w:sdtPr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sz w:val="24"/>
          <w:szCs w:val="24"/>
        </w:rPr>
        <w:id w:val="-1756201351"/>
        <w:docPartObj>
          <w:docPartGallery w:val="Table of Contents"/>
          <w:docPartUnique/>
        </w:docPartObj>
      </w:sdtPr>
      <w:sdtEndPr/>
      <w:sdtContent>
        <w:p w:rsidR="00717612" w:rsidRPr="0086223D" w:rsidRDefault="00A644A0" w:rsidP="008A0CED">
          <w:pPr>
            <w:pStyle w:val="CabealhodoSumrio"/>
            <w:jc w:val="center"/>
            <w:rPr>
              <w:rFonts w:ascii="Arial Narrow" w:hAnsi="Arial Narrow"/>
              <w:color w:val="auto"/>
              <w:sz w:val="26"/>
              <w:szCs w:val="26"/>
            </w:rPr>
          </w:pPr>
          <w:r w:rsidRPr="0086223D">
            <w:rPr>
              <w:rFonts w:ascii="Arial Narrow" w:hAnsi="Arial Narrow"/>
              <w:color w:val="auto"/>
              <w:sz w:val="26"/>
              <w:szCs w:val="26"/>
            </w:rPr>
            <w:t>SUMÁRIO</w:t>
          </w:r>
        </w:p>
        <w:p w:rsidR="003F636E" w:rsidRDefault="003F636E">
          <w:pPr>
            <w:pStyle w:val="Sumrio1"/>
            <w:tabs>
              <w:tab w:val="right" w:leader="dot" w:pos="9344"/>
            </w:tabs>
          </w:pPr>
        </w:p>
        <w:p w:rsidR="00E02A7C" w:rsidRDefault="00717612">
          <w:pPr>
            <w:pStyle w:val="Sum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6519377" w:history="1">
            <w:r w:rsidR="00E02A7C" w:rsidRPr="00F13691">
              <w:rPr>
                <w:rStyle w:val="Hyperlink"/>
                <w:rFonts w:ascii="Arial Narrow" w:hAnsi="Arial Narrow"/>
                <w:noProof/>
              </w:rPr>
              <w:t>IDENTIFICAÇÃO INSTITUCIONAL</w:t>
            </w:r>
            <w:r w:rsidR="00E02A7C">
              <w:rPr>
                <w:noProof/>
                <w:webHidden/>
              </w:rPr>
              <w:tab/>
            </w:r>
            <w:r w:rsidR="00E02A7C">
              <w:rPr>
                <w:noProof/>
                <w:webHidden/>
              </w:rPr>
              <w:fldChar w:fldCharType="begin"/>
            </w:r>
            <w:r w:rsidR="00E02A7C">
              <w:rPr>
                <w:noProof/>
                <w:webHidden/>
              </w:rPr>
              <w:instrText xml:space="preserve"> PAGEREF _Toc536519377 \h </w:instrText>
            </w:r>
            <w:r w:rsidR="00E02A7C">
              <w:rPr>
                <w:noProof/>
                <w:webHidden/>
              </w:rPr>
            </w:r>
            <w:r w:rsidR="00E02A7C">
              <w:rPr>
                <w:noProof/>
                <w:webHidden/>
              </w:rPr>
              <w:fldChar w:fldCharType="separate"/>
            </w:r>
            <w:r w:rsidR="004F7AB7">
              <w:rPr>
                <w:noProof/>
                <w:webHidden/>
              </w:rPr>
              <w:t>3</w:t>
            </w:r>
            <w:r w:rsidR="00E02A7C">
              <w:rPr>
                <w:noProof/>
                <w:webHidden/>
              </w:rPr>
              <w:fldChar w:fldCharType="end"/>
            </w:r>
          </w:hyperlink>
        </w:p>
        <w:p w:rsidR="00E02A7C" w:rsidRDefault="004F387F">
          <w:pPr>
            <w:pStyle w:val="Sum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19378" w:history="1">
            <w:r w:rsidR="00E02A7C" w:rsidRPr="00F13691">
              <w:rPr>
                <w:rStyle w:val="Hyperlink"/>
                <w:rFonts w:ascii="Arial Narrow" w:hAnsi="Arial Narrow"/>
                <w:noProof/>
              </w:rPr>
              <w:t>PROJETO PEDAGÓGICO CURRICULAR (PPC)</w:t>
            </w:r>
            <w:r w:rsidR="00E02A7C">
              <w:rPr>
                <w:noProof/>
                <w:webHidden/>
              </w:rPr>
              <w:tab/>
            </w:r>
            <w:r w:rsidR="00E02A7C">
              <w:rPr>
                <w:noProof/>
                <w:webHidden/>
              </w:rPr>
              <w:fldChar w:fldCharType="begin"/>
            </w:r>
            <w:r w:rsidR="00E02A7C">
              <w:rPr>
                <w:noProof/>
                <w:webHidden/>
              </w:rPr>
              <w:instrText xml:space="preserve"> PAGEREF _Toc536519378 \h </w:instrText>
            </w:r>
            <w:r w:rsidR="00E02A7C">
              <w:rPr>
                <w:noProof/>
                <w:webHidden/>
              </w:rPr>
            </w:r>
            <w:r w:rsidR="00E02A7C">
              <w:rPr>
                <w:noProof/>
                <w:webHidden/>
              </w:rPr>
              <w:fldChar w:fldCharType="separate"/>
            </w:r>
            <w:r w:rsidR="004F7AB7">
              <w:rPr>
                <w:noProof/>
                <w:webHidden/>
              </w:rPr>
              <w:t>4</w:t>
            </w:r>
            <w:r w:rsidR="00E02A7C">
              <w:rPr>
                <w:noProof/>
                <w:webHidden/>
              </w:rPr>
              <w:fldChar w:fldCharType="end"/>
            </w:r>
          </w:hyperlink>
        </w:p>
        <w:p w:rsidR="00E02A7C" w:rsidRDefault="004F387F">
          <w:pPr>
            <w:pStyle w:val="Sum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19379" w:history="1">
            <w:r w:rsidR="00E02A7C" w:rsidRPr="00F13691">
              <w:rPr>
                <w:rStyle w:val="Hyperlink"/>
                <w:rFonts w:ascii="Arial Narrow" w:hAnsi="Arial Narrow"/>
                <w:noProof/>
              </w:rPr>
              <w:t>1. APRESENTAÇÃO DO CURSO</w:t>
            </w:r>
            <w:r w:rsidR="00E02A7C">
              <w:rPr>
                <w:noProof/>
                <w:webHidden/>
              </w:rPr>
              <w:tab/>
            </w:r>
            <w:r w:rsidR="00E02A7C">
              <w:rPr>
                <w:noProof/>
                <w:webHidden/>
              </w:rPr>
              <w:fldChar w:fldCharType="begin"/>
            </w:r>
            <w:r w:rsidR="00E02A7C">
              <w:rPr>
                <w:noProof/>
                <w:webHidden/>
              </w:rPr>
              <w:instrText xml:space="preserve"> PAGEREF _Toc536519379 \h </w:instrText>
            </w:r>
            <w:r w:rsidR="00E02A7C">
              <w:rPr>
                <w:noProof/>
                <w:webHidden/>
              </w:rPr>
            </w:r>
            <w:r w:rsidR="00E02A7C">
              <w:rPr>
                <w:noProof/>
                <w:webHidden/>
              </w:rPr>
              <w:fldChar w:fldCharType="separate"/>
            </w:r>
            <w:r w:rsidR="004F7AB7">
              <w:rPr>
                <w:noProof/>
                <w:webHidden/>
              </w:rPr>
              <w:t>5</w:t>
            </w:r>
            <w:r w:rsidR="00E02A7C">
              <w:rPr>
                <w:noProof/>
                <w:webHidden/>
              </w:rPr>
              <w:fldChar w:fldCharType="end"/>
            </w:r>
          </w:hyperlink>
        </w:p>
        <w:p w:rsidR="00E02A7C" w:rsidRDefault="004F387F">
          <w:pPr>
            <w:pStyle w:val="Sum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19380" w:history="1">
            <w:r w:rsidR="00E02A7C" w:rsidRPr="00F13691">
              <w:rPr>
                <w:rStyle w:val="Hyperlink"/>
                <w:rFonts w:ascii="Arial Narrow" w:hAnsi="Arial Narrow"/>
                <w:noProof/>
              </w:rPr>
              <w:t>2. INDICADORES DE DEMANDA PELO CURSO</w:t>
            </w:r>
            <w:r w:rsidR="00E02A7C">
              <w:rPr>
                <w:noProof/>
                <w:webHidden/>
              </w:rPr>
              <w:tab/>
            </w:r>
            <w:r w:rsidR="00E02A7C">
              <w:rPr>
                <w:noProof/>
                <w:webHidden/>
              </w:rPr>
              <w:fldChar w:fldCharType="begin"/>
            </w:r>
            <w:r w:rsidR="00E02A7C">
              <w:rPr>
                <w:noProof/>
                <w:webHidden/>
              </w:rPr>
              <w:instrText xml:space="preserve"> PAGEREF _Toc536519380 \h </w:instrText>
            </w:r>
            <w:r w:rsidR="00E02A7C">
              <w:rPr>
                <w:noProof/>
                <w:webHidden/>
              </w:rPr>
            </w:r>
            <w:r w:rsidR="00E02A7C">
              <w:rPr>
                <w:noProof/>
                <w:webHidden/>
              </w:rPr>
              <w:fldChar w:fldCharType="separate"/>
            </w:r>
            <w:r w:rsidR="004F7AB7">
              <w:rPr>
                <w:noProof/>
                <w:webHidden/>
              </w:rPr>
              <w:t>5</w:t>
            </w:r>
            <w:r w:rsidR="00E02A7C">
              <w:rPr>
                <w:noProof/>
                <w:webHidden/>
              </w:rPr>
              <w:fldChar w:fldCharType="end"/>
            </w:r>
          </w:hyperlink>
        </w:p>
        <w:p w:rsidR="00E02A7C" w:rsidRDefault="004F387F">
          <w:pPr>
            <w:pStyle w:val="Sum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19381" w:history="1">
            <w:r w:rsidR="00E02A7C" w:rsidRPr="00F13691">
              <w:rPr>
                <w:rStyle w:val="Hyperlink"/>
                <w:rFonts w:ascii="Arial Narrow" w:hAnsi="Arial Narrow"/>
                <w:noProof/>
              </w:rPr>
              <w:t>3. JUSTIFICATIVA E RELEVÂNCIA SOCIAL DO CURSO</w:t>
            </w:r>
            <w:r w:rsidR="00E02A7C">
              <w:rPr>
                <w:noProof/>
                <w:webHidden/>
              </w:rPr>
              <w:tab/>
            </w:r>
            <w:r w:rsidR="00E02A7C">
              <w:rPr>
                <w:noProof/>
                <w:webHidden/>
              </w:rPr>
              <w:fldChar w:fldCharType="begin"/>
            </w:r>
            <w:r w:rsidR="00E02A7C">
              <w:rPr>
                <w:noProof/>
                <w:webHidden/>
              </w:rPr>
              <w:instrText xml:space="preserve"> PAGEREF _Toc536519381 \h </w:instrText>
            </w:r>
            <w:r w:rsidR="00E02A7C">
              <w:rPr>
                <w:noProof/>
                <w:webHidden/>
              </w:rPr>
            </w:r>
            <w:r w:rsidR="00E02A7C">
              <w:rPr>
                <w:noProof/>
                <w:webHidden/>
              </w:rPr>
              <w:fldChar w:fldCharType="separate"/>
            </w:r>
            <w:r w:rsidR="004F7AB7">
              <w:rPr>
                <w:noProof/>
                <w:webHidden/>
              </w:rPr>
              <w:t>5</w:t>
            </w:r>
            <w:r w:rsidR="00E02A7C">
              <w:rPr>
                <w:noProof/>
                <w:webHidden/>
              </w:rPr>
              <w:fldChar w:fldCharType="end"/>
            </w:r>
          </w:hyperlink>
        </w:p>
        <w:p w:rsidR="00E02A7C" w:rsidRDefault="004F387F">
          <w:pPr>
            <w:pStyle w:val="Sum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19382" w:history="1">
            <w:r w:rsidR="00E02A7C" w:rsidRPr="00F13691">
              <w:rPr>
                <w:rStyle w:val="Hyperlink"/>
                <w:rFonts w:ascii="Arial Narrow" w:hAnsi="Arial Narrow"/>
                <w:noProof/>
              </w:rPr>
              <w:t>4. OBJETIVOS DO CURSO</w:t>
            </w:r>
            <w:r w:rsidR="00E02A7C">
              <w:rPr>
                <w:noProof/>
                <w:webHidden/>
              </w:rPr>
              <w:tab/>
            </w:r>
            <w:r w:rsidR="00E02A7C">
              <w:rPr>
                <w:noProof/>
                <w:webHidden/>
              </w:rPr>
              <w:fldChar w:fldCharType="begin"/>
            </w:r>
            <w:r w:rsidR="00E02A7C">
              <w:rPr>
                <w:noProof/>
                <w:webHidden/>
              </w:rPr>
              <w:instrText xml:space="preserve"> PAGEREF _Toc536519382 \h </w:instrText>
            </w:r>
            <w:r w:rsidR="00E02A7C">
              <w:rPr>
                <w:noProof/>
                <w:webHidden/>
              </w:rPr>
            </w:r>
            <w:r w:rsidR="00E02A7C">
              <w:rPr>
                <w:noProof/>
                <w:webHidden/>
              </w:rPr>
              <w:fldChar w:fldCharType="separate"/>
            </w:r>
            <w:r w:rsidR="004F7AB7">
              <w:rPr>
                <w:noProof/>
                <w:webHidden/>
              </w:rPr>
              <w:t>5</w:t>
            </w:r>
            <w:r w:rsidR="00E02A7C">
              <w:rPr>
                <w:noProof/>
                <w:webHidden/>
              </w:rPr>
              <w:fldChar w:fldCharType="end"/>
            </w:r>
          </w:hyperlink>
        </w:p>
        <w:p w:rsidR="00E02A7C" w:rsidRDefault="004F387F">
          <w:pPr>
            <w:pStyle w:val="Sumrio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19383" w:history="1">
            <w:r w:rsidR="00E02A7C" w:rsidRPr="00F13691">
              <w:rPr>
                <w:rStyle w:val="Hyperlink"/>
                <w:rFonts w:ascii="Arial Narrow" w:hAnsi="Arial Narrow"/>
                <w:noProof/>
              </w:rPr>
              <w:t>4.1. Gerais</w:t>
            </w:r>
            <w:r w:rsidR="00E02A7C">
              <w:rPr>
                <w:noProof/>
                <w:webHidden/>
              </w:rPr>
              <w:tab/>
            </w:r>
            <w:r w:rsidR="00E02A7C">
              <w:rPr>
                <w:noProof/>
                <w:webHidden/>
              </w:rPr>
              <w:fldChar w:fldCharType="begin"/>
            </w:r>
            <w:r w:rsidR="00E02A7C">
              <w:rPr>
                <w:noProof/>
                <w:webHidden/>
              </w:rPr>
              <w:instrText xml:space="preserve"> PAGEREF _Toc536519383 \h </w:instrText>
            </w:r>
            <w:r w:rsidR="00E02A7C">
              <w:rPr>
                <w:noProof/>
                <w:webHidden/>
              </w:rPr>
            </w:r>
            <w:r w:rsidR="00E02A7C">
              <w:rPr>
                <w:noProof/>
                <w:webHidden/>
              </w:rPr>
              <w:fldChar w:fldCharType="separate"/>
            </w:r>
            <w:r w:rsidR="004F7AB7">
              <w:rPr>
                <w:noProof/>
                <w:webHidden/>
              </w:rPr>
              <w:t>5</w:t>
            </w:r>
            <w:r w:rsidR="00E02A7C">
              <w:rPr>
                <w:noProof/>
                <w:webHidden/>
              </w:rPr>
              <w:fldChar w:fldCharType="end"/>
            </w:r>
          </w:hyperlink>
        </w:p>
        <w:p w:rsidR="00E02A7C" w:rsidRDefault="004F387F">
          <w:pPr>
            <w:pStyle w:val="Sumrio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19384" w:history="1">
            <w:r w:rsidR="00E02A7C" w:rsidRPr="00F13691">
              <w:rPr>
                <w:rStyle w:val="Hyperlink"/>
                <w:rFonts w:ascii="Arial Narrow" w:hAnsi="Arial Narrow"/>
                <w:noProof/>
              </w:rPr>
              <w:t>4.2. Específicos</w:t>
            </w:r>
            <w:r w:rsidR="00E02A7C">
              <w:rPr>
                <w:noProof/>
                <w:webHidden/>
              </w:rPr>
              <w:tab/>
            </w:r>
            <w:r w:rsidR="00E02A7C">
              <w:rPr>
                <w:noProof/>
                <w:webHidden/>
              </w:rPr>
              <w:fldChar w:fldCharType="begin"/>
            </w:r>
            <w:r w:rsidR="00E02A7C">
              <w:rPr>
                <w:noProof/>
                <w:webHidden/>
              </w:rPr>
              <w:instrText xml:space="preserve"> PAGEREF _Toc536519384 \h </w:instrText>
            </w:r>
            <w:r w:rsidR="00E02A7C">
              <w:rPr>
                <w:noProof/>
                <w:webHidden/>
              </w:rPr>
            </w:r>
            <w:r w:rsidR="00E02A7C">
              <w:rPr>
                <w:noProof/>
                <w:webHidden/>
              </w:rPr>
              <w:fldChar w:fldCharType="separate"/>
            </w:r>
            <w:r w:rsidR="004F7AB7">
              <w:rPr>
                <w:noProof/>
                <w:webHidden/>
              </w:rPr>
              <w:t>5</w:t>
            </w:r>
            <w:r w:rsidR="00E02A7C">
              <w:rPr>
                <w:noProof/>
                <w:webHidden/>
              </w:rPr>
              <w:fldChar w:fldCharType="end"/>
            </w:r>
          </w:hyperlink>
        </w:p>
        <w:p w:rsidR="00E02A7C" w:rsidRDefault="004F387F">
          <w:pPr>
            <w:pStyle w:val="Sum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19385" w:history="1">
            <w:r w:rsidR="00E02A7C" w:rsidRPr="00F13691">
              <w:rPr>
                <w:rStyle w:val="Hyperlink"/>
                <w:rFonts w:ascii="Arial Narrow" w:hAnsi="Arial Narrow"/>
                <w:noProof/>
              </w:rPr>
              <w:t>6. VINCULAÇÃO DO CURSO COM AS LINHAS DE PESQUISA E DE EXTENSÃO E SUA ARTICULAÇÃO COM O ENSINO DE GRADUAÇÃO E PÓS-GRADUAÇÃO</w:t>
            </w:r>
            <w:r w:rsidR="00E02A7C">
              <w:rPr>
                <w:noProof/>
                <w:webHidden/>
              </w:rPr>
              <w:tab/>
            </w:r>
            <w:r w:rsidR="00E02A7C">
              <w:rPr>
                <w:noProof/>
                <w:webHidden/>
              </w:rPr>
              <w:fldChar w:fldCharType="begin"/>
            </w:r>
            <w:r w:rsidR="00E02A7C">
              <w:rPr>
                <w:noProof/>
                <w:webHidden/>
              </w:rPr>
              <w:instrText xml:space="preserve"> PAGEREF _Toc536519385 \h </w:instrText>
            </w:r>
            <w:r w:rsidR="00E02A7C">
              <w:rPr>
                <w:noProof/>
                <w:webHidden/>
              </w:rPr>
            </w:r>
            <w:r w:rsidR="00E02A7C">
              <w:rPr>
                <w:noProof/>
                <w:webHidden/>
              </w:rPr>
              <w:fldChar w:fldCharType="separate"/>
            </w:r>
            <w:r w:rsidR="004F7AB7">
              <w:rPr>
                <w:noProof/>
                <w:webHidden/>
              </w:rPr>
              <w:t>5</w:t>
            </w:r>
            <w:r w:rsidR="00E02A7C">
              <w:rPr>
                <w:noProof/>
                <w:webHidden/>
              </w:rPr>
              <w:fldChar w:fldCharType="end"/>
            </w:r>
          </w:hyperlink>
        </w:p>
        <w:p w:rsidR="00E02A7C" w:rsidRDefault="004F387F">
          <w:pPr>
            <w:pStyle w:val="Sum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19386" w:history="1">
            <w:r w:rsidR="00E02A7C" w:rsidRPr="00F13691">
              <w:rPr>
                <w:rStyle w:val="Hyperlink"/>
                <w:rFonts w:ascii="Arial Narrow" w:hAnsi="Arial Narrow"/>
                <w:noProof/>
              </w:rPr>
              <w:t>7. ORGANIZAÇÃO E NORMAS DE FUNCIONAMENTO DO CURSO</w:t>
            </w:r>
            <w:r w:rsidR="00E02A7C">
              <w:rPr>
                <w:noProof/>
                <w:webHidden/>
              </w:rPr>
              <w:tab/>
            </w:r>
            <w:r w:rsidR="00E02A7C">
              <w:rPr>
                <w:noProof/>
                <w:webHidden/>
              </w:rPr>
              <w:fldChar w:fldCharType="begin"/>
            </w:r>
            <w:r w:rsidR="00E02A7C">
              <w:rPr>
                <w:noProof/>
                <w:webHidden/>
              </w:rPr>
              <w:instrText xml:space="preserve"> PAGEREF _Toc536519386 \h </w:instrText>
            </w:r>
            <w:r w:rsidR="00E02A7C">
              <w:rPr>
                <w:noProof/>
                <w:webHidden/>
              </w:rPr>
            </w:r>
            <w:r w:rsidR="00E02A7C">
              <w:rPr>
                <w:noProof/>
                <w:webHidden/>
              </w:rPr>
              <w:fldChar w:fldCharType="separate"/>
            </w:r>
            <w:r w:rsidR="004F7AB7">
              <w:rPr>
                <w:noProof/>
                <w:webHidden/>
              </w:rPr>
              <w:t>5</w:t>
            </w:r>
            <w:r w:rsidR="00E02A7C">
              <w:rPr>
                <w:noProof/>
                <w:webHidden/>
              </w:rPr>
              <w:fldChar w:fldCharType="end"/>
            </w:r>
          </w:hyperlink>
        </w:p>
        <w:p w:rsidR="00E02A7C" w:rsidRDefault="004F387F">
          <w:pPr>
            <w:pStyle w:val="Sumrio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19387" w:history="1">
            <w:r w:rsidR="00E02A7C" w:rsidRPr="00F13691">
              <w:rPr>
                <w:rStyle w:val="Hyperlink"/>
                <w:rFonts w:ascii="Arial Narrow" w:hAnsi="Arial Narrow"/>
                <w:noProof/>
              </w:rPr>
              <w:t>7.1. Período de realização do curso (previsão)</w:t>
            </w:r>
            <w:r w:rsidR="00E02A7C">
              <w:rPr>
                <w:noProof/>
                <w:webHidden/>
              </w:rPr>
              <w:tab/>
            </w:r>
            <w:r w:rsidR="00E02A7C">
              <w:rPr>
                <w:noProof/>
                <w:webHidden/>
              </w:rPr>
              <w:fldChar w:fldCharType="begin"/>
            </w:r>
            <w:r w:rsidR="00E02A7C">
              <w:rPr>
                <w:noProof/>
                <w:webHidden/>
              </w:rPr>
              <w:instrText xml:space="preserve"> PAGEREF _Toc536519387 \h </w:instrText>
            </w:r>
            <w:r w:rsidR="00E02A7C">
              <w:rPr>
                <w:noProof/>
                <w:webHidden/>
              </w:rPr>
            </w:r>
            <w:r w:rsidR="00E02A7C">
              <w:rPr>
                <w:noProof/>
                <w:webHidden/>
              </w:rPr>
              <w:fldChar w:fldCharType="separate"/>
            </w:r>
            <w:r w:rsidR="004F7AB7">
              <w:rPr>
                <w:noProof/>
                <w:webHidden/>
              </w:rPr>
              <w:t>5</w:t>
            </w:r>
            <w:r w:rsidR="00E02A7C">
              <w:rPr>
                <w:noProof/>
                <w:webHidden/>
              </w:rPr>
              <w:fldChar w:fldCharType="end"/>
            </w:r>
          </w:hyperlink>
        </w:p>
        <w:p w:rsidR="00E02A7C" w:rsidRDefault="004F387F">
          <w:pPr>
            <w:pStyle w:val="Sumrio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19388" w:history="1">
            <w:r w:rsidR="00E02A7C" w:rsidRPr="00F13691">
              <w:rPr>
                <w:rStyle w:val="Hyperlink"/>
                <w:rFonts w:ascii="Arial Narrow" w:hAnsi="Arial Narrow"/>
                <w:noProof/>
              </w:rPr>
              <w:t>7.2. Carga horária total do curso:</w:t>
            </w:r>
            <w:r w:rsidR="00E02A7C">
              <w:rPr>
                <w:noProof/>
                <w:webHidden/>
              </w:rPr>
              <w:tab/>
            </w:r>
            <w:r w:rsidR="00E02A7C">
              <w:rPr>
                <w:noProof/>
                <w:webHidden/>
              </w:rPr>
              <w:fldChar w:fldCharType="begin"/>
            </w:r>
            <w:r w:rsidR="00E02A7C">
              <w:rPr>
                <w:noProof/>
                <w:webHidden/>
              </w:rPr>
              <w:instrText xml:space="preserve"> PAGEREF _Toc536519388 \h </w:instrText>
            </w:r>
            <w:r w:rsidR="00E02A7C">
              <w:rPr>
                <w:noProof/>
                <w:webHidden/>
              </w:rPr>
            </w:r>
            <w:r w:rsidR="00E02A7C">
              <w:rPr>
                <w:noProof/>
                <w:webHidden/>
              </w:rPr>
              <w:fldChar w:fldCharType="separate"/>
            </w:r>
            <w:r w:rsidR="004F7AB7">
              <w:rPr>
                <w:noProof/>
                <w:webHidden/>
              </w:rPr>
              <w:t>5</w:t>
            </w:r>
            <w:r w:rsidR="00E02A7C">
              <w:rPr>
                <w:noProof/>
                <w:webHidden/>
              </w:rPr>
              <w:fldChar w:fldCharType="end"/>
            </w:r>
          </w:hyperlink>
        </w:p>
        <w:p w:rsidR="00E02A7C" w:rsidRDefault="004F387F">
          <w:pPr>
            <w:pStyle w:val="Sumrio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19389" w:history="1">
            <w:r w:rsidR="00E02A7C" w:rsidRPr="00F13691">
              <w:rPr>
                <w:rStyle w:val="Hyperlink"/>
                <w:rFonts w:ascii="Arial Narrow" w:hAnsi="Arial Narrow"/>
                <w:noProof/>
              </w:rPr>
              <w:t>7.3. Habilitação:</w:t>
            </w:r>
            <w:r w:rsidR="00E02A7C">
              <w:rPr>
                <w:noProof/>
                <w:webHidden/>
              </w:rPr>
              <w:tab/>
            </w:r>
            <w:r w:rsidR="00E02A7C">
              <w:rPr>
                <w:noProof/>
                <w:webHidden/>
              </w:rPr>
              <w:fldChar w:fldCharType="begin"/>
            </w:r>
            <w:r w:rsidR="00E02A7C">
              <w:rPr>
                <w:noProof/>
                <w:webHidden/>
              </w:rPr>
              <w:instrText xml:space="preserve"> PAGEREF _Toc536519389 \h </w:instrText>
            </w:r>
            <w:r w:rsidR="00E02A7C">
              <w:rPr>
                <w:noProof/>
                <w:webHidden/>
              </w:rPr>
            </w:r>
            <w:r w:rsidR="00E02A7C">
              <w:rPr>
                <w:noProof/>
                <w:webHidden/>
              </w:rPr>
              <w:fldChar w:fldCharType="separate"/>
            </w:r>
            <w:r w:rsidR="004F7AB7">
              <w:rPr>
                <w:noProof/>
                <w:webHidden/>
              </w:rPr>
              <w:t>5</w:t>
            </w:r>
            <w:r w:rsidR="00E02A7C">
              <w:rPr>
                <w:noProof/>
                <w:webHidden/>
              </w:rPr>
              <w:fldChar w:fldCharType="end"/>
            </w:r>
          </w:hyperlink>
        </w:p>
        <w:p w:rsidR="00E02A7C" w:rsidRDefault="004F387F">
          <w:pPr>
            <w:pStyle w:val="Sumrio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19390" w:history="1">
            <w:r w:rsidR="00E02A7C" w:rsidRPr="00F13691">
              <w:rPr>
                <w:rStyle w:val="Hyperlink"/>
                <w:rFonts w:ascii="Arial Narrow" w:hAnsi="Arial Narrow"/>
                <w:noProof/>
              </w:rPr>
              <w:t>7.4. Número de vagas:</w:t>
            </w:r>
            <w:r w:rsidR="00E02A7C">
              <w:rPr>
                <w:noProof/>
                <w:webHidden/>
              </w:rPr>
              <w:tab/>
            </w:r>
            <w:r w:rsidR="00E02A7C">
              <w:rPr>
                <w:noProof/>
                <w:webHidden/>
              </w:rPr>
              <w:fldChar w:fldCharType="begin"/>
            </w:r>
            <w:r w:rsidR="00E02A7C">
              <w:rPr>
                <w:noProof/>
                <w:webHidden/>
              </w:rPr>
              <w:instrText xml:space="preserve"> PAGEREF _Toc536519390 \h </w:instrText>
            </w:r>
            <w:r w:rsidR="00E02A7C">
              <w:rPr>
                <w:noProof/>
                <w:webHidden/>
              </w:rPr>
            </w:r>
            <w:r w:rsidR="00E02A7C">
              <w:rPr>
                <w:noProof/>
                <w:webHidden/>
              </w:rPr>
              <w:fldChar w:fldCharType="separate"/>
            </w:r>
            <w:r w:rsidR="004F7AB7">
              <w:rPr>
                <w:noProof/>
                <w:webHidden/>
              </w:rPr>
              <w:t>6</w:t>
            </w:r>
            <w:r w:rsidR="00E02A7C">
              <w:rPr>
                <w:noProof/>
                <w:webHidden/>
              </w:rPr>
              <w:fldChar w:fldCharType="end"/>
            </w:r>
          </w:hyperlink>
        </w:p>
        <w:p w:rsidR="00E02A7C" w:rsidRDefault="004F387F">
          <w:pPr>
            <w:pStyle w:val="Sumrio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19391" w:history="1">
            <w:r w:rsidR="00E02A7C" w:rsidRPr="00F13691">
              <w:rPr>
                <w:rStyle w:val="Hyperlink"/>
                <w:rFonts w:ascii="Arial Narrow" w:hAnsi="Arial Narrow"/>
                <w:noProof/>
              </w:rPr>
              <w:t>7.5. Vagas destinadas às disciplinas isoladas (se houver):</w:t>
            </w:r>
            <w:r w:rsidR="00E02A7C">
              <w:rPr>
                <w:noProof/>
                <w:webHidden/>
              </w:rPr>
              <w:tab/>
            </w:r>
            <w:r w:rsidR="00E02A7C">
              <w:rPr>
                <w:noProof/>
                <w:webHidden/>
              </w:rPr>
              <w:fldChar w:fldCharType="begin"/>
            </w:r>
            <w:r w:rsidR="00E02A7C">
              <w:rPr>
                <w:noProof/>
                <w:webHidden/>
              </w:rPr>
              <w:instrText xml:space="preserve"> PAGEREF _Toc536519391 \h </w:instrText>
            </w:r>
            <w:r w:rsidR="00E02A7C">
              <w:rPr>
                <w:noProof/>
                <w:webHidden/>
              </w:rPr>
            </w:r>
            <w:r w:rsidR="00E02A7C">
              <w:rPr>
                <w:noProof/>
                <w:webHidden/>
              </w:rPr>
              <w:fldChar w:fldCharType="separate"/>
            </w:r>
            <w:r w:rsidR="004F7AB7">
              <w:rPr>
                <w:noProof/>
                <w:webHidden/>
              </w:rPr>
              <w:t>6</w:t>
            </w:r>
            <w:r w:rsidR="00E02A7C">
              <w:rPr>
                <w:noProof/>
                <w:webHidden/>
              </w:rPr>
              <w:fldChar w:fldCharType="end"/>
            </w:r>
          </w:hyperlink>
        </w:p>
        <w:p w:rsidR="00E02A7C" w:rsidRDefault="004F387F">
          <w:pPr>
            <w:pStyle w:val="Sumrio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19392" w:history="1">
            <w:r w:rsidR="00E02A7C" w:rsidRPr="00F13691">
              <w:rPr>
                <w:rStyle w:val="Hyperlink"/>
                <w:rFonts w:ascii="Arial Narrow" w:hAnsi="Arial Narrow"/>
                <w:noProof/>
              </w:rPr>
              <w:t>7.6. Público-alvo:</w:t>
            </w:r>
            <w:r w:rsidR="00E02A7C">
              <w:rPr>
                <w:noProof/>
                <w:webHidden/>
              </w:rPr>
              <w:tab/>
            </w:r>
            <w:r w:rsidR="00E02A7C">
              <w:rPr>
                <w:noProof/>
                <w:webHidden/>
              </w:rPr>
              <w:fldChar w:fldCharType="begin"/>
            </w:r>
            <w:r w:rsidR="00E02A7C">
              <w:rPr>
                <w:noProof/>
                <w:webHidden/>
              </w:rPr>
              <w:instrText xml:space="preserve"> PAGEREF _Toc536519392 \h </w:instrText>
            </w:r>
            <w:r w:rsidR="00E02A7C">
              <w:rPr>
                <w:noProof/>
                <w:webHidden/>
              </w:rPr>
            </w:r>
            <w:r w:rsidR="00E02A7C">
              <w:rPr>
                <w:noProof/>
                <w:webHidden/>
              </w:rPr>
              <w:fldChar w:fldCharType="separate"/>
            </w:r>
            <w:r w:rsidR="004F7AB7">
              <w:rPr>
                <w:noProof/>
                <w:webHidden/>
              </w:rPr>
              <w:t>6</w:t>
            </w:r>
            <w:r w:rsidR="00E02A7C">
              <w:rPr>
                <w:noProof/>
                <w:webHidden/>
              </w:rPr>
              <w:fldChar w:fldCharType="end"/>
            </w:r>
          </w:hyperlink>
        </w:p>
        <w:p w:rsidR="00E02A7C" w:rsidRDefault="004F387F">
          <w:pPr>
            <w:pStyle w:val="Sumrio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19393" w:history="1">
            <w:r w:rsidR="00E02A7C" w:rsidRPr="00F13691">
              <w:rPr>
                <w:rStyle w:val="Hyperlink"/>
                <w:rFonts w:ascii="Arial Narrow" w:hAnsi="Arial Narrow"/>
                <w:noProof/>
              </w:rPr>
              <w:t>7.7 Requisitos para participação:</w:t>
            </w:r>
            <w:r w:rsidR="00E02A7C">
              <w:rPr>
                <w:noProof/>
                <w:webHidden/>
              </w:rPr>
              <w:tab/>
            </w:r>
            <w:r w:rsidR="00E02A7C">
              <w:rPr>
                <w:noProof/>
                <w:webHidden/>
              </w:rPr>
              <w:fldChar w:fldCharType="begin"/>
            </w:r>
            <w:r w:rsidR="00E02A7C">
              <w:rPr>
                <w:noProof/>
                <w:webHidden/>
              </w:rPr>
              <w:instrText xml:space="preserve"> PAGEREF _Toc536519393 \h </w:instrText>
            </w:r>
            <w:r w:rsidR="00E02A7C">
              <w:rPr>
                <w:noProof/>
                <w:webHidden/>
              </w:rPr>
            </w:r>
            <w:r w:rsidR="00E02A7C">
              <w:rPr>
                <w:noProof/>
                <w:webHidden/>
              </w:rPr>
              <w:fldChar w:fldCharType="separate"/>
            </w:r>
            <w:r w:rsidR="004F7AB7">
              <w:rPr>
                <w:noProof/>
                <w:webHidden/>
              </w:rPr>
              <w:t>6</w:t>
            </w:r>
            <w:r w:rsidR="00E02A7C">
              <w:rPr>
                <w:noProof/>
                <w:webHidden/>
              </w:rPr>
              <w:fldChar w:fldCharType="end"/>
            </w:r>
          </w:hyperlink>
        </w:p>
        <w:p w:rsidR="00E02A7C" w:rsidRDefault="004F387F">
          <w:pPr>
            <w:pStyle w:val="Sumrio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19394" w:history="1">
            <w:r w:rsidR="00E02A7C" w:rsidRPr="00F13691">
              <w:rPr>
                <w:rStyle w:val="Hyperlink"/>
                <w:rFonts w:ascii="Arial Narrow" w:hAnsi="Arial Narrow"/>
                <w:noProof/>
              </w:rPr>
              <w:t>7.8. Período de matrícula (previsão):</w:t>
            </w:r>
            <w:r w:rsidR="00E02A7C">
              <w:rPr>
                <w:noProof/>
                <w:webHidden/>
              </w:rPr>
              <w:tab/>
            </w:r>
            <w:r w:rsidR="00E02A7C">
              <w:rPr>
                <w:noProof/>
                <w:webHidden/>
              </w:rPr>
              <w:fldChar w:fldCharType="begin"/>
            </w:r>
            <w:r w:rsidR="00E02A7C">
              <w:rPr>
                <w:noProof/>
                <w:webHidden/>
              </w:rPr>
              <w:instrText xml:space="preserve"> PAGEREF _Toc536519394 \h </w:instrText>
            </w:r>
            <w:r w:rsidR="00E02A7C">
              <w:rPr>
                <w:noProof/>
                <w:webHidden/>
              </w:rPr>
            </w:r>
            <w:r w:rsidR="00E02A7C">
              <w:rPr>
                <w:noProof/>
                <w:webHidden/>
              </w:rPr>
              <w:fldChar w:fldCharType="separate"/>
            </w:r>
            <w:r w:rsidR="004F7AB7">
              <w:rPr>
                <w:noProof/>
                <w:webHidden/>
              </w:rPr>
              <w:t>6</w:t>
            </w:r>
            <w:r w:rsidR="00E02A7C">
              <w:rPr>
                <w:noProof/>
                <w:webHidden/>
              </w:rPr>
              <w:fldChar w:fldCharType="end"/>
            </w:r>
          </w:hyperlink>
        </w:p>
        <w:p w:rsidR="00E02A7C" w:rsidRDefault="004F387F">
          <w:pPr>
            <w:pStyle w:val="Sum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19395" w:history="1">
            <w:r w:rsidR="00E02A7C" w:rsidRPr="00F13691">
              <w:rPr>
                <w:rStyle w:val="Hyperlink"/>
                <w:rFonts w:ascii="Arial Narrow" w:hAnsi="Arial Narrow"/>
                <w:noProof/>
              </w:rPr>
              <w:t>9. CRONOGRAMA DAS DISCIPLINAS OFERECIDAS E CORPO DOCENTE:</w:t>
            </w:r>
            <w:r w:rsidR="00E02A7C">
              <w:rPr>
                <w:noProof/>
                <w:webHidden/>
              </w:rPr>
              <w:tab/>
            </w:r>
            <w:r w:rsidR="00E02A7C">
              <w:rPr>
                <w:noProof/>
                <w:webHidden/>
              </w:rPr>
              <w:fldChar w:fldCharType="begin"/>
            </w:r>
            <w:r w:rsidR="00E02A7C">
              <w:rPr>
                <w:noProof/>
                <w:webHidden/>
              </w:rPr>
              <w:instrText xml:space="preserve"> PAGEREF _Toc536519395 \h </w:instrText>
            </w:r>
            <w:r w:rsidR="00E02A7C">
              <w:rPr>
                <w:noProof/>
                <w:webHidden/>
              </w:rPr>
            </w:r>
            <w:r w:rsidR="00E02A7C">
              <w:rPr>
                <w:noProof/>
                <w:webHidden/>
              </w:rPr>
              <w:fldChar w:fldCharType="separate"/>
            </w:r>
            <w:r w:rsidR="004F7AB7">
              <w:rPr>
                <w:noProof/>
                <w:webHidden/>
              </w:rPr>
              <w:t>7</w:t>
            </w:r>
            <w:r w:rsidR="00E02A7C">
              <w:rPr>
                <w:noProof/>
                <w:webHidden/>
              </w:rPr>
              <w:fldChar w:fldCharType="end"/>
            </w:r>
          </w:hyperlink>
        </w:p>
        <w:p w:rsidR="00E02A7C" w:rsidRDefault="004F387F">
          <w:pPr>
            <w:pStyle w:val="Sum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19396" w:history="1">
            <w:r w:rsidR="00E02A7C" w:rsidRPr="00F13691">
              <w:rPr>
                <w:rStyle w:val="Hyperlink"/>
                <w:rFonts w:ascii="Arial Narrow" w:hAnsi="Arial Narrow"/>
                <w:noProof/>
              </w:rPr>
              <w:t>10. MATERIAL DIDÁTICO</w:t>
            </w:r>
            <w:r w:rsidR="00E02A7C">
              <w:rPr>
                <w:noProof/>
                <w:webHidden/>
              </w:rPr>
              <w:tab/>
            </w:r>
            <w:r w:rsidR="00E02A7C">
              <w:rPr>
                <w:noProof/>
                <w:webHidden/>
              </w:rPr>
              <w:fldChar w:fldCharType="begin"/>
            </w:r>
            <w:r w:rsidR="00E02A7C">
              <w:rPr>
                <w:noProof/>
                <w:webHidden/>
              </w:rPr>
              <w:instrText xml:space="preserve"> PAGEREF _Toc536519396 \h </w:instrText>
            </w:r>
            <w:r w:rsidR="00E02A7C">
              <w:rPr>
                <w:noProof/>
                <w:webHidden/>
              </w:rPr>
            </w:r>
            <w:r w:rsidR="00E02A7C">
              <w:rPr>
                <w:noProof/>
                <w:webHidden/>
              </w:rPr>
              <w:fldChar w:fldCharType="separate"/>
            </w:r>
            <w:r w:rsidR="004F7AB7">
              <w:rPr>
                <w:noProof/>
                <w:webHidden/>
              </w:rPr>
              <w:t>8</w:t>
            </w:r>
            <w:r w:rsidR="00E02A7C">
              <w:rPr>
                <w:noProof/>
                <w:webHidden/>
              </w:rPr>
              <w:fldChar w:fldCharType="end"/>
            </w:r>
          </w:hyperlink>
        </w:p>
        <w:p w:rsidR="00E02A7C" w:rsidRDefault="004F387F">
          <w:pPr>
            <w:pStyle w:val="Sum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19397" w:history="1">
            <w:r w:rsidR="00E02A7C" w:rsidRPr="00F13691">
              <w:rPr>
                <w:rStyle w:val="Hyperlink"/>
                <w:rFonts w:ascii="Arial Narrow" w:hAnsi="Arial Narrow"/>
                <w:noProof/>
              </w:rPr>
              <w:t>11. EMENTÁRIOS DAS DISCIPLINAS</w:t>
            </w:r>
            <w:r w:rsidR="00E02A7C">
              <w:rPr>
                <w:noProof/>
                <w:webHidden/>
              </w:rPr>
              <w:tab/>
            </w:r>
            <w:r w:rsidR="00E02A7C">
              <w:rPr>
                <w:noProof/>
                <w:webHidden/>
              </w:rPr>
              <w:fldChar w:fldCharType="begin"/>
            </w:r>
            <w:r w:rsidR="00E02A7C">
              <w:rPr>
                <w:noProof/>
                <w:webHidden/>
              </w:rPr>
              <w:instrText xml:space="preserve"> PAGEREF _Toc536519397 \h </w:instrText>
            </w:r>
            <w:r w:rsidR="00E02A7C">
              <w:rPr>
                <w:noProof/>
                <w:webHidden/>
              </w:rPr>
            </w:r>
            <w:r w:rsidR="00E02A7C">
              <w:rPr>
                <w:noProof/>
                <w:webHidden/>
              </w:rPr>
              <w:fldChar w:fldCharType="separate"/>
            </w:r>
            <w:r w:rsidR="004F7AB7">
              <w:rPr>
                <w:noProof/>
                <w:webHidden/>
              </w:rPr>
              <w:t>8</w:t>
            </w:r>
            <w:r w:rsidR="00E02A7C">
              <w:rPr>
                <w:noProof/>
                <w:webHidden/>
              </w:rPr>
              <w:fldChar w:fldCharType="end"/>
            </w:r>
          </w:hyperlink>
        </w:p>
        <w:p w:rsidR="00E02A7C" w:rsidRDefault="004F387F">
          <w:pPr>
            <w:pStyle w:val="Sum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19398" w:history="1">
            <w:r w:rsidR="00E02A7C" w:rsidRPr="00F13691">
              <w:rPr>
                <w:rStyle w:val="Hyperlink"/>
                <w:rFonts w:ascii="Arial Narrow" w:hAnsi="Arial Narrow"/>
                <w:noProof/>
              </w:rPr>
              <w:t>12. LINHAS DE PESQUISA DO CURSO</w:t>
            </w:r>
            <w:r w:rsidR="00E02A7C">
              <w:rPr>
                <w:noProof/>
                <w:webHidden/>
              </w:rPr>
              <w:tab/>
            </w:r>
            <w:r w:rsidR="00E02A7C">
              <w:rPr>
                <w:noProof/>
                <w:webHidden/>
              </w:rPr>
              <w:fldChar w:fldCharType="begin"/>
            </w:r>
            <w:r w:rsidR="00E02A7C">
              <w:rPr>
                <w:noProof/>
                <w:webHidden/>
              </w:rPr>
              <w:instrText xml:space="preserve"> PAGEREF _Toc536519398 \h </w:instrText>
            </w:r>
            <w:r w:rsidR="00E02A7C">
              <w:rPr>
                <w:noProof/>
                <w:webHidden/>
              </w:rPr>
            </w:r>
            <w:r w:rsidR="00E02A7C">
              <w:rPr>
                <w:noProof/>
                <w:webHidden/>
              </w:rPr>
              <w:fldChar w:fldCharType="separate"/>
            </w:r>
            <w:r w:rsidR="004F7AB7">
              <w:rPr>
                <w:noProof/>
                <w:webHidden/>
              </w:rPr>
              <w:t>8</w:t>
            </w:r>
            <w:r w:rsidR="00E02A7C">
              <w:rPr>
                <w:noProof/>
                <w:webHidden/>
              </w:rPr>
              <w:fldChar w:fldCharType="end"/>
            </w:r>
          </w:hyperlink>
        </w:p>
        <w:p w:rsidR="00E02A7C" w:rsidRDefault="004F387F">
          <w:pPr>
            <w:pStyle w:val="Sum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19399" w:history="1">
            <w:r w:rsidR="00E02A7C" w:rsidRPr="00F13691">
              <w:rPr>
                <w:rStyle w:val="Hyperlink"/>
                <w:rFonts w:ascii="Arial Narrow" w:hAnsi="Arial Narrow"/>
                <w:noProof/>
              </w:rPr>
              <w:t>14. SISTEMA DE AVALIAÇÃO E CRITÉRIOS PARA APROVAÇÃO</w:t>
            </w:r>
            <w:r w:rsidR="00E02A7C">
              <w:rPr>
                <w:noProof/>
                <w:webHidden/>
              </w:rPr>
              <w:tab/>
            </w:r>
            <w:r w:rsidR="00E02A7C">
              <w:rPr>
                <w:noProof/>
                <w:webHidden/>
              </w:rPr>
              <w:fldChar w:fldCharType="begin"/>
            </w:r>
            <w:r w:rsidR="00E02A7C">
              <w:rPr>
                <w:noProof/>
                <w:webHidden/>
              </w:rPr>
              <w:instrText xml:space="preserve"> PAGEREF _Toc536519399 \h </w:instrText>
            </w:r>
            <w:r w:rsidR="00E02A7C">
              <w:rPr>
                <w:noProof/>
                <w:webHidden/>
              </w:rPr>
            </w:r>
            <w:r w:rsidR="00E02A7C">
              <w:rPr>
                <w:noProof/>
                <w:webHidden/>
              </w:rPr>
              <w:fldChar w:fldCharType="separate"/>
            </w:r>
            <w:r w:rsidR="004F7AB7">
              <w:rPr>
                <w:noProof/>
                <w:webHidden/>
              </w:rPr>
              <w:t>8</w:t>
            </w:r>
            <w:r w:rsidR="00E02A7C">
              <w:rPr>
                <w:noProof/>
                <w:webHidden/>
              </w:rPr>
              <w:fldChar w:fldCharType="end"/>
            </w:r>
          </w:hyperlink>
        </w:p>
        <w:p w:rsidR="00E02A7C" w:rsidRDefault="004F387F">
          <w:pPr>
            <w:pStyle w:val="Sum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19400" w:history="1">
            <w:r w:rsidR="00E02A7C" w:rsidRPr="00F13691">
              <w:rPr>
                <w:rStyle w:val="Hyperlink"/>
                <w:rFonts w:ascii="Arial Narrow" w:hAnsi="Arial Narrow"/>
                <w:noProof/>
              </w:rPr>
              <w:t>16. ORIENTAÇÃO DE MONOGRAFIAS E/OU DE TRABALHOS DE CONCLUSÃO DE CURSO</w:t>
            </w:r>
            <w:r w:rsidR="00E02A7C">
              <w:rPr>
                <w:noProof/>
                <w:webHidden/>
              </w:rPr>
              <w:tab/>
            </w:r>
            <w:r w:rsidR="00E02A7C">
              <w:rPr>
                <w:noProof/>
                <w:webHidden/>
              </w:rPr>
              <w:fldChar w:fldCharType="begin"/>
            </w:r>
            <w:r w:rsidR="00E02A7C">
              <w:rPr>
                <w:noProof/>
                <w:webHidden/>
              </w:rPr>
              <w:instrText xml:space="preserve"> PAGEREF _Toc536519400 \h </w:instrText>
            </w:r>
            <w:r w:rsidR="00E02A7C">
              <w:rPr>
                <w:noProof/>
                <w:webHidden/>
              </w:rPr>
            </w:r>
            <w:r w:rsidR="00E02A7C">
              <w:rPr>
                <w:noProof/>
                <w:webHidden/>
              </w:rPr>
              <w:fldChar w:fldCharType="separate"/>
            </w:r>
            <w:r w:rsidR="004F7AB7">
              <w:rPr>
                <w:noProof/>
                <w:webHidden/>
              </w:rPr>
              <w:t>9</w:t>
            </w:r>
            <w:r w:rsidR="00E02A7C">
              <w:rPr>
                <w:noProof/>
                <w:webHidden/>
              </w:rPr>
              <w:fldChar w:fldCharType="end"/>
            </w:r>
          </w:hyperlink>
        </w:p>
        <w:p w:rsidR="00E02A7C" w:rsidRDefault="004F387F">
          <w:pPr>
            <w:pStyle w:val="Sum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19401" w:history="1">
            <w:r w:rsidR="00E02A7C" w:rsidRPr="00F13691">
              <w:rPr>
                <w:rStyle w:val="Hyperlink"/>
                <w:rFonts w:ascii="Arial Narrow" w:hAnsi="Arial Narrow"/>
                <w:noProof/>
              </w:rPr>
              <w:t>17. DESTINO FINAL DAS PRODUÇÕES ACADÊMICAS (TCC) APRESENTADAS</w:t>
            </w:r>
            <w:r w:rsidR="00E02A7C">
              <w:rPr>
                <w:noProof/>
                <w:webHidden/>
              </w:rPr>
              <w:tab/>
            </w:r>
            <w:r w:rsidR="00E02A7C">
              <w:rPr>
                <w:noProof/>
                <w:webHidden/>
              </w:rPr>
              <w:fldChar w:fldCharType="begin"/>
            </w:r>
            <w:r w:rsidR="00E02A7C">
              <w:rPr>
                <w:noProof/>
                <w:webHidden/>
              </w:rPr>
              <w:instrText xml:space="preserve"> PAGEREF _Toc536519401 \h </w:instrText>
            </w:r>
            <w:r w:rsidR="00E02A7C">
              <w:rPr>
                <w:noProof/>
                <w:webHidden/>
              </w:rPr>
            </w:r>
            <w:r w:rsidR="00E02A7C">
              <w:rPr>
                <w:noProof/>
                <w:webHidden/>
              </w:rPr>
              <w:fldChar w:fldCharType="separate"/>
            </w:r>
            <w:r w:rsidR="004F7AB7">
              <w:rPr>
                <w:noProof/>
                <w:webHidden/>
              </w:rPr>
              <w:t>9</w:t>
            </w:r>
            <w:r w:rsidR="00E02A7C">
              <w:rPr>
                <w:noProof/>
                <w:webHidden/>
              </w:rPr>
              <w:fldChar w:fldCharType="end"/>
            </w:r>
          </w:hyperlink>
        </w:p>
        <w:p w:rsidR="00E02A7C" w:rsidRDefault="004F387F">
          <w:pPr>
            <w:pStyle w:val="Sum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19402" w:history="1">
            <w:r w:rsidR="00E02A7C" w:rsidRPr="00F13691">
              <w:rPr>
                <w:rStyle w:val="Hyperlink"/>
                <w:rFonts w:ascii="Arial Narrow" w:hAnsi="Arial Narrow"/>
                <w:noProof/>
              </w:rPr>
              <w:t>18. ATIVIDADES VINCULADAS AO ENSINO DE GRADUAÇÃO</w:t>
            </w:r>
            <w:r w:rsidR="00E02A7C">
              <w:rPr>
                <w:noProof/>
                <w:webHidden/>
              </w:rPr>
              <w:tab/>
            </w:r>
            <w:r w:rsidR="00E02A7C">
              <w:rPr>
                <w:noProof/>
                <w:webHidden/>
              </w:rPr>
              <w:fldChar w:fldCharType="begin"/>
            </w:r>
            <w:r w:rsidR="00E02A7C">
              <w:rPr>
                <w:noProof/>
                <w:webHidden/>
              </w:rPr>
              <w:instrText xml:space="preserve"> PAGEREF _Toc536519402 \h </w:instrText>
            </w:r>
            <w:r w:rsidR="00E02A7C">
              <w:rPr>
                <w:noProof/>
                <w:webHidden/>
              </w:rPr>
            </w:r>
            <w:r w:rsidR="00E02A7C">
              <w:rPr>
                <w:noProof/>
                <w:webHidden/>
              </w:rPr>
              <w:fldChar w:fldCharType="separate"/>
            </w:r>
            <w:r w:rsidR="004F7AB7">
              <w:rPr>
                <w:noProof/>
                <w:webHidden/>
              </w:rPr>
              <w:t>9</w:t>
            </w:r>
            <w:r w:rsidR="00E02A7C">
              <w:rPr>
                <w:noProof/>
                <w:webHidden/>
              </w:rPr>
              <w:fldChar w:fldCharType="end"/>
            </w:r>
          </w:hyperlink>
        </w:p>
        <w:p w:rsidR="00E02A7C" w:rsidRDefault="004F387F">
          <w:pPr>
            <w:pStyle w:val="Sum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19403" w:history="1">
            <w:r w:rsidR="00E02A7C" w:rsidRPr="00F13691">
              <w:rPr>
                <w:rStyle w:val="Hyperlink"/>
                <w:rFonts w:ascii="Arial Narrow" w:hAnsi="Arial Narrow"/>
                <w:noProof/>
              </w:rPr>
              <w:t>19. ESTRUTURA FÍSICA, MATERIAIS E DEMONSTRAÇÃO DAS CONDIÇÕES LABORATORIAIS E DE BIBLIOTECA RELATIVOS AO CURSO</w:t>
            </w:r>
            <w:r w:rsidR="00E02A7C">
              <w:rPr>
                <w:noProof/>
                <w:webHidden/>
              </w:rPr>
              <w:tab/>
            </w:r>
            <w:r w:rsidR="00E02A7C">
              <w:rPr>
                <w:noProof/>
                <w:webHidden/>
              </w:rPr>
              <w:fldChar w:fldCharType="begin"/>
            </w:r>
            <w:r w:rsidR="00E02A7C">
              <w:rPr>
                <w:noProof/>
                <w:webHidden/>
              </w:rPr>
              <w:instrText xml:space="preserve"> PAGEREF _Toc536519403 \h </w:instrText>
            </w:r>
            <w:r w:rsidR="00E02A7C">
              <w:rPr>
                <w:noProof/>
                <w:webHidden/>
              </w:rPr>
            </w:r>
            <w:r w:rsidR="00E02A7C">
              <w:rPr>
                <w:noProof/>
                <w:webHidden/>
              </w:rPr>
              <w:fldChar w:fldCharType="separate"/>
            </w:r>
            <w:r w:rsidR="004F7AB7">
              <w:rPr>
                <w:noProof/>
                <w:webHidden/>
              </w:rPr>
              <w:t>9</w:t>
            </w:r>
            <w:r w:rsidR="00E02A7C">
              <w:rPr>
                <w:noProof/>
                <w:webHidden/>
              </w:rPr>
              <w:fldChar w:fldCharType="end"/>
            </w:r>
          </w:hyperlink>
        </w:p>
        <w:p w:rsidR="00E02A7C" w:rsidRDefault="004F387F">
          <w:pPr>
            <w:pStyle w:val="Sumrio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19404" w:history="1">
            <w:r w:rsidR="00E02A7C" w:rsidRPr="00F13691">
              <w:rPr>
                <w:rStyle w:val="Hyperlink"/>
                <w:rFonts w:ascii="Arial Narrow" w:hAnsi="Arial Narrow"/>
                <w:noProof/>
              </w:rPr>
              <w:t>19.1. Indicação dos laboratórios a serem utilizados no curso</w:t>
            </w:r>
            <w:r w:rsidR="00E02A7C">
              <w:rPr>
                <w:noProof/>
                <w:webHidden/>
              </w:rPr>
              <w:tab/>
            </w:r>
            <w:r w:rsidR="00E02A7C">
              <w:rPr>
                <w:noProof/>
                <w:webHidden/>
              </w:rPr>
              <w:fldChar w:fldCharType="begin"/>
            </w:r>
            <w:r w:rsidR="00E02A7C">
              <w:rPr>
                <w:noProof/>
                <w:webHidden/>
              </w:rPr>
              <w:instrText xml:space="preserve"> PAGEREF _Toc536519404 \h </w:instrText>
            </w:r>
            <w:r w:rsidR="00E02A7C">
              <w:rPr>
                <w:noProof/>
                <w:webHidden/>
              </w:rPr>
            </w:r>
            <w:r w:rsidR="00E02A7C">
              <w:rPr>
                <w:noProof/>
                <w:webHidden/>
              </w:rPr>
              <w:fldChar w:fldCharType="separate"/>
            </w:r>
            <w:r w:rsidR="004F7AB7">
              <w:rPr>
                <w:noProof/>
                <w:webHidden/>
              </w:rPr>
              <w:t>9</w:t>
            </w:r>
            <w:r w:rsidR="00E02A7C">
              <w:rPr>
                <w:noProof/>
                <w:webHidden/>
              </w:rPr>
              <w:fldChar w:fldCharType="end"/>
            </w:r>
          </w:hyperlink>
        </w:p>
        <w:p w:rsidR="00E02A7C" w:rsidRDefault="004F387F">
          <w:pPr>
            <w:pStyle w:val="Sumrio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19405" w:history="1">
            <w:r w:rsidR="00E02A7C" w:rsidRPr="00F13691">
              <w:rPr>
                <w:rStyle w:val="Hyperlink"/>
                <w:rFonts w:ascii="Arial Narrow" w:hAnsi="Arial Narrow"/>
                <w:noProof/>
              </w:rPr>
              <w:t>19.2. Indicação dos equipamentos ou multimeios que serão utilizados no curso</w:t>
            </w:r>
            <w:r w:rsidR="00E02A7C">
              <w:rPr>
                <w:noProof/>
                <w:webHidden/>
              </w:rPr>
              <w:tab/>
            </w:r>
            <w:r w:rsidR="00E02A7C">
              <w:rPr>
                <w:noProof/>
                <w:webHidden/>
              </w:rPr>
              <w:fldChar w:fldCharType="begin"/>
            </w:r>
            <w:r w:rsidR="00E02A7C">
              <w:rPr>
                <w:noProof/>
                <w:webHidden/>
              </w:rPr>
              <w:instrText xml:space="preserve"> PAGEREF _Toc536519405 \h </w:instrText>
            </w:r>
            <w:r w:rsidR="00E02A7C">
              <w:rPr>
                <w:noProof/>
                <w:webHidden/>
              </w:rPr>
            </w:r>
            <w:r w:rsidR="00E02A7C">
              <w:rPr>
                <w:noProof/>
                <w:webHidden/>
              </w:rPr>
              <w:fldChar w:fldCharType="separate"/>
            </w:r>
            <w:r w:rsidR="004F7AB7">
              <w:rPr>
                <w:noProof/>
                <w:webHidden/>
              </w:rPr>
              <w:t>9</w:t>
            </w:r>
            <w:r w:rsidR="00E02A7C">
              <w:rPr>
                <w:noProof/>
                <w:webHidden/>
              </w:rPr>
              <w:fldChar w:fldCharType="end"/>
            </w:r>
          </w:hyperlink>
        </w:p>
        <w:p w:rsidR="00E02A7C" w:rsidRDefault="004F387F">
          <w:pPr>
            <w:pStyle w:val="Sum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19406" w:history="1">
            <w:r w:rsidR="00E02A7C" w:rsidRPr="00F13691">
              <w:rPr>
                <w:rStyle w:val="Hyperlink"/>
                <w:rFonts w:ascii="Arial Narrow" w:hAnsi="Arial Narrow"/>
                <w:caps/>
                <w:noProof/>
              </w:rPr>
              <w:t>20. Planejamento Econômico-Financeiro (vIABILIDADE FINANCEIRA)</w:t>
            </w:r>
            <w:r w:rsidR="00E02A7C">
              <w:rPr>
                <w:noProof/>
                <w:webHidden/>
              </w:rPr>
              <w:tab/>
            </w:r>
            <w:r w:rsidR="00E02A7C">
              <w:rPr>
                <w:noProof/>
                <w:webHidden/>
              </w:rPr>
              <w:fldChar w:fldCharType="begin"/>
            </w:r>
            <w:r w:rsidR="00E02A7C">
              <w:rPr>
                <w:noProof/>
                <w:webHidden/>
              </w:rPr>
              <w:instrText xml:space="preserve"> PAGEREF _Toc536519406 \h </w:instrText>
            </w:r>
            <w:r w:rsidR="00E02A7C">
              <w:rPr>
                <w:noProof/>
                <w:webHidden/>
              </w:rPr>
            </w:r>
            <w:r w:rsidR="00E02A7C">
              <w:rPr>
                <w:noProof/>
                <w:webHidden/>
              </w:rPr>
              <w:fldChar w:fldCharType="separate"/>
            </w:r>
            <w:r w:rsidR="004F7AB7">
              <w:rPr>
                <w:noProof/>
                <w:webHidden/>
              </w:rPr>
              <w:t>9</w:t>
            </w:r>
            <w:r w:rsidR="00E02A7C">
              <w:rPr>
                <w:noProof/>
                <w:webHidden/>
              </w:rPr>
              <w:fldChar w:fldCharType="end"/>
            </w:r>
          </w:hyperlink>
        </w:p>
        <w:p w:rsidR="00E02A7C" w:rsidRDefault="004F387F">
          <w:pPr>
            <w:pStyle w:val="Sum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536519407" w:history="1">
            <w:r w:rsidR="00E02A7C" w:rsidRPr="00F13691">
              <w:rPr>
                <w:rStyle w:val="Hyperlink"/>
                <w:rFonts w:ascii="Arial Narrow" w:hAnsi="Arial Narrow"/>
                <w:noProof/>
              </w:rPr>
              <w:t>ANEXOS</w:t>
            </w:r>
            <w:r w:rsidR="00E02A7C">
              <w:rPr>
                <w:noProof/>
                <w:webHidden/>
              </w:rPr>
              <w:tab/>
            </w:r>
            <w:r w:rsidR="00E02A7C">
              <w:rPr>
                <w:noProof/>
                <w:webHidden/>
              </w:rPr>
              <w:fldChar w:fldCharType="begin"/>
            </w:r>
            <w:r w:rsidR="00E02A7C">
              <w:rPr>
                <w:noProof/>
                <w:webHidden/>
              </w:rPr>
              <w:instrText xml:space="preserve"> PAGEREF _Toc536519407 \h </w:instrText>
            </w:r>
            <w:r w:rsidR="00E02A7C">
              <w:rPr>
                <w:noProof/>
                <w:webHidden/>
              </w:rPr>
            </w:r>
            <w:r w:rsidR="00E02A7C">
              <w:rPr>
                <w:noProof/>
                <w:webHidden/>
              </w:rPr>
              <w:fldChar w:fldCharType="separate"/>
            </w:r>
            <w:r w:rsidR="004F7AB7">
              <w:rPr>
                <w:noProof/>
                <w:webHidden/>
              </w:rPr>
              <w:t>10</w:t>
            </w:r>
            <w:r w:rsidR="00E02A7C">
              <w:rPr>
                <w:noProof/>
                <w:webHidden/>
              </w:rPr>
              <w:fldChar w:fldCharType="end"/>
            </w:r>
          </w:hyperlink>
        </w:p>
        <w:p w:rsidR="00717612" w:rsidRDefault="00717612" w:rsidP="003F636E">
          <w:pPr>
            <w:pStyle w:val="Sumrio1"/>
            <w:tabs>
              <w:tab w:val="right" w:leader="dot" w:pos="9344"/>
            </w:tabs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441DD3" w:rsidRDefault="00441DD3" w:rsidP="00F73B35">
      <w:pPr>
        <w:pStyle w:val="Ttulo1"/>
        <w:numPr>
          <w:ilvl w:val="0"/>
          <w:numId w:val="0"/>
        </w:numPr>
        <w:spacing w:before="0"/>
        <w:rPr>
          <w:rFonts w:ascii="Arial Narrow" w:hAnsi="Arial Narrow"/>
        </w:rPr>
        <w:sectPr w:rsidR="00441DD3" w:rsidSect="002649AF">
          <w:headerReference w:type="default" r:id="rId12"/>
          <w:footerReference w:type="default" r:id="rId13"/>
          <w:pgSz w:w="11906" w:h="16838"/>
          <w:pgMar w:top="1418" w:right="1134" w:bottom="1134" w:left="1418" w:header="1134" w:footer="720" w:gutter="0"/>
          <w:cols w:space="720"/>
          <w:formProt w:val="0"/>
          <w:docGrid w:linePitch="360"/>
        </w:sectPr>
      </w:pPr>
    </w:p>
    <w:p w:rsidR="008B63CB" w:rsidRPr="00F73B35" w:rsidRDefault="008B63CB" w:rsidP="00F73B35">
      <w:pPr>
        <w:pStyle w:val="Ttulo1"/>
        <w:numPr>
          <w:ilvl w:val="0"/>
          <w:numId w:val="0"/>
        </w:numPr>
        <w:spacing w:before="0"/>
        <w:rPr>
          <w:sz w:val="28"/>
        </w:rPr>
      </w:pPr>
      <w:bookmarkStart w:id="0" w:name="_Toc536519377"/>
      <w:r w:rsidRPr="00F73B35">
        <w:rPr>
          <w:rFonts w:ascii="Arial Narrow" w:hAnsi="Arial Narrow"/>
          <w:sz w:val="28"/>
        </w:rPr>
        <w:lastRenderedPageBreak/>
        <w:t>IDENTIFICAÇÃO INSTITUCIONAL</w:t>
      </w:r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703"/>
        <w:gridCol w:w="168"/>
        <w:gridCol w:w="1542"/>
        <w:gridCol w:w="1020"/>
        <w:gridCol w:w="553"/>
        <w:gridCol w:w="3544"/>
      </w:tblGrid>
      <w:tr w:rsidR="008B63CB" w:rsidRPr="008E3DC7" w:rsidTr="002D710B">
        <w:tc>
          <w:tcPr>
            <w:tcW w:w="9606" w:type="dxa"/>
            <w:gridSpan w:val="7"/>
            <w:shd w:val="clear" w:color="auto" w:fill="auto"/>
          </w:tcPr>
          <w:p w:rsidR="008B63CB" w:rsidRPr="004A3F0A" w:rsidRDefault="008B63CB" w:rsidP="008B63CB">
            <w:pPr>
              <w:widowControl/>
              <w:suppressAutoHyphens w:val="0"/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</w:pPr>
            <w:proofErr w:type="spellStart"/>
            <w:r w:rsidRPr="004A3F0A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>IES</w:t>
            </w:r>
            <w:proofErr w:type="spellEnd"/>
            <w:r w:rsidRPr="004A3F0A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 xml:space="preserve"> proponente:</w:t>
            </w:r>
          </w:p>
          <w:p w:rsidR="008B63CB" w:rsidRPr="008E3DC7" w:rsidRDefault="008B63CB" w:rsidP="008645BE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</w:pPr>
            <w:r w:rsidRPr="008E3DC7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>UNIVERSIDADE FEDERAL DO ACRE</w:t>
            </w:r>
          </w:p>
        </w:tc>
      </w:tr>
      <w:tr w:rsidR="008B63CB" w:rsidRPr="008E3DC7" w:rsidTr="008645BE">
        <w:trPr>
          <w:trHeight w:val="537"/>
        </w:trPr>
        <w:tc>
          <w:tcPr>
            <w:tcW w:w="9606" w:type="dxa"/>
            <w:gridSpan w:val="7"/>
            <w:shd w:val="clear" w:color="auto" w:fill="auto"/>
          </w:tcPr>
          <w:p w:rsidR="008B63CB" w:rsidRPr="004A3F0A" w:rsidRDefault="008B63CB" w:rsidP="008B63CB">
            <w:pPr>
              <w:widowControl/>
              <w:suppressAutoHyphens w:val="0"/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</w:pPr>
            <w:r w:rsidRPr="004A3F0A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>CNPJ:</w:t>
            </w:r>
          </w:p>
          <w:p w:rsidR="008B63CB" w:rsidRPr="008E3DC7" w:rsidRDefault="008B63CB" w:rsidP="008645BE">
            <w:pPr>
              <w:widowControl/>
              <w:suppressAutoHyphens w:val="0"/>
              <w:spacing w:line="276" w:lineRule="auto"/>
              <w:jc w:val="both"/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</w:pPr>
            <w:r w:rsidRPr="008E3DC7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>04.071.106/0001-37</w:t>
            </w:r>
          </w:p>
        </w:tc>
      </w:tr>
      <w:tr w:rsidR="008B63CB" w:rsidRPr="008E3DC7" w:rsidTr="002D710B">
        <w:tc>
          <w:tcPr>
            <w:tcW w:w="9606" w:type="dxa"/>
            <w:gridSpan w:val="7"/>
            <w:shd w:val="clear" w:color="auto" w:fill="auto"/>
          </w:tcPr>
          <w:p w:rsidR="008B63CB" w:rsidRPr="004A3F0A" w:rsidRDefault="008B63CB" w:rsidP="008B63CB">
            <w:pPr>
              <w:widowControl/>
              <w:suppressAutoHyphens w:val="0"/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</w:pPr>
            <w:r w:rsidRPr="004A3F0A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>Razão Social:</w:t>
            </w:r>
          </w:p>
          <w:p w:rsidR="008B63CB" w:rsidRPr="008E3DC7" w:rsidRDefault="008B63CB" w:rsidP="005862B9">
            <w:pPr>
              <w:widowControl/>
              <w:suppressAutoHyphens w:val="0"/>
              <w:spacing w:after="120"/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</w:pPr>
            <w:r w:rsidRPr="008E3DC7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>Fundação Universidade Federal do Acre</w:t>
            </w:r>
          </w:p>
        </w:tc>
      </w:tr>
      <w:tr w:rsidR="008B63CB" w:rsidRPr="008E3DC7" w:rsidTr="002D710B">
        <w:tc>
          <w:tcPr>
            <w:tcW w:w="9606" w:type="dxa"/>
            <w:gridSpan w:val="7"/>
            <w:shd w:val="clear" w:color="auto" w:fill="auto"/>
          </w:tcPr>
          <w:p w:rsidR="008B63CB" w:rsidRPr="004A3F0A" w:rsidRDefault="008B63CB" w:rsidP="008B63CB">
            <w:pPr>
              <w:widowControl/>
              <w:suppressAutoHyphens w:val="0"/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</w:pPr>
            <w:r w:rsidRPr="004A3F0A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>Sítio na Internet</w:t>
            </w:r>
            <w:r w:rsidR="004A3F0A" w:rsidRPr="004A3F0A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>:</w:t>
            </w:r>
          </w:p>
          <w:p w:rsidR="008B63CB" w:rsidRPr="008E3DC7" w:rsidRDefault="008B63CB" w:rsidP="00A30033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</w:pPr>
            <w:r w:rsidRPr="008E3DC7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>http://www.ufac.br/</w:t>
            </w:r>
          </w:p>
        </w:tc>
      </w:tr>
      <w:tr w:rsidR="008B63CB" w:rsidRPr="008E3DC7" w:rsidTr="002D710B">
        <w:tc>
          <w:tcPr>
            <w:tcW w:w="9606" w:type="dxa"/>
            <w:gridSpan w:val="7"/>
            <w:shd w:val="clear" w:color="auto" w:fill="auto"/>
          </w:tcPr>
          <w:p w:rsidR="008B63CB" w:rsidRPr="004A3F0A" w:rsidRDefault="008B63CB" w:rsidP="00B4287D">
            <w:pPr>
              <w:widowControl/>
              <w:suppressAutoHyphens w:val="0"/>
              <w:jc w:val="both"/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</w:pPr>
            <w:r w:rsidRPr="004A3F0A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>Endereço</w:t>
            </w:r>
            <w:r w:rsidR="00A30033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>:</w:t>
            </w:r>
            <w:r w:rsidR="00B4287D">
              <w:t xml:space="preserve"> </w:t>
            </w:r>
            <w:r w:rsidR="00B4287D" w:rsidRPr="00E76EA8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 xml:space="preserve">Rodovia BR 364, Km 04 </w:t>
            </w:r>
            <w:r w:rsidR="00E76EA8" w:rsidRPr="00E76EA8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>–</w:t>
            </w:r>
            <w:r w:rsidR="00B4287D" w:rsidRPr="00E76EA8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 xml:space="preserve"> Distrito </w:t>
            </w:r>
            <w:proofErr w:type="gramStart"/>
            <w:r w:rsidR="00B4287D" w:rsidRPr="00E76EA8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>Industrial</w:t>
            </w:r>
            <w:proofErr w:type="gramEnd"/>
          </w:p>
        </w:tc>
      </w:tr>
      <w:tr w:rsidR="008B63CB" w:rsidRPr="008E3DC7" w:rsidTr="002D710B">
        <w:tc>
          <w:tcPr>
            <w:tcW w:w="2076" w:type="dxa"/>
            <w:tcBorders>
              <w:right w:val="single" w:sz="4" w:space="0" w:color="000000"/>
            </w:tcBorders>
            <w:shd w:val="clear" w:color="auto" w:fill="auto"/>
          </w:tcPr>
          <w:p w:rsidR="008B63CB" w:rsidRPr="004A3F0A" w:rsidRDefault="008B63CB" w:rsidP="008B63CB">
            <w:pPr>
              <w:widowControl/>
              <w:suppressAutoHyphens w:val="0"/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</w:pPr>
            <w:r w:rsidRPr="004A3F0A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>Cidade:</w:t>
            </w:r>
          </w:p>
          <w:p w:rsidR="008B63CB" w:rsidRPr="008E3DC7" w:rsidRDefault="008B63CB" w:rsidP="008B63CB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</w:pPr>
            <w:r w:rsidRPr="008E3DC7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>Rio Branco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3CB" w:rsidRPr="004A3F0A" w:rsidRDefault="008B63CB" w:rsidP="008B63CB">
            <w:pPr>
              <w:widowControl/>
              <w:suppressAutoHyphens w:val="0"/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</w:pPr>
            <w:r w:rsidRPr="004A3F0A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>UF:</w:t>
            </w:r>
          </w:p>
          <w:p w:rsidR="008B63CB" w:rsidRPr="008E3DC7" w:rsidRDefault="008B63CB" w:rsidP="008B63CB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</w:pPr>
            <w:r w:rsidRPr="008E3DC7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>AC</w:t>
            </w:r>
          </w:p>
        </w:tc>
        <w:tc>
          <w:tcPr>
            <w:tcW w:w="273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3CB" w:rsidRPr="004A3F0A" w:rsidRDefault="008B63CB" w:rsidP="008B63CB">
            <w:pPr>
              <w:widowControl/>
              <w:suppressAutoHyphens w:val="0"/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</w:pPr>
            <w:r w:rsidRPr="004A3F0A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>CEP:</w:t>
            </w:r>
          </w:p>
          <w:p w:rsidR="008B63CB" w:rsidRPr="008E3DC7" w:rsidRDefault="00DA1867" w:rsidP="00DA1867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>69</w:t>
            </w:r>
            <w:r w:rsidR="008B63CB" w:rsidRPr="008E3DC7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>92</w:t>
            </w:r>
            <w:r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>0</w:t>
            </w:r>
            <w:r w:rsidR="008B63CB" w:rsidRPr="008E3DC7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>-900</w:t>
            </w:r>
          </w:p>
        </w:tc>
        <w:tc>
          <w:tcPr>
            <w:tcW w:w="409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B63CB" w:rsidRPr="004A3F0A" w:rsidRDefault="008B63CB" w:rsidP="008B63CB">
            <w:pPr>
              <w:widowControl/>
              <w:suppressAutoHyphens w:val="0"/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</w:pPr>
            <w:r w:rsidRPr="004A3F0A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>Telefone:</w:t>
            </w:r>
          </w:p>
          <w:p w:rsidR="008B63CB" w:rsidRPr="008E3DC7" w:rsidRDefault="008B63CB" w:rsidP="00E76EA8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</w:pPr>
            <w:r w:rsidRPr="008E3DC7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>(68) 3901-2568 / 3901-2402</w:t>
            </w:r>
          </w:p>
        </w:tc>
      </w:tr>
      <w:tr w:rsidR="008B63CB" w:rsidRPr="008E3DC7" w:rsidTr="002D710B">
        <w:tc>
          <w:tcPr>
            <w:tcW w:w="9606" w:type="dxa"/>
            <w:gridSpan w:val="7"/>
            <w:shd w:val="clear" w:color="auto" w:fill="auto"/>
          </w:tcPr>
          <w:p w:rsidR="008B63CB" w:rsidRPr="005862B9" w:rsidRDefault="008B63CB" w:rsidP="008B63CB">
            <w:pPr>
              <w:widowControl/>
              <w:suppressAutoHyphens w:val="0"/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</w:pPr>
            <w:r w:rsidRPr="005862B9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 xml:space="preserve">Nome do Responsável pela </w:t>
            </w:r>
            <w:proofErr w:type="spellStart"/>
            <w:r w:rsidRPr="005862B9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>IES</w:t>
            </w:r>
            <w:proofErr w:type="spellEnd"/>
            <w:r w:rsidRPr="005862B9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>:</w:t>
            </w:r>
          </w:p>
          <w:p w:rsidR="008B63CB" w:rsidRPr="008E3DC7" w:rsidRDefault="00064562" w:rsidP="005862B9">
            <w:pPr>
              <w:widowControl/>
              <w:suppressAutoHyphens w:val="0"/>
              <w:spacing w:after="120"/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 xml:space="preserve">Margarida </w:t>
            </w:r>
            <w:r w:rsidR="00C67F41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>de Aquino Cunha</w:t>
            </w:r>
          </w:p>
        </w:tc>
      </w:tr>
      <w:tr w:rsidR="008B63CB" w:rsidRPr="008E3DC7" w:rsidTr="002D710B">
        <w:tc>
          <w:tcPr>
            <w:tcW w:w="2947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8B63CB" w:rsidRPr="005862B9" w:rsidRDefault="008B63CB" w:rsidP="008B63CB">
            <w:pPr>
              <w:widowControl/>
              <w:suppressAutoHyphens w:val="0"/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</w:pPr>
            <w:r w:rsidRPr="005862B9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>Telefone Funcional:</w:t>
            </w:r>
          </w:p>
          <w:p w:rsidR="008B63CB" w:rsidRPr="008E3DC7" w:rsidRDefault="008B63CB" w:rsidP="008B63CB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</w:pPr>
            <w:r w:rsidRPr="008E3DC7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>(68) 3901-2555</w:t>
            </w:r>
          </w:p>
        </w:tc>
        <w:tc>
          <w:tcPr>
            <w:tcW w:w="6659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8B63CB" w:rsidRPr="005862B9" w:rsidRDefault="008B63CB" w:rsidP="008B63CB">
            <w:pPr>
              <w:widowControl/>
              <w:suppressAutoHyphens w:val="0"/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</w:pPr>
            <w:r w:rsidRPr="005862B9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>E-mail:</w:t>
            </w:r>
          </w:p>
          <w:p w:rsidR="008B63CB" w:rsidRPr="008E3DC7" w:rsidRDefault="008B63CB" w:rsidP="005862B9">
            <w:pPr>
              <w:widowControl/>
              <w:suppressAutoHyphens w:val="0"/>
              <w:spacing w:after="120"/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</w:pPr>
            <w:r w:rsidRPr="008E3DC7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>reitoria@ufac.br</w:t>
            </w:r>
          </w:p>
        </w:tc>
      </w:tr>
      <w:tr w:rsidR="008B63CB" w:rsidRPr="008E3DC7" w:rsidTr="002D710B">
        <w:tc>
          <w:tcPr>
            <w:tcW w:w="9606" w:type="dxa"/>
            <w:gridSpan w:val="7"/>
            <w:shd w:val="clear" w:color="auto" w:fill="auto"/>
          </w:tcPr>
          <w:p w:rsidR="008B63CB" w:rsidRPr="008E3DC7" w:rsidRDefault="008B63CB" w:rsidP="008B63CB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</w:pPr>
            <w:r w:rsidRPr="008E3DC7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>Nome do Curso</w:t>
            </w:r>
            <w:r w:rsidRPr="008E3DC7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>:</w:t>
            </w:r>
          </w:p>
          <w:p w:rsidR="008B63CB" w:rsidRPr="008E3DC7" w:rsidRDefault="008B63CB" w:rsidP="005862B9">
            <w:pPr>
              <w:widowControl/>
              <w:suppressAutoHyphens w:val="0"/>
              <w:spacing w:after="120"/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</w:pPr>
          </w:p>
        </w:tc>
      </w:tr>
      <w:tr w:rsidR="00F32060" w:rsidRPr="008E3DC7" w:rsidTr="002D710B">
        <w:tc>
          <w:tcPr>
            <w:tcW w:w="9606" w:type="dxa"/>
            <w:gridSpan w:val="7"/>
            <w:shd w:val="clear" w:color="auto" w:fill="auto"/>
          </w:tcPr>
          <w:p w:rsidR="00F32060" w:rsidRPr="008E3DC7" w:rsidRDefault="00F32060" w:rsidP="008B63CB">
            <w:pPr>
              <w:widowControl/>
              <w:suppressAutoHyphens w:val="0"/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</w:pPr>
            <w:r w:rsidRPr="008E3DC7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>Área do Conhecimento:</w:t>
            </w:r>
          </w:p>
          <w:p w:rsidR="005862B9" w:rsidRPr="008E3DC7" w:rsidRDefault="005862B9" w:rsidP="005862B9">
            <w:pPr>
              <w:widowControl/>
              <w:suppressAutoHyphens w:val="0"/>
              <w:spacing w:after="120"/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</w:pPr>
          </w:p>
        </w:tc>
      </w:tr>
      <w:tr w:rsidR="008B63CB" w:rsidRPr="008E3DC7" w:rsidTr="00872F35">
        <w:tc>
          <w:tcPr>
            <w:tcW w:w="6062" w:type="dxa"/>
            <w:gridSpan w:val="6"/>
            <w:shd w:val="clear" w:color="auto" w:fill="auto"/>
          </w:tcPr>
          <w:p w:rsidR="008B63CB" w:rsidRDefault="008B63CB" w:rsidP="008B63CB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</w:pPr>
            <w:r w:rsidRPr="008E3DC7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>Nome do Coordenador</w:t>
            </w:r>
            <w:r w:rsidRPr="008E3DC7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>:</w:t>
            </w:r>
          </w:p>
          <w:p w:rsidR="005862B9" w:rsidRPr="008E3DC7" w:rsidRDefault="005862B9" w:rsidP="005862B9">
            <w:pPr>
              <w:widowControl/>
              <w:suppressAutoHyphens w:val="0"/>
              <w:spacing w:after="120"/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8B63CB" w:rsidRPr="008E3DC7" w:rsidRDefault="008B63CB" w:rsidP="008B63CB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</w:pPr>
            <w:r w:rsidRPr="008E3DC7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>Titulação</w:t>
            </w:r>
            <w:r w:rsidRPr="008E3DC7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>:</w:t>
            </w:r>
          </w:p>
          <w:p w:rsidR="008B63CB" w:rsidRPr="008E3DC7" w:rsidRDefault="008B63CB" w:rsidP="008B63CB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</w:pPr>
          </w:p>
        </w:tc>
      </w:tr>
      <w:tr w:rsidR="008B63CB" w:rsidRPr="008E3DC7" w:rsidTr="002D710B">
        <w:tc>
          <w:tcPr>
            <w:tcW w:w="4489" w:type="dxa"/>
            <w:gridSpan w:val="4"/>
            <w:shd w:val="clear" w:color="auto" w:fill="auto"/>
          </w:tcPr>
          <w:p w:rsidR="008B63CB" w:rsidRDefault="008B63CB" w:rsidP="008B63CB">
            <w:pPr>
              <w:widowControl/>
              <w:suppressAutoHyphens w:val="0"/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</w:pPr>
            <w:r w:rsidRPr="008E3DC7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>E-mail do Coordenador:</w:t>
            </w:r>
          </w:p>
          <w:p w:rsidR="005862B9" w:rsidRPr="008E3DC7" w:rsidRDefault="005862B9" w:rsidP="005862B9">
            <w:pPr>
              <w:widowControl/>
              <w:suppressAutoHyphens w:val="0"/>
              <w:spacing w:after="120"/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117" w:type="dxa"/>
            <w:gridSpan w:val="3"/>
            <w:shd w:val="clear" w:color="auto" w:fill="auto"/>
          </w:tcPr>
          <w:p w:rsidR="008B63CB" w:rsidRPr="008E3DC7" w:rsidRDefault="008B63CB" w:rsidP="008B63CB">
            <w:pPr>
              <w:widowControl/>
              <w:suppressAutoHyphens w:val="0"/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</w:pPr>
            <w:r w:rsidRPr="008E3DC7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>Telefone do Coordenador:</w:t>
            </w:r>
          </w:p>
          <w:p w:rsidR="008B63CB" w:rsidRPr="008E3DC7" w:rsidRDefault="008B63CB" w:rsidP="008B63CB">
            <w:pPr>
              <w:widowControl/>
              <w:suppressAutoHyphens w:val="0"/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8B63CB" w:rsidRPr="008E3DC7" w:rsidTr="002D710B">
        <w:tc>
          <w:tcPr>
            <w:tcW w:w="4489" w:type="dxa"/>
            <w:gridSpan w:val="4"/>
            <w:shd w:val="clear" w:color="auto" w:fill="auto"/>
          </w:tcPr>
          <w:p w:rsidR="008B63CB" w:rsidRPr="008E3DC7" w:rsidRDefault="008B63CB" w:rsidP="008B63CB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</w:pPr>
            <w:r w:rsidRPr="008E3DC7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 xml:space="preserve">E-mail </w:t>
            </w:r>
            <w:r w:rsidR="00C67F41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>da Coordenação</w:t>
            </w:r>
            <w:r w:rsidR="00EC77BA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 xml:space="preserve"> (para publicação)</w:t>
            </w:r>
            <w:r w:rsidRPr="008E3DC7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>:</w:t>
            </w:r>
          </w:p>
          <w:p w:rsidR="008B63CB" w:rsidRPr="008E3DC7" w:rsidRDefault="008B63CB" w:rsidP="005862B9">
            <w:pPr>
              <w:widowControl/>
              <w:suppressAutoHyphens w:val="0"/>
              <w:spacing w:after="120"/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117" w:type="dxa"/>
            <w:gridSpan w:val="3"/>
            <w:shd w:val="clear" w:color="auto" w:fill="auto"/>
          </w:tcPr>
          <w:p w:rsidR="008B63CB" w:rsidRPr="008E3DC7" w:rsidRDefault="008B63CB" w:rsidP="008B63CB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</w:pPr>
            <w:r w:rsidRPr="008E3DC7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 xml:space="preserve">Telefone </w:t>
            </w:r>
            <w:r w:rsidR="00B84A12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>da Coordenação</w:t>
            </w:r>
            <w:r w:rsidRPr="008E3DC7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>:</w:t>
            </w:r>
          </w:p>
        </w:tc>
      </w:tr>
      <w:tr w:rsidR="008B63CB" w:rsidRPr="008E3DC7" w:rsidTr="002D710B">
        <w:tc>
          <w:tcPr>
            <w:tcW w:w="4489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8B63CB" w:rsidRPr="008E3DC7" w:rsidRDefault="008957A4" w:rsidP="008B63CB">
            <w:pPr>
              <w:widowControl/>
              <w:suppressAutoHyphens w:val="0"/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</w:pPr>
            <w:r w:rsidRPr="008E3DC7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>Unidade/Centro:</w:t>
            </w:r>
          </w:p>
          <w:p w:rsidR="008957A4" w:rsidRPr="008E3DC7" w:rsidRDefault="008957A4" w:rsidP="005862B9">
            <w:pPr>
              <w:widowControl/>
              <w:suppressAutoHyphens w:val="0"/>
              <w:spacing w:after="120"/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11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B63CB" w:rsidRPr="008E3DC7" w:rsidRDefault="003D6A79" w:rsidP="008B63CB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</w:pPr>
            <w:r w:rsidRPr="008E3DC7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>Local de Realização do Curso</w:t>
            </w:r>
            <w:r w:rsidRPr="008E3DC7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>:</w:t>
            </w:r>
          </w:p>
          <w:p w:rsidR="003D6A79" w:rsidRPr="008E3DC7" w:rsidRDefault="003D6A79" w:rsidP="008B63CB">
            <w:pPr>
              <w:widowControl/>
              <w:suppressAutoHyphens w:val="0"/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8B63CB" w:rsidRPr="008E3DC7" w:rsidTr="002D710B">
        <w:tc>
          <w:tcPr>
            <w:tcW w:w="4489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8B63CB" w:rsidRPr="008E3DC7" w:rsidRDefault="003D6A79" w:rsidP="008B63CB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</w:pPr>
            <w:r w:rsidRPr="008E3DC7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>Público Alvo</w:t>
            </w:r>
            <w:r w:rsidRPr="008E3DC7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 xml:space="preserve">: </w:t>
            </w:r>
          </w:p>
          <w:p w:rsidR="003D6A79" w:rsidRPr="008E3DC7" w:rsidRDefault="003D6A79" w:rsidP="005862B9">
            <w:pPr>
              <w:widowControl/>
              <w:suppressAutoHyphens w:val="0"/>
              <w:spacing w:after="120"/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11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B63CB" w:rsidRPr="008E3DC7" w:rsidRDefault="003D6A79" w:rsidP="008B63CB">
            <w:pPr>
              <w:widowControl/>
              <w:suppressAutoHyphens w:val="0"/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</w:pPr>
            <w:r w:rsidRPr="008E3DC7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 xml:space="preserve">Carga Horária </w:t>
            </w:r>
            <w:r w:rsidR="00812175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>das</w:t>
            </w:r>
            <w:r w:rsidR="00812175" w:rsidRPr="008E3DC7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 xml:space="preserve"> Disciplinas</w:t>
            </w:r>
            <w:r w:rsidR="00812175" w:rsidRPr="008E3DC7">
              <w:rPr>
                <w:rStyle w:val="Refdenotaderodap"/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footnoteReference w:id="2"/>
            </w:r>
            <w:r w:rsidR="00812175" w:rsidRPr="008E3DC7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>:</w:t>
            </w:r>
          </w:p>
          <w:p w:rsidR="003D6A79" w:rsidRPr="008E3DC7" w:rsidRDefault="003D6A79" w:rsidP="008B63CB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</w:pPr>
          </w:p>
        </w:tc>
      </w:tr>
      <w:tr w:rsidR="00352B73" w:rsidRPr="008E3DC7" w:rsidTr="002D710B">
        <w:tc>
          <w:tcPr>
            <w:tcW w:w="4489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352B73" w:rsidRPr="008E3DC7" w:rsidRDefault="00352B73" w:rsidP="008B63CB">
            <w:pPr>
              <w:widowControl/>
              <w:suppressAutoHyphens w:val="0"/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</w:pPr>
            <w:r w:rsidRPr="008E3DC7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 xml:space="preserve">Carga Horária </w:t>
            </w:r>
            <w:r w:rsidR="00812175" w:rsidRPr="008E3DC7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>do TCC</w:t>
            </w:r>
            <w:r w:rsidRPr="008E3DC7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>:</w:t>
            </w:r>
          </w:p>
          <w:p w:rsidR="00352B73" w:rsidRPr="008E3DC7" w:rsidRDefault="00352B73" w:rsidP="005862B9">
            <w:pPr>
              <w:widowControl/>
              <w:suppressAutoHyphens w:val="0"/>
              <w:spacing w:after="120"/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11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52B73" w:rsidRPr="008E3DC7" w:rsidRDefault="00352B73" w:rsidP="008B63CB">
            <w:pPr>
              <w:widowControl/>
              <w:suppressAutoHyphens w:val="0"/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</w:pPr>
            <w:r w:rsidRPr="008E3DC7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>Carga Horária</w:t>
            </w:r>
            <w:r w:rsidR="00812175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r w:rsidR="00812175" w:rsidRPr="008E3DC7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>Total</w:t>
            </w:r>
            <w:r w:rsidR="00812175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 xml:space="preserve"> do Curso</w:t>
            </w:r>
            <w:r w:rsidR="00812175" w:rsidRPr="008E3DC7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>:</w:t>
            </w:r>
          </w:p>
          <w:p w:rsidR="00352B73" w:rsidRPr="008E3DC7" w:rsidRDefault="00352B73" w:rsidP="008B63CB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</w:pPr>
          </w:p>
        </w:tc>
      </w:tr>
      <w:tr w:rsidR="003D6A79" w:rsidRPr="008E3DC7" w:rsidTr="002D710B">
        <w:tc>
          <w:tcPr>
            <w:tcW w:w="4489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3D6A79" w:rsidRPr="008E3DC7" w:rsidRDefault="003D6A79" w:rsidP="008B63CB">
            <w:pPr>
              <w:widowControl/>
              <w:suppressAutoHyphens w:val="0"/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</w:pPr>
            <w:r w:rsidRPr="008E3DC7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>N</w:t>
            </w:r>
            <w:r w:rsidR="009018BC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>º</w:t>
            </w:r>
            <w:r w:rsidRPr="008E3DC7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 xml:space="preserve"> de créditos</w:t>
            </w:r>
            <w:r w:rsidR="00B5010D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 xml:space="preserve"> total do Curso</w:t>
            </w:r>
            <w:r w:rsidR="00DD7ADF" w:rsidRPr="008E3DC7">
              <w:rPr>
                <w:rStyle w:val="Refdenotaderodap"/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footnoteReference w:id="3"/>
            </w:r>
            <w:r w:rsidRPr="008E3DC7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>:</w:t>
            </w:r>
          </w:p>
          <w:p w:rsidR="003D6A79" w:rsidRPr="008E3DC7" w:rsidRDefault="003D6A79" w:rsidP="005862B9">
            <w:pPr>
              <w:widowControl/>
              <w:suppressAutoHyphens w:val="0"/>
              <w:spacing w:after="120"/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11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D6A79" w:rsidRPr="008E3DC7" w:rsidRDefault="003D6A79" w:rsidP="008B63CB">
            <w:pPr>
              <w:widowControl/>
              <w:suppressAutoHyphens w:val="0"/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</w:pPr>
            <w:r w:rsidRPr="008E3DC7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>Quantidade de Vagas:</w:t>
            </w:r>
          </w:p>
          <w:p w:rsidR="003D6A79" w:rsidRPr="008E3DC7" w:rsidRDefault="003D6A79" w:rsidP="008B63CB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</w:pPr>
          </w:p>
        </w:tc>
      </w:tr>
      <w:tr w:rsidR="00D507DF" w:rsidRPr="008E3DC7" w:rsidTr="002D710B">
        <w:tc>
          <w:tcPr>
            <w:tcW w:w="4489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D507DF" w:rsidRPr="008E3DC7" w:rsidRDefault="00D507DF" w:rsidP="008B63CB">
            <w:pPr>
              <w:widowControl/>
              <w:suppressAutoHyphens w:val="0"/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</w:pPr>
            <w:r w:rsidRPr="008E3DC7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>Duração do Curso:</w:t>
            </w:r>
          </w:p>
          <w:p w:rsidR="00D507DF" w:rsidRPr="008E3DC7" w:rsidRDefault="00D507DF" w:rsidP="005862B9">
            <w:pPr>
              <w:widowControl/>
              <w:suppressAutoHyphens w:val="0"/>
              <w:spacing w:after="120"/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11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507DF" w:rsidRPr="008E3DC7" w:rsidRDefault="00D7405B" w:rsidP="008B63CB">
            <w:pPr>
              <w:widowControl/>
              <w:suppressAutoHyphens w:val="0"/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>Edição do Curso:</w:t>
            </w:r>
          </w:p>
        </w:tc>
      </w:tr>
      <w:tr w:rsidR="00F11ECB" w:rsidRPr="008E3DC7" w:rsidTr="002D710B">
        <w:tc>
          <w:tcPr>
            <w:tcW w:w="9606" w:type="dxa"/>
            <w:gridSpan w:val="7"/>
            <w:shd w:val="clear" w:color="auto" w:fill="auto"/>
          </w:tcPr>
          <w:p w:rsidR="00F11ECB" w:rsidRPr="008E3DC7" w:rsidRDefault="00874569" w:rsidP="009933FA">
            <w:pPr>
              <w:widowControl/>
              <w:suppressAutoHyphens w:val="0"/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>Modalidade:</w:t>
            </w:r>
            <w:r w:rsidR="00B84A12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B62CA5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 xml:space="preserve">(   </w:t>
            </w:r>
            <w:proofErr w:type="gramEnd"/>
            <w:r w:rsidR="00B62CA5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 xml:space="preserve">) </w:t>
            </w:r>
            <w:r w:rsidR="00A905A8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>Presencial</w:t>
            </w:r>
            <w:r w:rsidR="00F11ECB" w:rsidRPr="008E3DC7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 xml:space="preserve">  </w:t>
            </w:r>
            <w:r w:rsidR="00B62CA5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 xml:space="preserve"> </w:t>
            </w:r>
            <w:r w:rsidR="00F11ECB" w:rsidRPr="008E3DC7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 xml:space="preserve">( </w:t>
            </w:r>
            <w:r w:rsidR="00B84A12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 xml:space="preserve"> </w:t>
            </w:r>
            <w:r w:rsidR="00A905A8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 xml:space="preserve"> ) Semipresencial</w:t>
            </w:r>
            <w:r w:rsidR="00F11ECB" w:rsidRPr="008E3DC7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 xml:space="preserve">  </w:t>
            </w:r>
            <w:r w:rsidR="00B62CA5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 xml:space="preserve"> </w:t>
            </w:r>
            <w:r w:rsidR="00F11ECB" w:rsidRPr="008E3DC7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 xml:space="preserve">( </w:t>
            </w:r>
            <w:r w:rsidR="00B84A12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 xml:space="preserve"> </w:t>
            </w:r>
            <w:r w:rsidR="00F11ECB" w:rsidRPr="008E3DC7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 xml:space="preserve"> ) </w:t>
            </w:r>
            <w:r w:rsidR="009933FA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>A</w:t>
            </w:r>
            <w:r w:rsidR="00F11ECB" w:rsidRPr="008E3DC7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 xml:space="preserve"> distância</w:t>
            </w:r>
            <w:r w:rsidR="009933FA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 xml:space="preserve"> – EAD</w:t>
            </w:r>
          </w:p>
        </w:tc>
      </w:tr>
      <w:tr w:rsidR="00F32060" w:rsidRPr="008E3DC7" w:rsidTr="002D710B">
        <w:tc>
          <w:tcPr>
            <w:tcW w:w="9606" w:type="dxa"/>
            <w:gridSpan w:val="7"/>
            <w:shd w:val="clear" w:color="auto" w:fill="auto"/>
          </w:tcPr>
          <w:p w:rsidR="00F32060" w:rsidRPr="008E3DC7" w:rsidRDefault="00C9791B" w:rsidP="00C9791B">
            <w:pPr>
              <w:widowControl/>
              <w:suppressAutoHyphens w:val="0"/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</w:pPr>
            <w:proofErr w:type="gramStart"/>
            <w:r w:rsidRPr="008E3DC7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 xml:space="preserve">(   </w:t>
            </w:r>
            <w:proofErr w:type="gramEnd"/>
            <w:r w:rsidRPr="008E3DC7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>)</w:t>
            </w:r>
            <w:r w:rsidRPr="008E3DC7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r w:rsidR="00F32060" w:rsidRPr="0057584E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>Próprio</w:t>
            </w:r>
            <w:r w:rsidR="00F32060" w:rsidRPr="008E3DC7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r w:rsidR="00B62CA5"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r w:rsidR="00B62CA5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>(   )</w:t>
            </w:r>
            <w:r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 xml:space="preserve"> </w:t>
            </w:r>
            <w:r w:rsidR="00F32060" w:rsidRPr="0057584E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>Conveniado</w:t>
            </w:r>
            <w:r>
              <w:rPr>
                <w:rFonts w:ascii="Arial Narrow" w:eastAsia="Calibri" w:hAnsi="Arial Narrow"/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r w:rsidRPr="00C9791B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 xml:space="preserve">– </w:t>
            </w:r>
            <w:r w:rsidR="00F32060" w:rsidRPr="00C9791B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>Especificar</w:t>
            </w:r>
            <w:r w:rsidR="009933FA" w:rsidRPr="00C9791B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>:</w:t>
            </w:r>
          </w:p>
        </w:tc>
      </w:tr>
      <w:tr w:rsidR="00874569" w:rsidRPr="008E3DC7" w:rsidTr="002D710B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BC" w:rsidRDefault="00874569" w:rsidP="00A905A8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</w:pPr>
            <w:r w:rsidRPr="0057584E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>Periodicidade</w:t>
            </w:r>
            <w:r w:rsidR="00C9791B" w:rsidRPr="00C9791B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>:</w:t>
            </w:r>
            <w:r w:rsidRPr="00C9791B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9791B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 xml:space="preserve">(    </w:t>
            </w:r>
            <w:proofErr w:type="gramEnd"/>
            <w:r w:rsidRPr="00C9791B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 xml:space="preserve">) </w:t>
            </w:r>
            <w:r w:rsidRPr="0057584E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 xml:space="preserve">Turma </w:t>
            </w:r>
            <w:r w:rsidR="00B62CA5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>Ú</w:t>
            </w:r>
            <w:r w:rsidRPr="0057584E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>nica</w:t>
            </w:r>
            <w:r w:rsidR="00B62CA5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 xml:space="preserve">/Eventual </w:t>
            </w:r>
            <w:r w:rsidRPr="0057584E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 xml:space="preserve"> </w:t>
            </w:r>
            <w:r w:rsidR="002F702F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 xml:space="preserve"> </w:t>
            </w:r>
            <w:r w:rsidRPr="0057584E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 xml:space="preserve">(   ) </w:t>
            </w:r>
            <w:r w:rsidR="00B62CA5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 xml:space="preserve">Turma </w:t>
            </w:r>
            <w:r w:rsidRPr="0057584E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>Regular</w:t>
            </w:r>
            <w:r w:rsidR="00A905A8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 xml:space="preserve"> </w:t>
            </w:r>
            <w:r w:rsidR="002F702F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 xml:space="preserve">  </w:t>
            </w:r>
            <w:r w:rsidR="00A905A8" w:rsidRPr="008E3DC7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 xml:space="preserve">(   </w:t>
            </w:r>
            <w:r w:rsidR="00B62CA5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>)</w:t>
            </w:r>
            <w:r w:rsidR="00A905A8" w:rsidRPr="00A905A8"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  <w:t xml:space="preserve"> Outros – Especificar:</w:t>
            </w:r>
          </w:p>
          <w:p w:rsidR="00917A2E" w:rsidRPr="00917A2E" w:rsidRDefault="00917A2E" w:rsidP="00A905A8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4A3979" w:rsidRDefault="004A3979">
      <w:pPr>
        <w:widowControl/>
        <w:suppressAutoHyphens w:val="0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br w:type="page"/>
      </w:r>
    </w:p>
    <w:p w:rsidR="004A3979" w:rsidRPr="00C20D3D" w:rsidRDefault="004A3979" w:rsidP="004A3979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C20D3D">
        <w:rPr>
          <w:rFonts w:ascii="Arial Narrow" w:hAnsi="Arial Narrow"/>
          <w:b/>
          <w:bCs/>
          <w:sz w:val="26"/>
          <w:szCs w:val="26"/>
        </w:rPr>
        <w:lastRenderedPageBreak/>
        <w:t>UNIVERSIDADE FEDERAL DO ACRE</w:t>
      </w:r>
    </w:p>
    <w:p w:rsidR="004A3979" w:rsidRPr="00C20D3D" w:rsidRDefault="004A3979" w:rsidP="004A3979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C20D3D">
        <w:rPr>
          <w:rFonts w:ascii="Arial Narrow" w:hAnsi="Arial Narrow"/>
          <w:b/>
          <w:bCs/>
          <w:sz w:val="26"/>
          <w:szCs w:val="26"/>
        </w:rPr>
        <w:t>CENTRO</w:t>
      </w:r>
      <w:r w:rsidR="00666A99">
        <w:rPr>
          <w:rFonts w:ascii="Arial Narrow" w:hAnsi="Arial Narrow"/>
          <w:b/>
          <w:bCs/>
          <w:sz w:val="26"/>
          <w:szCs w:val="26"/>
        </w:rPr>
        <w:t xml:space="preserve"> DE</w:t>
      </w:r>
      <w:r w:rsidRPr="00C20D3D">
        <w:rPr>
          <w:rFonts w:ascii="Arial Narrow" w:hAnsi="Arial Narrow"/>
          <w:b/>
          <w:bCs/>
          <w:sz w:val="26"/>
          <w:szCs w:val="26"/>
        </w:rPr>
        <w:t>...</w:t>
      </w:r>
    </w:p>
    <w:p w:rsidR="004A3979" w:rsidRPr="005F745D" w:rsidRDefault="005F745D" w:rsidP="005F745D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5F745D">
        <w:rPr>
          <w:rFonts w:ascii="Arial Narrow" w:hAnsi="Arial Narrow"/>
          <w:b/>
          <w:bCs/>
          <w:sz w:val="26"/>
          <w:szCs w:val="26"/>
        </w:rPr>
        <w:t xml:space="preserve">CURSO DE PÓS-GRADUAÇÃO </w:t>
      </w:r>
      <w:r w:rsidRPr="00D06FD5">
        <w:rPr>
          <w:rFonts w:ascii="Arial Narrow" w:hAnsi="Arial Narrow"/>
          <w:b/>
          <w:bCs/>
          <w:i/>
          <w:sz w:val="26"/>
          <w:szCs w:val="26"/>
        </w:rPr>
        <w:t>LATO SENSU</w:t>
      </w:r>
      <w:r w:rsidRPr="005F745D">
        <w:rPr>
          <w:rFonts w:ascii="Arial Narrow" w:hAnsi="Arial Narrow"/>
          <w:b/>
          <w:bCs/>
          <w:sz w:val="26"/>
          <w:szCs w:val="26"/>
        </w:rPr>
        <w:t xml:space="preserve"> EM...</w:t>
      </w:r>
    </w:p>
    <w:p w:rsidR="004A3979" w:rsidRPr="00C20D3D" w:rsidRDefault="004A3979" w:rsidP="004A3979">
      <w:pPr>
        <w:rPr>
          <w:rFonts w:ascii="Arial Narrow" w:hAnsi="Arial Narrow"/>
          <w:sz w:val="26"/>
          <w:szCs w:val="26"/>
        </w:rPr>
      </w:pPr>
    </w:p>
    <w:p w:rsidR="004A3979" w:rsidRPr="00C20D3D" w:rsidRDefault="004A3979" w:rsidP="004A3979">
      <w:pPr>
        <w:rPr>
          <w:rFonts w:ascii="Arial Narrow" w:hAnsi="Arial Narrow"/>
          <w:sz w:val="26"/>
          <w:szCs w:val="26"/>
        </w:rPr>
      </w:pPr>
    </w:p>
    <w:p w:rsidR="004A3979" w:rsidRPr="00C20D3D" w:rsidRDefault="004A3979" w:rsidP="004A3979">
      <w:pPr>
        <w:rPr>
          <w:rFonts w:ascii="Arial Narrow" w:hAnsi="Arial Narrow"/>
          <w:sz w:val="26"/>
          <w:szCs w:val="26"/>
        </w:rPr>
      </w:pPr>
    </w:p>
    <w:p w:rsidR="004A3979" w:rsidRPr="00C20D3D" w:rsidRDefault="004A3979" w:rsidP="004A3979">
      <w:pPr>
        <w:rPr>
          <w:rFonts w:ascii="Arial Narrow" w:hAnsi="Arial Narrow"/>
          <w:sz w:val="26"/>
          <w:szCs w:val="26"/>
        </w:rPr>
      </w:pPr>
    </w:p>
    <w:p w:rsidR="004A3979" w:rsidRPr="00C20D3D" w:rsidRDefault="004A3979" w:rsidP="004A3979">
      <w:pPr>
        <w:rPr>
          <w:rFonts w:ascii="Arial Narrow" w:hAnsi="Arial Narrow"/>
          <w:sz w:val="26"/>
          <w:szCs w:val="26"/>
        </w:rPr>
      </w:pPr>
    </w:p>
    <w:p w:rsidR="004A3979" w:rsidRPr="00C20D3D" w:rsidRDefault="004A3979" w:rsidP="004A3979">
      <w:pPr>
        <w:rPr>
          <w:rFonts w:ascii="Arial Narrow" w:hAnsi="Arial Narrow"/>
          <w:sz w:val="26"/>
          <w:szCs w:val="26"/>
        </w:rPr>
      </w:pPr>
    </w:p>
    <w:p w:rsidR="004A3979" w:rsidRPr="00C20D3D" w:rsidRDefault="004A3979" w:rsidP="004A3979">
      <w:pPr>
        <w:rPr>
          <w:rFonts w:ascii="Arial Narrow" w:hAnsi="Arial Narrow"/>
          <w:sz w:val="26"/>
          <w:szCs w:val="26"/>
        </w:rPr>
      </w:pPr>
    </w:p>
    <w:p w:rsidR="004A3979" w:rsidRPr="00C20D3D" w:rsidRDefault="004A3979" w:rsidP="004A3979">
      <w:pPr>
        <w:rPr>
          <w:rFonts w:ascii="Arial Narrow" w:hAnsi="Arial Narrow"/>
          <w:sz w:val="26"/>
          <w:szCs w:val="26"/>
        </w:rPr>
      </w:pPr>
    </w:p>
    <w:p w:rsidR="004A3979" w:rsidRPr="00C20D3D" w:rsidRDefault="004A3979" w:rsidP="004A3979">
      <w:pPr>
        <w:rPr>
          <w:rFonts w:ascii="Arial Narrow" w:hAnsi="Arial Narrow"/>
          <w:sz w:val="26"/>
          <w:szCs w:val="26"/>
        </w:rPr>
      </w:pPr>
    </w:p>
    <w:p w:rsidR="004A3979" w:rsidRPr="00C20D3D" w:rsidRDefault="004A3979" w:rsidP="004A3979">
      <w:pPr>
        <w:rPr>
          <w:rFonts w:ascii="Arial Narrow" w:hAnsi="Arial Narrow"/>
          <w:sz w:val="26"/>
          <w:szCs w:val="26"/>
        </w:rPr>
      </w:pPr>
    </w:p>
    <w:p w:rsidR="004A3979" w:rsidRPr="00C20D3D" w:rsidRDefault="004A3979" w:rsidP="004A3979">
      <w:pPr>
        <w:rPr>
          <w:rFonts w:ascii="Arial Narrow" w:hAnsi="Arial Narrow"/>
          <w:sz w:val="26"/>
          <w:szCs w:val="26"/>
        </w:rPr>
      </w:pPr>
    </w:p>
    <w:p w:rsidR="004A3979" w:rsidRPr="00C20D3D" w:rsidRDefault="004A3979" w:rsidP="004A3979">
      <w:pPr>
        <w:rPr>
          <w:rFonts w:ascii="Arial Narrow" w:hAnsi="Arial Narrow"/>
          <w:sz w:val="26"/>
          <w:szCs w:val="26"/>
        </w:rPr>
      </w:pPr>
    </w:p>
    <w:p w:rsidR="004A3979" w:rsidRPr="00C20D3D" w:rsidRDefault="004A3979" w:rsidP="004A3979">
      <w:pPr>
        <w:rPr>
          <w:rFonts w:ascii="Arial Narrow" w:hAnsi="Arial Narrow"/>
          <w:sz w:val="26"/>
          <w:szCs w:val="26"/>
        </w:rPr>
      </w:pPr>
    </w:p>
    <w:p w:rsidR="004A3979" w:rsidRPr="00C20D3D" w:rsidRDefault="004A3979" w:rsidP="004A3979">
      <w:pPr>
        <w:rPr>
          <w:rFonts w:ascii="Arial Narrow" w:hAnsi="Arial Narrow"/>
          <w:sz w:val="26"/>
          <w:szCs w:val="26"/>
        </w:rPr>
      </w:pPr>
    </w:p>
    <w:p w:rsidR="004A3979" w:rsidRPr="00C20D3D" w:rsidRDefault="004A3979" w:rsidP="004A3979">
      <w:pPr>
        <w:rPr>
          <w:rFonts w:ascii="Arial Narrow" w:hAnsi="Arial Narrow"/>
          <w:sz w:val="26"/>
          <w:szCs w:val="26"/>
        </w:rPr>
      </w:pPr>
    </w:p>
    <w:p w:rsidR="004A3979" w:rsidRPr="00C20D3D" w:rsidRDefault="004A3979" w:rsidP="004A3979">
      <w:pPr>
        <w:jc w:val="center"/>
        <w:rPr>
          <w:rFonts w:ascii="Arial Narrow" w:hAnsi="Arial Narrow"/>
          <w:sz w:val="26"/>
          <w:szCs w:val="26"/>
        </w:rPr>
      </w:pPr>
    </w:p>
    <w:p w:rsidR="004A3979" w:rsidRPr="00CB0535" w:rsidRDefault="004A3979" w:rsidP="00CB0535">
      <w:pPr>
        <w:pStyle w:val="Ttulo1"/>
        <w:jc w:val="center"/>
        <w:rPr>
          <w:rFonts w:ascii="Arial Narrow" w:hAnsi="Arial Narrow"/>
          <w:bCs w:val="0"/>
          <w:sz w:val="26"/>
          <w:szCs w:val="26"/>
        </w:rPr>
      </w:pPr>
      <w:bookmarkStart w:id="2" w:name="_Toc536519378"/>
      <w:r w:rsidRPr="00CB0535">
        <w:rPr>
          <w:rFonts w:ascii="Arial Narrow" w:hAnsi="Arial Narrow"/>
          <w:bCs w:val="0"/>
          <w:sz w:val="26"/>
          <w:szCs w:val="26"/>
        </w:rPr>
        <w:t xml:space="preserve">PROJETO PEDAGÓGICO CURRICULAR </w:t>
      </w:r>
      <w:r w:rsidR="002974D5">
        <w:rPr>
          <w:rFonts w:ascii="Arial Narrow" w:hAnsi="Arial Narrow"/>
          <w:bCs w:val="0"/>
          <w:sz w:val="26"/>
          <w:szCs w:val="26"/>
        </w:rPr>
        <w:t>(PPC)</w:t>
      </w:r>
      <w:bookmarkEnd w:id="2"/>
    </w:p>
    <w:p w:rsidR="004A3979" w:rsidRPr="00C20D3D" w:rsidRDefault="004A3979" w:rsidP="004A3979">
      <w:pPr>
        <w:jc w:val="center"/>
        <w:rPr>
          <w:rFonts w:ascii="Arial Narrow" w:hAnsi="Arial Narrow"/>
          <w:sz w:val="26"/>
          <w:szCs w:val="26"/>
        </w:rPr>
      </w:pPr>
    </w:p>
    <w:p w:rsidR="004A3979" w:rsidRPr="00C20D3D" w:rsidRDefault="004A3979" w:rsidP="004A3979">
      <w:pPr>
        <w:jc w:val="center"/>
        <w:rPr>
          <w:rFonts w:ascii="Arial Narrow" w:hAnsi="Arial Narrow"/>
          <w:sz w:val="26"/>
          <w:szCs w:val="26"/>
        </w:rPr>
      </w:pPr>
    </w:p>
    <w:p w:rsidR="004A3979" w:rsidRPr="00C20D3D" w:rsidRDefault="004A3979" w:rsidP="004A3979">
      <w:pPr>
        <w:jc w:val="center"/>
        <w:rPr>
          <w:rFonts w:ascii="Arial Narrow" w:hAnsi="Arial Narrow"/>
          <w:sz w:val="26"/>
          <w:szCs w:val="26"/>
        </w:rPr>
      </w:pPr>
    </w:p>
    <w:p w:rsidR="004A3979" w:rsidRPr="00C20D3D" w:rsidRDefault="004A3979" w:rsidP="004A3979">
      <w:pPr>
        <w:jc w:val="center"/>
        <w:rPr>
          <w:rFonts w:ascii="Arial Narrow" w:hAnsi="Arial Narrow"/>
          <w:sz w:val="26"/>
          <w:szCs w:val="26"/>
        </w:rPr>
      </w:pPr>
    </w:p>
    <w:p w:rsidR="004A3979" w:rsidRPr="00C20D3D" w:rsidRDefault="004A3979" w:rsidP="004A3979">
      <w:pPr>
        <w:jc w:val="center"/>
        <w:rPr>
          <w:rFonts w:ascii="Arial Narrow" w:hAnsi="Arial Narrow"/>
          <w:sz w:val="26"/>
          <w:szCs w:val="26"/>
        </w:rPr>
      </w:pPr>
    </w:p>
    <w:p w:rsidR="004A3979" w:rsidRPr="00C20D3D" w:rsidRDefault="004A3979" w:rsidP="004A3979">
      <w:pPr>
        <w:jc w:val="center"/>
        <w:rPr>
          <w:rFonts w:ascii="Arial Narrow" w:hAnsi="Arial Narrow"/>
          <w:sz w:val="26"/>
          <w:szCs w:val="26"/>
        </w:rPr>
      </w:pPr>
    </w:p>
    <w:p w:rsidR="004A3979" w:rsidRPr="00C20D3D" w:rsidRDefault="004A3979" w:rsidP="004A3979">
      <w:pPr>
        <w:jc w:val="center"/>
        <w:rPr>
          <w:rFonts w:ascii="Arial Narrow" w:hAnsi="Arial Narrow"/>
          <w:sz w:val="26"/>
          <w:szCs w:val="26"/>
        </w:rPr>
      </w:pPr>
    </w:p>
    <w:p w:rsidR="004A3979" w:rsidRPr="00C20D3D" w:rsidRDefault="004A3979" w:rsidP="004A3979">
      <w:pPr>
        <w:jc w:val="center"/>
        <w:rPr>
          <w:rFonts w:ascii="Arial Narrow" w:hAnsi="Arial Narrow"/>
          <w:sz w:val="26"/>
          <w:szCs w:val="26"/>
        </w:rPr>
      </w:pPr>
    </w:p>
    <w:p w:rsidR="004A3979" w:rsidRPr="00C20D3D" w:rsidRDefault="004A3979" w:rsidP="004A3979">
      <w:pPr>
        <w:jc w:val="center"/>
        <w:rPr>
          <w:rFonts w:ascii="Arial Narrow" w:hAnsi="Arial Narrow"/>
          <w:sz w:val="26"/>
          <w:szCs w:val="26"/>
        </w:rPr>
      </w:pPr>
    </w:p>
    <w:p w:rsidR="004A3979" w:rsidRPr="00C20D3D" w:rsidRDefault="004A3979" w:rsidP="004A3979">
      <w:pPr>
        <w:jc w:val="center"/>
        <w:rPr>
          <w:rFonts w:ascii="Arial Narrow" w:hAnsi="Arial Narrow"/>
          <w:sz w:val="26"/>
          <w:szCs w:val="26"/>
        </w:rPr>
      </w:pPr>
    </w:p>
    <w:p w:rsidR="004A3979" w:rsidRPr="00C20D3D" w:rsidRDefault="004A3979" w:rsidP="004A3979">
      <w:pPr>
        <w:jc w:val="center"/>
        <w:rPr>
          <w:rFonts w:ascii="Arial Narrow" w:hAnsi="Arial Narrow"/>
          <w:sz w:val="26"/>
          <w:szCs w:val="26"/>
        </w:rPr>
      </w:pPr>
    </w:p>
    <w:p w:rsidR="004A3979" w:rsidRPr="00C20D3D" w:rsidRDefault="004A3979" w:rsidP="004A3979">
      <w:pPr>
        <w:jc w:val="center"/>
        <w:rPr>
          <w:rFonts w:ascii="Arial Narrow" w:hAnsi="Arial Narrow"/>
          <w:sz w:val="26"/>
          <w:szCs w:val="26"/>
        </w:rPr>
      </w:pPr>
    </w:p>
    <w:p w:rsidR="004A3979" w:rsidRPr="00C20D3D" w:rsidRDefault="004A3979" w:rsidP="004A3979">
      <w:pPr>
        <w:jc w:val="center"/>
        <w:rPr>
          <w:rFonts w:ascii="Arial Narrow" w:hAnsi="Arial Narrow"/>
          <w:sz w:val="26"/>
          <w:szCs w:val="26"/>
        </w:rPr>
      </w:pPr>
    </w:p>
    <w:p w:rsidR="004A3979" w:rsidRPr="00C20D3D" w:rsidRDefault="004A3979" w:rsidP="004A3979">
      <w:pPr>
        <w:jc w:val="center"/>
        <w:rPr>
          <w:rFonts w:ascii="Arial Narrow" w:hAnsi="Arial Narrow"/>
          <w:sz w:val="26"/>
          <w:szCs w:val="26"/>
        </w:rPr>
      </w:pPr>
    </w:p>
    <w:p w:rsidR="004A3979" w:rsidRPr="00C20D3D" w:rsidRDefault="004A3979" w:rsidP="004A3979">
      <w:pPr>
        <w:jc w:val="center"/>
        <w:rPr>
          <w:rFonts w:ascii="Arial Narrow" w:hAnsi="Arial Narrow"/>
          <w:sz w:val="26"/>
          <w:szCs w:val="26"/>
        </w:rPr>
      </w:pPr>
    </w:p>
    <w:p w:rsidR="004A3979" w:rsidRPr="00C20D3D" w:rsidRDefault="004A3979" w:rsidP="004A3979">
      <w:pPr>
        <w:jc w:val="center"/>
        <w:rPr>
          <w:rFonts w:ascii="Arial Narrow" w:hAnsi="Arial Narrow"/>
          <w:sz w:val="26"/>
          <w:szCs w:val="26"/>
        </w:rPr>
      </w:pPr>
    </w:p>
    <w:p w:rsidR="004A3979" w:rsidRPr="00C20D3D" w:rsidRDefault="004A3979" w:rsidP="004A3979">
      <w:pPr>
        <w:jc w:val="center"/>
        <w:rPr>
          <w:rFonts w:ascii="Arial Narrow" w:hAnsi="Arial Narrow"/>
          <w:sz w:val="26"/>
          <w:szCs w:val="26"/>
        </w:rPr>
      </w:pPr>
    </w:p>
    <w:p w:rsidR="004A3979" w:rsidRPr="00C20D3D" w:rsidRDefault="004A3979" w:rsidP="004A3979">
      <w:pPr>
        <w:jc w:val="center"/>
        <w:rPr>
          <w:rFonts w:ascii="Arial Narrow" w:hAnsi="Arial Narrow"/>
          <w:sz w:val="26"/>
          <w:szCs w:val="26"/>
        </w:rPr>
      </w:pPr>
    </w:p>
    <w:p w:rsidR="004A3979" w:rsidRPr="00C20D3D" w:rsidRDefault="004A3979" w:rsidP="004A3979">
      <w:pPr>
        <w:jc w:val="center"/>
        <w:rPr>
          <w:rFonts w:ascii="Arial Narrow" w:hAnsi="Arial Narrow"/>
          <w:b/>
          <w:sz w:val="26"/>
          <w:szCs w:val="26"/>
        </w:rPr>
      </w:pPr>
    </w:p>
    <w:p w:rsidR="00666A99" w:rsidRDefault="00666A99" w:rsidP="004A3979">
      <w:pPr>
        <w:jc w:val="center"/>
        <w:rPr>
          <w:rFonts w:ascii="Arial Narrow" w:hAnsi="Arial Narrow"/>
          <w:b/>
          <w:sz w:val="26"/>
          <w:szCs w:val="26"/>
        </w:rPr>
      </w:pPr>
    </w:p>
    <w:p w:rsidR="00666A99" w:rsidRDefault="00666A99" w:rsidP="004A3979">
      <w:pPr>
        <w:jc w:val="center"/>
        <w:rPr>
          <w:rFonts w:ascii="Arial Narrow" w:hAnsi="Arial Narrow"/>
          <w:b/>
          <w:sz w:val="26"/>
          <w:szCs w:val="26"/>
        </w:rPr>
      </w:pPr>
    </w:p>
    <w:p w:rsidR="004A3979" w:rsidRPr="00C20D3D" w:rsidRDefault="004A3979" w:rsidP="004A3979">
      <w:pPr>
        <w:jc w:val="center"/>
        <w:rPr>
          <w:rFonts w:ascii="Arial Narrow" w:hAnsi="Arial Narrow"/>
          <w:b/>
          <w:sz w:val="26"/>
          <w:szCs w:val="26"/>
        </w:rPr>
      </w:pPr>
      <w:r w:rsidRPr="00C20D3D">
        <w:rPr>
          <w:rFonts w:ascii="Arial Narrow" w:hAnsi="Arial Narrow"/>
          <w:b/>
          <w:sz w:val="26"/>
          <w:szCs w:val="26"/>
        </w:rPr>
        <w:t>Local e Data</w:t>
      </w:r>
    </w:p>
    <w:p w:rsidR="004A3979" w:rsidRPr="00C20D3D" w:rsidRDefault="004A3979" w:rsidP="004A3979">
      <w:pPr>
        <w:jc w:val="center"/>
        <w:rPr>
          <w:rFonts w:ascii="Arial Narrow" w:hAnsi="Arial Narrow"/>
          <w:b/>
          <w:sz w:val="26"/>
          <w:szCs w:val="26"/>
        </w:rPr>
      </w:pPr>
      <w:r w:rsidRPr="00C20D3D">
        <w:rPr>
          <w:rFonts w:ascii="Arial Narrow" w:hAnsi="Arial Narrow"/>
          <w:b/>
          <w:sz w:val="26"/>
          <w:szCs w:val="26"/>
        </w:rPr>
        <w:br w:type="page"/>
      </w:r>
    </w:p>
    <w:p w:rsidR="008B63CB" w:rsidRPr="008E3DC7" w:rsidRDefault="000F4A15" w:rsidP="00616A59">
      <w:pPr>
        <w:pStyle w:val="Ttulo1"/>
        <w:spacing w:before="0" w:after="0" w:line="360" w:lineRule="auto"/>
        <w:jc w:val="both"/>
        <w:rPr>
          <w:rFonts w:ascii="Arial Narrow" w:hAnsi="Arial Narrow"/>
        </w:rPr>
      </w:pPr>
      <w:bookmarkStart w:id="3" w:name="_Toc536519379"/>
      <w:r>
        <w:rPr>
          <w:rFonts w:ascii="Arial Narrow" w:hAnsi="Arial Narrow"/>
        </w:rPr>
        <w:lastRenderedPageBreak/>
        <w:t>1</w:t>
      </w:r>
      <w:r w:rsidR="008B63CB" w:rsidRPr="008E3DC7">
        <w:rPr>
          <w:rFonts w:ascii="Arial Narrow" w:hAnsi="Arial Narrow"/>
        </w:rPr>
        <w:t>. APRESENTAÇÃO DO CURSO</w:t>
      </w:r>
      <w:bookmarkEnd w:id="3"/>
    </w:p>
    <w:p w:rsidR="008B63CB" w:rsidRPr="008E3DC7" w:rsidRDefault="008B63CB" w:rsidP="00616A59">
      <w:pPr>
        <w:spacing w:line="360" w:lineRule="auto"/>
        <w:jc w:val="both"/>
        <w:rPr>
          <w:rFonts w:ascii="Arial Narrow" w:hAnsi="Arial Narrow"/>
        </w:rPr>
      </w:pPr>
    </w:p>
    <w:p w:rsidR="008B63CB" w:rsidRPr="008E3DC7" w:rsidRDefault="008B63CB" w:rsidP="00616A59">
      <w:pPr>
        <w:spacing w:line="360" w:lineRule="auto"/>
        <w:jc w:val="both"/>
        <w:rPr>
          <w:rFonts w:ascii="Arial Narrow" w:hAnsi="Arial Narrow"/>
        </w:rPr>
      </w:pPr>
    </w:p>
    <w:p w:rsidR="00182F57" w:rsidRDefault="000F4A15" w:rsidP="00616A59">
      <w:pPr>
        <w:pStyle w:val="Ttulo1"/>
        <w:spacing w:before="0" w:after="0"/>
        <w:ind w:left="30" w:hanging="15"/>
        <w:jc w:val="both"/>
        <w:rPr>
          <w:rFonts w:ascii="Arial Narrow" w:hAnsi="Arial Narrow"/>
        </w:rPr>
      </w:pPr>
      <w:bookmarkStart w:id="4" w:name="_Toc536519380"/>
      <w:r>
        <w:rPr>
          <w:rFonts w:ascii="Arial Narrow" w:hAnsi="Arial Narrow"/>
        </w:rPr>
        <w:t>2</w:t>
      </w:r>
      <w:r w:rsidR="008B63CB" w:rsidRPr="008E3DC7">
        <w:rPr>
          <w:rFonts w:ascii="Arial Narrow" w:hAnsi="Arial Narrow"/>
        </w:rPr>
        <w:t>. IN</w:t>
      </w:r>
      <w:r w:rsidR="00182F57">
        <w:rPr>
          <w:rFonts w:ascii="Arial Narrow" w:hAnsi="Arial Narrow"/>
        </w:rPr>
        <w:t>DICADORES DE DEMANDA PELO CURSO</w:t>
      </w:r>
      <w:bookmarkEnd w:id="4"/>
    </w:p>
    <w:p w:rsidR="008B63CB" w:rsidRPr="008E3DC7" w:rsidRDefault="008B63CB" w:rsidP="00616A59">
      <w:pPr>
        <w:spacing w:line="360" w:lineRule="auto"/>
        <w:jc w:val="both"/>
        <w:rPr>
          <w:rFonts w:ascii="Arial Narrow" w:hAnsi="Arial Narrow"/>
        </w:rPr>
      </w:pPr>
      <w:r w:rsidRPr="008E3DC7">
        <w:rPr>
          <w:rFonts w:ascii="Arial Narrow" w:hAnsi="Arial Narrow"/>
        </w:rPr>
        <w:t>(se houver pesquisa de demanda ou procura de discentes)</w:t>
      </w:r>
    </w:p>
    <w:p w:rsidR="008B63CB" w:rsidRPr="008E3DC7" w:rsidRDefault="008B63CB" w:rsidP="00616A59">
      <w:pPr>
        <w:spacing w:line="360" w:lineRule="auto"/>
        <w:jc w:val="both"/>
        <w:rPr>
          <w:rFonts w:ascii="Arial Narrow" w:hAnsi="Arial Narrow"/>
        </w:rPr>
      </w:pPr>
    </w:p>
    <w:p w:rsidR="008B63CB" w:rsidRPr="008E3DC7" w:rsidRDefault="008B63CB" w:rsidP="00616A59">
      <w:pPr>
        <w:spacing w:line="360" w:lineRule="auto"/>
        <w:jc w:val="both"/>
        <w:rPr>
          <w:rFonts w:ascii="Arial Narrow" w:hAnsi="Arial Narrow"/>
        </w:rPr>
      </w:pPr>
    </w:p>
    <w:p w:rsidR="008B63CB" w:rsidRPr="008E3DC7" w:rsidRDefault="000F4A15" w:rsidP="00616A59">
      <w:pPr>
        <w:pStyle w:val="Ttulo1"/>
        <w:spacing w:before="0" w:after="0" w:line="360" w:lineRule="auto"/>
        <w:jc w:val="both"/>
        <w:rPr>
          <w:rFonts w:ascii="Arial Narrow" w:hAnsi="Arial Narrow"/>
        </w:rPr>
      </w:pPr>
      <w:bookmarkStart w:id="5" w:name="_Toc536519381"/>
      <w:r>
        <w:rPr>
          <w:rFonts w:ascii="Arial Narrow" w:hAnsi="Arial Narrow"/>
        </w:rPr>
        <w:t>3</w:t>
      </w:r>
      <w:r w:rsidR="008B63CB" w:rsidRPr="008E3DC7">
        <w:rPr>
          <w:rFonts w:ascii="Arial Narrow" w:hAnsi="Arial Narrow"/>
        </w:rPr>
        <w:t>. JUSTIFICATIVA E RELEVÂNCIA SOCIAL DO CURSO</w:t>
      </w:r>
      <w:bookmarkEnd w:id="5"/>
    </w:p>
    <w:p w:rsidR="008B63CB" w:rsidRPr="008E3DC7" w:rsidRDefault="008B63CB" w:rsidP="00616A59">
      <w:pPr>
        <w:spacing w:line="360" w:lineRule="auto"/>
        <w:jc w:val="both"/>
        <w:rPr>
          <w:rFonts w:ascii="Arial Narrow" w:hAnsi="Arial Narrow"/>
        </w:rPr>
      </w:pPr>
    </w:p>
    <w:p w:rsidR="008B63CB" w:rsidRPr="008E3DC7" w:rsidRDefault="008B63CB" w:rsidP="00616A59">
      <w:pPr>
        <w:spacing w:line="360" w:lineRule="auto"/>
        <w:jc w:val="both"/>
        <w:rPr>
          <w:rFonts w:ascii="Arial Narrow" w:hAnsi="Arial Narrow"/>
        </w:rPr>
      </w:pPr>
    </w:p>
    <w:p w:rsidR="008B63CB" w:rsidRPr="008E3DC7" w:rsidRDefault="000F4A15" w:rsidP="00616A59">
      <w:pPr>
        <w:pStyle w:val="Ttulo1"/>
        <w:spacing w:before="0" w:after="0" w:line="360" w:lineRule="auto"/>
        <w:jc w:val="both"/>
        <w:rPr>
          <w:rFonts w:ascii="Arial Narrow" w:hAnsi="Arial Narrow"/>
        </w:rPr>
      </w:pPr>
      <w:bookmarkStart w:id="6" w:name="_Toc536519382"/>
      <w:r>
        <w:rPr>
          <w:rFonts w:ascii="Arial Narrow" w:hAnsi="Arial Narrow"/>
        </w:rPr>
        <w:t>4</w:t>
      </w:r>
      <w:r w:rsidR="008B63CB" w:rsidRPr="008E3DC7">
        <w:rPr>
          <w:rFonts w:ascii="Arial Narrow" w:hAnsi="Arial Narrow"/>
        </w:rPr>
        <w:t>. OBJETIVOS DO CURSO</w:t>
      </w:r>
      <w:bookmarkEnd w:id="6"/>
    </w:p>
    <w:p w:rsidR="008B63CB" w:rsidRDefault="000F4A15" w:rsidP="00616A59">
      <w:pPr>
        <w:pStyle w:val="Ttulo2"/>
        <w:spacing w:before="0" w:after="0" w:line="360" w:lineRule="auto"/>
        <w:jc w:val="both"/>
        <w:rPr>
          <w:rFonts w:ascii="Arial Narrow" w:hAnsi="Arial Narrow"/>
          <w:i w:val="0"/>
        </w:rPr>
      </w:pPr>
      <w:bookmarkStart w:id="7" w:name="_Toc536519383"/>
      <w:r>
        <w:rPr>
          <w:rFonts w:ascii="Arial Narrow" w:hAnsi="Arial Narrow"/>
          <w:i w:val="0"/>
        </w:rPr>
        <w:t>4</w:t>
      </w:r>
      <w:r w:rsidR="008B63CB" w:rsidRPr="00BF5A43">
        <w:rPr>
          <w:rFonts w:ascii="Arial Narrow" w:hAnsi="Arial Narrow"/>
          <w:i w:val="0"/>
        </w:rPr>
        <w:t>.1. Gerais</w:t>
      </w:r>
      <w:bookmarkEnd w:id="7"/>
    </w:p>
    <w:p w:rsidR="00480A3C" w:rsidRPr="00480A3C" w:rsidRDefault="00480A3C" w:rsidP="00616A59">
      <w:pPr>
        <w:pStyle w:val="Corpodetexto"/>
        <w:spacing w:after="0" w:line="360" w:lineRule="auto"/>
        <w:jc w:val="both"/>
      </w:pPr>
    </w:p>
    <w:p w:rsidR="008B63CB" w:rsidRPr="00BF5A43" w:rsidRDefault="000F4A15" w:rsidP="00616A59">
      <w:pPr>
        <w:pStyle w:val="Ttulo2"/>
        <w:spacing w:before="0" w:after="0" w:line="360" w:lineRule="auto"/>
        <w:jc w:val="both"/>
        <w:rPr>
          <w:rFonts w:ascii="Arial Narrow" w:hAnsi="Arial Narrow"/>
          <w:i w:val="0"/>
        </w:rPr>
      </w:pPr>
      <w:bookmarkStart w:id="8" w:name="_Toc536519384"/>
      <w:r>
        <w:rPr>
          <w:rFonts w:ascii="Arial Narrow" w:hAnsi="Arial Narrow"/>
          <w:i w:val="0"/>
        </w:rPr>
        <w:t>4</w:t>
      </w:r>
      <w:r w:rsidR="008B63CB" w:rsidRPr="00BF5A43">
        <w:rPr>
          <w:rFonts w:ascii="Arial Narrow" w:hAnsi="Arial Narrow"/>
          <w:i w:val="0"/>
        </w:rPr>
        <w:t>.2. Específicos</w:t>
      </w:r>
      <w:bookmarkEnd w:id="8"/>
    </w:p>
    <w:p w:rsidR="008B63CB" w:rsidRPr="008E3DC7" w:rsidRDefault="008B63CB" w:rsidP="00616A59">
      <w:pPr>
        <w:spacing w:line="360" w:lineRule="auto"/>
        <w:jc w:val="both"/>
        <w:rPr>
          <w:rFonts w:ascii="Arial Narrow" w:hAnsi="Arial Narrow"/>
        </w:rPr>
      </w:pPr>
    </w:p>
    <w:p w:rsidR="008B63CB" w:rsidRPr="008E3DC7" w:rsidRDefault="000F4A15" w:rsidP="00616A59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5</w:t>
      </w:r>
      <w:r w:rsidR="004B30BE" w:rsidRPr="008E3DC7">
        <w:rPr>
          <w:rFonts w:ascii="Arial Narrow" w:hAnsi="Arial Narrow"/>
          <w:b/>
        </w:rPr>
        <w:t>. METODOLOGIA</w:t>
      </w:r>
    </w:p>
    <w:p w:rsidR="004B30BE" w:rsidRPr="008E3DC7" w:rsidRDefault="004B30BE" w:rsidP="00616A59">
      <w:pPr>
        <w:spacing w:line="360" w:lineRule="auto"/>
        <w:jc w:val="both"/>
        <w:rPr>
          <w:rFonts w:ascii="Arial Narrow" w:hAnsi="Arial Narrow"/>
          <w:b/>
        </w:rPr>
      </w:pPr>
    </w:p>
    <w:p w:rsidR="008B63CB" w:rsidRPr="008E3DC7" w:rsidRDefault="000F4A15" w:rsidP="00616A59">
      <w:pPr>
        <w:pStyle w:val="Ttulo1"/>
        <w:spacing w:before="0" w:after="0"/>
        <w:ind w:left="15" w:hanging="15"/>
        <w:jc w:val="both"/>
        <w:rPr>
          <w:rFonts w:ascii="Arial Narrow" w:hAnsi="Arial Narrow"/>
        </w:rPr>
      </w:pPr>
      <w:bookmarkStart w:id="9" w:name="_Toc536519385"/>
      <w:r>
        <w:rPr>
          <w:rFonts w:ascii="Arial Narrow" w:hAnsi="Arial Narrow"/>
        </w:rPr>
        <w:t>6</w:t>
      </w:r>
      <w:r w:rsidR="008B63CB" w:rsidRPr="008E3DC7">
        <w:rPr>
          <w:rFonts w:ascii="Arial Narrow" w:hAnsi="Arial Narrow"/>
        </w:rPr>
        <w:t>. VINCULAÇÃO DO CURSO COM AS LINHAS DE PESQUISA E DE EXTENSÃO E SUA ARTICULAÇÃO COM O ENSINO DE GRADUAÇÃO E PÓS-GRADUAÇÃO</w:t>
      </w:r>
      <w:bookmarkEnd w:id="9"/>
    </w:p>
    <w:p w:rsidR="008B63CB" w:rsidRPr="008E3DC7" w:rsidRDefault="008B63CB" w:rsidP="00616A59">
      <w:pPr>
        <w:spacing w:line="360" w:lineRule="auto"/>
        <w:jc w:val="both"/>
        <w:rPr>
          <w:rFonts w:ascii="Arial Narrow" w:hAnsi="Arial Narrow"/>
        </w:rPr>
      </w:pPr>
    </w:p>
    <w:p w:rsidR="008B63CB" w:rsidRPr="008E3DC7" w:rsidRDefault="000F4A15" w:rsidP="00616A59">
      <w:pPr>
        <w:pStyle w:val="Ttulo1"/>
        <w:spacing w:before="0" w:after="0" w:line="360" w:lineRule="auto"/>
        <w:jc w:val="both"/>
        <w:rPr>
          <w:rFonts w:ascii="Arial Narrow" w:hAnsi="Arial Narrow"/>
        </w:rPr>
      </w:pPr>
      <w:bookmarkStart w:id="10" w:name="_Toc536519386"/>
      <w:r>
        <w:rPr>
          <w:rFonts w:ascii="Arial Narrow" w:hAnsi="Arial Narrow"/>
        </w:rPr>
        <w:t>7</w:t>
      </w:r>
      <w:r w:rsidR="008B63CB" w:rsidRPr="008E3DC7">
        <w:rPr>
          <w:rFonts w:ascii="Arial Narrow" w:hAnsi="Arial Narrow"/>
        </w:rPr>
        <w:t>. ORGANIZAÇÃO E NORMAS DE FUNCIONAMENTO DO CURSO</w:t>
      </w:r>
      <w:bookmarkEnd w:id="10"/>
    </w:p>
    <w:p w:rsidR="008B63CB" w:rsidRPr="008E3DC7" w:rsidRDefault="008B63CB" w:rsidP="00616A59">
      <w:pPr>
        <w:spacing w:line="360" w:lineRule="auto"/>
        <w:jc w:val="both"/>
        <w:rPr>
          <w:rFonts w:ascii="Arial Narrow" w:hAnsi="Arial Narrow"/>
        </w:rPr>
      </w:pPr>
    </w:p>
    <w:p w:rsidR="008B63CB" w:rsidRPr="00D94E20" w:rsidRDefault="000F4A15" w:rsidP="00616A59">
      <w:pPr>
        <w:pStyle w:val="Ttulo2"/>
        <w:spacing w:before="0" w:after="0" w:line="360" w:lineRule="auto"/>
        <w:ind w:left="578" w:hanging="578"/>
        <w:jc w:val="both"/>
        <w:rPr>
          <w:rFonts w:ascii="Arial Narrow" w:hAnsi="Arial Narrow"/>
          <w:i w:val="0"/>
        </w:rPr>
      </w:pPr>
      <w:bookmarkStart w:id="11" w:name="_Toc536519387"/>
      <w:r>
        <w:rPr>
          <w:rFonts w:ascii="Arial Narrow" w:hAnsi="Arial Narrow"/>
          <w:i w:val="0"/>
        </w:rPr>
        <w:t>7</w:t>
      </w:r>
      <w:r w:rsidR="008B63CB" w:rsidRPr="00D94E20">
        <w:rPr>
          <w:rFonts w:ascii="Arial Narrow" w:hAnsi="Arial Narrow"/>
          <w:i w:val="0"/>
        </w:rPr>
        <w:t>.1. Período de realização</w:t>
      </w:r>
      <w:r w:rsidR="002649AF" w:rsidRPr="00D94E20">
        <w:rPr>
          <w:rFonts w:ascii="Arial Narrow" w:hAnsi="Arial Narrow"/>
          <w:i w:val="0"/>
        </w:rPr>
        <w:t xml:space="preserve"> do curso</w:t>
      </w:r>
      <w:r w:rsidR="00F01996" w:rsidRPr="00D94E20">
        <w:rPr>
          <w:rFonts w:ascii="Arial Narrow" w:hAnsi="Arial Narrow"/>
          <w:i w:val="0"/>
        </w:rPr>
        <w:t xml:space="preserve"> (previsão)</w:t>
      </w:r>
      <w:bookmarkEnd w:id="11"/>
    </w:p>
    <w:p w:rsidR="008B63CB" w:rsidRPr="008E3DC7" w:rsidRDefault="008B63CB" w:rsidP="00616A59">
      <w:pPr>
        <w:numPr>
          <w:ilvl w:val="0"/>
          <w:numId w:val="2"/>
        </w:numPr>
        <w:tabs>
          <w:tab w:val="clear" w:pos="720"/>
        </w:tabs>
        <w:spacing w:line="360" w:lineRule="auto"/>
        <w:ind w:left="567" w:hanging="283"/>
        <w:jc w:val="both"/>
        <w:rPr>
          <w:rFonts w:ascii="Arial Narrow" w:hAnsi="Arial Narrow"/>
        </w:rPr>
      </w:pPr>
      <w:r w:rsidRPr="008E3DC7">
        <w:rPr>
          <w:rFonts w:ascii="Arial Narrow" w:hAnsi="Arial Narrow"/>
        </w:rPr>
        <w:t>Início</w:t>
      </w:r>
      <w:r w:rsidR="003526BA">
        <w:rPr>
          <w:rFonts w:ascii="Arial Narrow" w:hAnsi="Arial Narrow"/>
        </w:rPr>
        <w:t>:</w:t>
      </w:r>
    </w:p>
    <w:p w:rsidR="008B63CB" w:rsidRPr="008E3DC7" w:rsidRDefault="008B63CB" w:rsidP="00616A59">
      <w:pPr>
        <w:numPr>
          <w:ilvl w:val="0"/>
          <w:numId w:val="2"/>
        </w:numPr>
        <w:tabs>
          <w:tab w:val="clear" w:pos="720"/>
        </w:tabs>
        <w:spacing w:line="360" w:lineRule="auto"/>
        <w:ind w:left="567" w:hanging="283"/>
        <w:jc w:val="both"/>
        <w:rPr>
          <w:rFonts w:ascii="Arial Narrow" w:hAnsi="Arial Narrow"/>
        </w:rPr>
      </w:pPr>
      <w:r w:rsidRPr="008E3DC7">
        <w:rPr>
          <w:rFonts w:ascii="Arial Narrow" w:hAnsi="Arial Narrow"/>
        </w:rPr>
        <w:t>Término dos créditos teóricos</w:t>
      </w:r>
      <w:r w:rsidR="003526BA">
        <w:rPr>
          <w:rFonts w:ascii="Arial Narrow" w:hAnsi="Arial Narrow"/>
        </w:rPr>
        <w:t>:</w:t>
      </w:r>
    </w:p>
    <w:p w:rsidR="008B63CB" w:rsidRPr="008E3DC7" w:rsidRDefault="008B63CB" w:rsidP="00616A59">
      <w:pPr>
        <w:numPr>
          <w:ilvl w:val="0"/>
          <w:numId w:val="2"/>
        </w:numPr>
        <w:tabs>
          <w:tab w:val="clear" w:pos="720"/>
        </w:tabs>
        <w:spacing w:line="360" w:lineRule="auto"/>
        <w:ind w:left="567" w:hanging="283"/>
        <w:jc w:val="both"/>
        <w:rPr>
          <w:rFonts w:ascii="Arial Narrow" w:hAnsi="Arial Narrow"/>
        </w:rPr>
      </w:pPr>
      <w:r w:rsidRPr="008E3DC7">
        <w:rPr>
          <w:rFonts w:ascii="Arial Narrow" w:hAnsi="Arial Narrow"/>
        </w:rPr>
        <w:t xml:space="preserve">Prazo final para entrega da monografia ou </w:t>
      </w:r>
      <w:r w:rsidR="003526BA">
        <w:rPr>
          <w:rFonts w:ascii="Arial Narrow" w:hAnsi="Arial Narrow"/>
        </w:rPr>
        <w:t>TCC:</w:t>
      </w:r>
    </w:p>
    <w:p w:rsidR="008B63CB" w:rsidRPr="00A1096F" w:rsidRDefault="003526BA" w:rsidP="00616A59">
      <w:pPr>
        <w:numPr>
          <w:ilvl w:val="0"/>
          <w:numId w:val="2"/>
        </w:numPr>
        <w:tabs>
          <w:tab w:val="clear" w:pos="720"/>
        </w:tabs>
        <w:spacing w:line="360" w:lineRule="auto"/>
        <w:ind w:left="567" w:hanging="283"/>
        <w:jc w:val="both"/>
        <w:rPr>
          <w:rFonts w:ascii="Arial Narrow" w:hAnsi="Arial Narrow"/>
          <w:sz w:val="21"/>
          <w:szCs w:val="21"/>
        </w:rPr>
      </w:pPr>
      <w:r w:rsidRPr="008E3DC7">
        <w:rPr>
          <w:rFonts w:ascii="Arial Narrow" w:hAnsi="Arial Narrow"/>
        </w:rPr>
        <w:t xml:space="preserve">Dias </w:t>
      </w:r>
      <w:r>
        <w:rPr>
          <w:rFonts w:ascii="Arial Narrow" w:hAnsi="Arial Narrow"/>
        </w:rPr>
        <w:t xml:space="preserve">e </w:t>
      </w:r>
      <w:r w:rsidRPr="008E3DC7">
        <w:rPr>
          <w:rFonts w:ascii="Arial Narrow" w:hAnsi="Arial Narrow"/>
        </w:rPr>
        <w:t xml:space="preserve">Horário </w:t>
      </w:r>
      <w:r w:rsidR="008B63CB" w:rsidRPr="008E3DC7">
        <w:rPr>
          <w:rFonts w:ascii="Arial Narrow" w:hAnsi="Arial Narrow"/>
        </w:rPr>
        <w:t xml:space="preserve">de funcionamento do curso </w:t>
      </w:r>
      <w:r w:rsidR="008B63CB" w:rsidRPr="008E3DC7">
        <w:rPr>
          <w:rFonts w:ascii="Arial Narrow" w:hAnsi="Arial Narrow"/>
          <w:sz w:val="21"/>
          <w:szCs w:val="21"/>
        </w:rPr>
        <w:t>(ex</w:t>
      </w:r>
      <w:r>
        <w:rPr>
          <w:rFonts w:ascii="Arial Narrow" w:hAnsi="Arial Narrow"/>
          <w:sz w:val="21"/>
          <w:szCs w:val="21"/>
        </w:rPr>
        <w:t>.: sextas-</w:t>
      </w:r>
      <w:r w:rsidR="008B63CB" w:rsidRPr="008E3DC7">
        <w:rPr>
          <w:rFonts w:ascii="Arial Narrow" w:hAnsi="Arial Narrow"/>
          <w:sz w:val="21"/>
          <w:szCs w:val="21"/>
        </w:rPr>
        <w:t>feiras à noite e sábados</w:t>
      </w:r>
      <w:r>
        <w:rPr>
          <w:rFonts w:ascii="Arial Narrow" w:hAnsi="Arial Narrow"/>
          <w:sz w:val="21"/>
          <w:szCs w:val="21"/>
        </w:rPr>
        <w:t xml:space="preserve"> pela</w:t>
      </w:r>
      <w:r w:rsidR="008B63CB" w:rsidRPr="008E3DC7">
        <w:rPr>
          <w:rFonts w:ascii="Arial Narrow" w:hAnsi="Arial Narrow"/>
          <w:sz w:val="21"/>
          <w:szCs w:val="21"/>
        </w:rPr>
        <w:t xml:space="preserve"> manhã e tarde)</w:t>
      </w:r>
    </w:p>
    <w:p w:rsidR="008B63CB" w:rsidRPr="00D94E20" w:rsidRDefault="000F4A15" w:rsidP="00616A59">
      <w:pPr>
        <w:pStyle w:val="Ttulo2"/>
        <w:spacing w:before="0" w:after="0" w:line="360" w:lineRule="auto"/>
        <w:ind w:left="578" w:hanging="578"/>
        <w:jc w:val="both"/>
        <w:rPr>
          <w:rFonts w:ascii="Arial Narrow" w:hAnsi="Arial Narrow"/>
          <w:i w:val="0"/>
        </w:rPr>
      </w:pPr>
      <w:bookmarkStart w:id="12" w:name="_Toc536519388"/>
      <w:r>
        <w:rPr>
          <w:rFonts w:ascii="Arial Narrow" w:hAnsi="Arial Narrow"/>
          <w:i w:val="0"/>
        </w:rPr>
        <w:t>7</w:t>
      </w:r>
      <w:r w:rsidR="008B63CB" w:rsidRPr="00D94E20">
        <w:rPr>
          <w:rFonts w:ascii="Arial Narrow" w:hAnsi="Arial Narrow"/>
          <w:i w:val="0"/>
        </w:rPr>
        <w:t>.2. Carga horária</w:t>
      </w:r>
      <w:r w:rsidR="00B3068E" w:rsidRPr="00D94E20">
        <w:rPr>
          <w:rFonts w:ascii="Arial Narrow" w:hAnsi="Arial Narrow"/>
          <w:i w:val="0"/>
        </w:rPr>
        <w:t xml:space="preserve"> total do curso:</w:t>
      </w:r>
      <w:bookmarkEnd w:id="12"/>
    </w:p>
    <w:p w:rsidR="008B63CB" w:rsidRPr="00A1096F" w:rsidRDefault="00A1096F" w:rsidP="00BA2C0C">
      <w:pPr>
        <w:pStyle w:val="PargrafodaLista"/>
        <w:numPr>
          <w:ilvl w:val="0"/>
          <w:numId w:val="15"/>
        </w:numPr>
        <w:spacing w:line="360" w:lineRule="auto"/>
        <w:ind w:left="567" w:hanging="283"/>
        <w:jc w:val="both"/>
        <w:rPr>
          <w:rFonts w:ascii="Arial Narrow" w:hAnsi="Arial Narrow"/>
        </w:rPr>
      </w:pPr>
      <w:r w:rsidRPr="00A1096F">
        <w:rPr>
          <w:rFonts w:ascii="Arial Narrow" w:hAnsi="Arial Narrow"/>
        </w:rPr>
        <w:t>Carga horária teórica:</w:t>
      </w:r>
    </w:p>
    <w:p w:rsidR="00A1096F" w:rsidRPr="00A1096F" w:rsidRDefault="00A1096F" w:rsidP="00BA2C0C">
      <w:pPr>
        <w:pStyle w:val="PargrafodaLista"/>
        <w:numPr>
          <w:ilvl w:val="0"/>
          <w:numId w:val="15"/>
        </w:numPr>
        <w:spacing w:line="360" w:lineRule="auto"/>
        <w:ind w:left="567" w:hanging="283"/>
        <w:jc w:val="both"/>
        <w:rPr>
          <w:rFonts w:ascii="Arial Narrow" w:hAnsi="Arial Narrow"/>
        </w:rPr>
      </w:pPr>
      <w:r w:rsidRPr="00A1096F">
        <w:rPr>
          <w:rFonts w:ascii="Arial Narrow" w:hAnsi="Arial Narrow"/>
        </w:rPr>
        <w:t>Carga horária prática:</w:t>
      </w:r>
    </w:p>
    <w:p w:rsidR="00BA2C0C" w:rsidRDefault="000F4A15" w:rsidP="00616A59">
      <w:pPr>
        <w:pStyle w:val="Ttulo2"/>
        <w:spacing w:before="0" w:after="0" w:line="360" w:lineRule="auto"/>
        <w:ind w:left="578" w:hanging="578"/>
        <w:jc w:val="both"/>
        <w:rPr>
          <w:rFonts w:ascii="Arial Narrow" w:hAnsi="Arial Narrow"/>
          <w:i w:val="0"/>
        </w:rPr>
      </w:pPr>
      <w:bookmarkStart w:id="13" w:name="_Toc536519389"/>
      <w:r>
        <w:rPr>
          <w:rFonts w:ascii="Arial Narrow" w:hAnsi="Arial Narrow"/>
          <w:i w:val="0"/>
        </w:rPr>
        <w:t>7</w:t>
      </w:r>
      <w:r w:rsidR="008B63CB" w:rsidRPr="00D94E20">
        <w:rPr>
          <w:rFonts w:ascii="Arial Narrow" w:hAnsi="Arial Narrow"/>
          <w:i w:val="0"/>
        </w:rPr>
        <w:t>.3. Habilitação</w:t>
      </w:r>
      <w:r w:rsidR="004D71FF" w:rsidRPr="00D94E20">
        <w:rPr>
          <w:rFonts w:ascii="Arial Narrow" w:hAnsi="Arial Narrow"/>
          <w:i w:val="0"/>
        </w:rPr>
        <w:t>:</w:t>
      </w:r>
      <w:bookmarkEnd w:id="13"/>
    </w:p>
    <w:p w:rsidR="008B63CB" w:rsidRPr="00D6682E" w:rsidRDefault="004D71FF" w:rsidP="00D6682E">
      <w:pPr>
        <w:rPr>
          <w:rFonts w:ascii="Arial Narrow" w:hAnsi="Arial Narrow"/>
          <w:sz w:val="26"/>
          <w:szCs w:val="26"/>
        </w:rPr>
      </w:pPr>
      <w:r w:rsidRPr="00D6682E">
        <w:rPr>
          <w:rFonts w:ascii="Arial Narrow" w:hAnsi="Arial Narrow"/>
          <w:sz w:val="26"/>
          <w:szCs w:val="26"/>
        </w:rPr>
        <w:t>Especialista em...</w:t>
      </w:r>
    </w:p>
    <w:p w:rsidR="008B63CB" w:rsidRPr="008E3DC7" w:rsidRDefault="008B63CB" w:rsidP="00616A59">
      <w:pPr>
        <w:spacing w:line="360" w:lineRule="auto"/>
        <w:jc w:val="both"/>
        <w:rPr>
          <w:rFonts w:ascii="Arial Narrow" w:hAnsi="Arial Narrow"/>
        </w:rPr>
      </w:pPr>
    </w:p>
    <w:p w:rsidR="008B63CB" w:rsidRPr="00D94E20" w:rsidRDefault="000F4A15" w:rsidP="00616A59">
      <w:pPr>
        <w:pStyle w:val="Ttulo2"/>
        <w:spacing w:before="0" w:after="0" w:line="360" w:lineRule="auto"/>
        <w:ind w:left="578" w:hanging="578"/>
        <w:jc w:val="both"/>
        <w:rPr>
          <w:rFonts w:ascii="Arial Narrow" w:hAnsi="Arial Narrow"/>
          <w:i w:val="0"/>
        </w:rPr>
      </w:pPr>
      <w:bookmarkStart w:id="14" w:name="_Toc536519390"/>
      <w:r>
        <w:rPr>
          <w:rFonts w:ascii="Arial Narrow" w:hAnsi="Arial Narrow"/>
          <w:i w:val="0"/>
        </w:rPr>
        <w:lastRenderedPageBreak/>
        <w:t>7</w:t>
      </w:r>
      <w:r w:rsidR="008B63CB" w:rsidRPr="00D94E20">
        <w:rPr>
          <w:rFonts w:ascii="Arial Narrow" w:hAnsi="Arial Narrow"/>
          <w:i w:val="0"/>
        </w:rPr>
        <w:t>.4. Número de vagas:</w:t>
      </w:r>
      <w:bookmarkEnd w:id="14"/>
    </w:p>
    <w:p w:rsidR="008B63CB" w:rsidRPr="008E3DC7" w:rsidRDefault="005D122B" w:rsidP="00616A59">
      <w:pPr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rFonts w:ascii="Arial Narrow" w:hAnsi="Arial Narrow"/>
        </w:rPr>
      </w:pPr>
      <w:r w:rsidRPr="008E3DC7">
        <w:rPr>
          <w:rFonts w:ascii="Arial Narrow" w:hAnsi="Arial Narrow"/>
        </w:rPr>
        <w:t>Mínimo</w:t>
      </w:r>
      <w:r w:rsidR="004D71FF">
        <w:rPr>
          <w:rFonts w:ascii="Arial Narrow" w:hAnsi="Arial Narrow"/>
        </w:rPr>
        <w:t>:</w:t>
      </w:r>
    </w:p>
    <w:p w:rsidR="008B63CB" w:rsidRPr="008E3DC7" w:rsidRDefault="005D122B" w:rsidP="00616A59">
      <w:pPr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rFonts w:ascii="Arial Narrow" w:hAnsi="Arial Narrow"/>
        </w:rPr>
      </w:pPr>
      <w:r w:rsidRPr="008E3DC7">
        <w:rPr>
          <w:rFonts w:ascii="Arial Narrow" w:hAnsi="Arial Narrow"/>
        </w:rPr>
        <w:t>Máximo</w:t>
      </w:r>
      <w:r w:rsidR="004D71FF">
        <w:rPr>
          <w:rFonts w:ascii="Arial Narrow" w:hAnsi="Arial Narrow"/>
        </w:rPr>
        <w:t>:</w:t>
      </w:r>
    </w:p>
    <w:p w:rsidR="008B63CB" w:rsidRPr="00D94E20" w:rsidRDefault="000F4A15" w:rsidP="00616A59">
      <w:pPr>
        <w:pStyle w:val="Ttulo2"/>
        <w:spacing w:before="0" w:after="0" w:line="360" w:lineRule="auto"/>
        <w:ind w:left="578" w:hanging="578"/>
        <w:jc w:val="both"/>
        <w:rPr>
          <w:rFonts w:ascii="Arial Narrow" w:hAnsi="Arial Narrow"/>
          <w:i w:val="0"/>
        </w:rPr>
      </w:pPr>
      <w:bookmarkStart w:id="15" w:name="_Toc536519391"/>
      <w:r>
        <w:rPr>
          <w:rFonts w:ascii="Arial Narrow" w:hAnsi="Arial Narrow"/>
          <w:i w:val="0"/>
        </w:rPr>
        <w:t>7</w:t>
      </w:r>
      <w:r w:rsidR="008B63CB" w:rsidRPr="00D94E20">
        <w:rPr>
          <w:rFonts w:ascii="Arial Narrow" w:hAnsi="Arial Narrow"/>
          <w:i w:val="0"/>
        </w:rPr>
        <w:t>.5. Vagas destinadas às disciplinas isoladas</w:t>
      </w:r>
      <w:r w:rsidR="001960F5" w:rsidRPr="00D94E20">
        <w:rPr>
          <w:rFonts w:ascii="Arial Narrow" w:hAnsi="Arial Narrow"/>
          <w:i w:val="0"/>
        </w:rPr>
        <w:t xml:space="preserve"> (se houver)</w:t>
      </w:r>
      <w:r w:rsidR="009A22D4">
        <w:rPr>
          <w:rFonts w:ascii="Arial Narrow" w:hAnsi="Arial Narrow"/>
          <w:i w:val="0"/>
        </w:rPr>
        <w:t>:</w:t>
      </w:r>
      <w:bookmarkEnd w:id="15"/>
    </w:p>
    <w:p w:rsidR="008B63CB" w:rsidRDefault="008B63CB" w:rsidP="00616A59">
      <w:pPr>
        <w:spacing w:line="360" w:lineRule="auto"/>
        <w:jc w:val="both"/>
        <w:rPr>
          <w:rFonts w:ascii="Arial Narrow" w:hAnsi="Arial Narrow"/>
        </w:rPr>
      </w:pPr>
    </w:p>
    <w:p w:rsidR="00BA2C0C" w:rsidRPr="008E3DC7" w:rsidRDefault="00BA2C0C" w:rsidP="00616A59">
      <w:pPr>
        <w:spacing w:line="360" w:lineRule="auto"/>
        <w:jc w:val="both"/>
        <w:rPr>
          <w:rFonts w:ascii="Arial Narrow" w:hAnsi="Arial Narrow"/>
        </w:rPr>
      </w:pPr>
    </w:p>
    <w:p w:rsidR="00D507DF" w:rsidRPr="00D94E20" w:rsidRDefault="000F4A15" w:rsidP="00616A59">
      <w:pPr>
        <w:pStyle w:val="Ttulo2"/>
        <w:spacing w:before="0" w:after="0" w:line="360" w:lineRule="auto"/>
        <w:ind w:left="578" w:hanging="578"/>
        <w:jc w:val="both"/>
        <w:rPr>
          <w:rFonts w:ascii="Arial Narrow" w:hAnsi="Arial Narrow"/>
          <w:i w:val="0"/>
        </w:rPr>
      </w:pPr>
      <w:bookmarkStart w:id="16" w:name="_Toc536519392"/>
      <w:r>
        <w:rPr>
          <w:rFonts w:ascii="Arial Narrow" w:hAnsi="Arial Narrow"/>
          <w:i w:val="0"/>
        </w:rPr>
        <w:t>7</w:t>
      </w:r>
      <w:r w:rsidR="008B63CB" w:rsidRPr="00D94E20">
        <w:rPr>
          <w:rFonts w:ascii="Arial Narrow" w:hAnsi="Arial Narrow"/>
          <w:i w:val="0"/>
        </w:rPr>
        <w:t>.6. Público-alvo</w:t>
      </w:r>
      <w:r w:rsidR="001960F5" w:rsidRPr="00D94E20">
        <w:rPr>
          <w:rFonts w:ascii="Arial Narrow" w:hAnsi="Arial Narrow"/>
          <w:i w:val="0"/>
        </w:rPr>
        <w:t>:</w:t>
      </w:r>
      <w:bookmarkEnd w:id="16"/>
    </w:p>
    <w:p w:rsidR="00D507DF" w:rsidRDefault="00D507DF" w:rsidP="00616A59">
      <w:pPr>
        <w:spacing w:line="360" w:lineRule="auto"/>
        <w:jc w:val="both"/>
        <w:rPr>
          <w:rFonts w:ascii="Arial Narrow" w:hAnsi="Arial Narrow"/>
        </w:rPr>
      </w:pPr>
    </w:p>
    <w:p w:rsidR="00BA2C0C" w:rsidRPr="008E3DC7" w:rsidRDefault="00BA2C0C" w:rsidP="00616A59">
      <w:pPr>
        <w:spacing w:line="360" w:lineRule="auto"/>
        <w:jc w:val="both"/>
        <w:rPr>
          <w:rFonts w:ascii="Arial Narrow" w:hAnsi="Arial Narrow"/>
        </w:rPr>
      </w:pPr>
    </w:p>
    <w:p w:rsidR="00D507DF" w:rsidRPr="00D94E20" w:rsidRDefault="000F4A15" w:rsidP="00616A59">
      <w:pPr>
        <w:pStyle w:val="Ttulo2"/>
        <w:spacing w:before="0" w:after="0" w:line="360" w:lineRule="auto"/>
        <w:ind w:left="578" w:hanging="578"/>
        <w:jc w:val="both"/>
        <w:rPr>
          <w:rFonts w:ascii="Arial Narrow" w:hAnsi="Arial Narrow"/>
          <w:i w:val="0"/>
        </w:rPr>
      </w:pPr>
      <w:bookmarkStart w:id="17" w:name="_Toc536519393"/>
      <w:r>
        <w:rPr>
          <w:rFonts w:ascii="Arial Narrow" w:hAnsi="Arial Narrow"/>
          <w:i w:val="0"/>
        </w:rPr>
        <w:t>7</w:t>
      </w:r>
      <w:r w:rsidR="00D507DF" w:rsidRPr="00D94E20">
        <w:rPr>
          <w:rFonts w:ascii="Arial Narrow" w:hAnsi="Arial Narrow"/>
          <w:i w:val="0"/>
        </w:rPr>
        <w:t>.7 Requisitos para participação:</w:t>
      </w:r>
      <w:bookmarkEnd w:id="17"/>
    </w:p>
    <w:p w:rsidR="008B63CB" w:rsidRDefault="008B63CB" w:rsidP="00616A59">
      <w:pPr>
        <w:spacing w:line="360" w:lineRule="auto"/>
        <w:jc w:val="both"/>
        <w:rPr>
          <w:rFonts w:ascii="Arial Narrow" w:hAnsi="Arial Narrow"/>
        </w:rPr>
      </w:pPr>
    </w:p>
    <w:p w:rsidR="00BA2C0C" w:rsidRPr="008E3DC7" w:rsidRDefault="00BA2C0C" w:rsidP="00616A59">
      <w:pPr>
        <w:spacing w:line="360" w:lineRule="auto"/>
        <w:jc w:val="both"/>
        <w:rPr>
          <w:rFonts w:ascii="Arial Narrow" w:hAnsi="Arial Narrow"/>
        </w:rPr>
      </w:pPr>
    </w:p>
    <w:p w:rsidR="008B63CB" w:rsidRPr="00D94E20" w:rsidRDefault="000F4A15" w:rsidP="00616A59">
      <w:pPr>
        <w:pStyle w:val="Ttulo2"/>
        <w:spacing w:before="0" w:after="0" w:line="360" w:lineRule="auto"/>
        <w:ind w:left="578" w:hanging="578"/>
        <w:jc w:val="both"/>
        <w:rPr>
          <w:rFonts w:ascii="Arial Narrow" w:hAnsi="Arial Narrow"/>
          <w:i w:val="0"/>
        </w:rPr>
      </w:pPr>
      <w:bookmarkStart w:id="18" w:name="_Toc536519394"/>
      <w:r>
        <w:rPr>
          <w:rFonts w:ascii="Arial Narrow" w:hAnsi="Arial Narrow"/>
          <w:i w:val="0"/>
        </w:rPr>
        <w:t>7</w:t>
      </w:r>
      <w:r w:rsidR="008B63CB" w:rsidRPr="00D94E20">
        <w:rPr>
          <w:rFonts w:ascii="Arial Narrow" w:hAnsi="Arial Narrow"/>
          <w:i w:val="0"/>
        </w:rPr>
        <w:t>.</w:t>
      </w:r>
      <w:r w:rsidR="00D507DF" w:rsidRPr="00D94E20">
        <w:rPr>
          <w:rFonts w:ascii="Arial Narrow" w:hAnsi="Arial Narrow"/>
          <w:i w:val="0"/>
        </w:rPr>
        <w:t>8</w:t>
      </w:r>
      <w:r w:rsidR="008B63CB" w:rsidRPr="00D94E20">
        <w:rPr>
          <w:rFonts w:ascii="Arial Narrow" w:hAnsi="Arial Narrow"/>
          <w:i w:val="0"/>
        </w:rPr>
        <w:t>. Período de matrícula</w:t>
      </w:r>
      <w:r w:rsidR="001960F5" w:rsidRPr="00D94E20">
        <w:rPr>
          <w:rFonts w:ascii="Arial Narrow" w:hAnsi="Arial Narrow"/>
          <w:i w:val="0"/>
        </w:rPr>
        <w:t xml:space="preserve"> (previsão):</w:t>
      </w:r>
      <w:bookmarkEnd w:id="18"/>
    </w:p>
    <w:p w:rsidR="00F4606A" w:rsidRDefault="00F4606A" w:rsidP="00616A59">
      <w:pPr>
        <w:spacing w:line="360" w:lineRule="auto"/>
        <w:jc w:val="both"/>
        <w:rPr>
          <w:rFonts w:ascii="Arial Narrow" w:hAnsi="Arial Narrow"/>
        </w:rPr>
      </w:pPr>
    </w:p>
    <w:p w:rsidR="00BA2C0C" w:rsidRPr="008E3DC7" w:rsidRDefault="00BA2C0C" w:rsidP="00616A59">
      <w:pPr>
        <w:spacing w:line="360" w:lineRule="auto"/>
        <w:jc w:val="both"/>
        <w:rPr>
          <w:rFonts w:ascii="Arial Narrow" w:hAnsi="Arial Narrow"/>
        </w:rPr>
      </w:pPr>
    </w:p>
    <w:p w:rsidR="00F4606A" w:rsidRPr="001960F5" w:rsidRDefault="000F4A15" w:rsidP="00616A59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="00F4606A" w:rsidRPr="008E3DC7">
        <w:rPr>
          <w:rFonts w:ascii="Arial Narrow" w:hAnsi="Arial Narrow"/>
          <w:b/>
        </w:rPr>
        <w:t>. ESTRUTURA CURRICULAR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850"/>
        <w:gridCol w:w="1134"/>
        <w:gridCol w:w="1418"/>
      </w:tblGrid>
      <w:tr w:rsidR="00F4606A" w:rsidRPr="006850AA" w:rsidTr="00706F3B">
        <w:tc>
          <w:tcPr>
            <w:tcW w:w="1526" w:type="dxa"/>
            <w:vAlign w:val="center"/>
          </w:tcPr>
          <w:p w:rsidR="00F4606A" w:rsidRPr="006850AA" w:rsidRDefault="00F4606A" w:rsidP="00EF36D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850AA">
              <w:rPr>
                <w:rFonts w:ascii="Arial Narrow" w:hAnsi="Arial Narrow"/>
                <w:b/>
                <w:sz w:val="22"/>
                <w:szCs w:val="22"/>
              </w:rPr>
              <w:t>Núcleo/Módulo</w:t>
            </w:r>
          </w:p>
        </w:tc>
        <w:tc>
          <w:tcPr>
            <w:tcW w:w="4536" w:type="dxa"/>
            <w:vAlign w:val="center"/>
          </w:tcPr>
          <w:p w:rsidR="00F4606A" w:rsidRPr="006850AA" w:rsidRDefault="00F4606A" w:rsidP="00EF36D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850AA">
              <w:rPr>
                <w:rFonts w:ascii="Arial Narrow" w:hAnsi="Arial Narrow"/>
                <w:b/>
                <w:sz w:val="22"/>
                <w:szCs w:val="22"/>
              </w:rPr>
              <w:t>Disciplinas</w:t>
            </w:r>
          </w:p>
        </w:tc>
        <w:tc>
          <w:tcPr>
            <w:tcW w:w="850" w:type="dxa"/>
            <w:vAlign w:val="center"/>
          </w:tcPr>
          <w:p w:rsidR="00F4606A" w:rsidRPr="006850AA" w:rsidRDefault="00F4606A" w:rsidP="00EF36D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850AA">
              <w:rPr>
                <w:rFonts w:ascii="Arial Narrow" w:hAnsi="Arial Narrow"/>
                <w:b/>
                <w:sz w:val="22"/>
                <w:szCs w:val="22"/>
              </w:rPr>
              <w:t>Carga Horária</w:t>
            </w:r>
          </w:p>
        </w:tc>
        <w:tc>
          <w:tcPr>
            <w:tcW w:w="1134" w:type="dxa"/>
            <w:vAlign w:val="center"/>
          </w:tcPr>
          <w:p w:rsidR="00F4606A" w:rsidRDefault="00F4606A" w:rsidP="00EF36D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850AA">
              <w:rPr>
                <w:rFonts w:ascii="Arial Narrow" w:hAnsi="Arial Narrow"/>
                <w:b/>
                <w:sz w:val="22"/>
                <w:szCs w:val="22"/>
              </w:rPr>
              <w:t>Créditos</w:t>
            </w:r>
            <w:r w:rsidR="003E277C">
              <w:rPr>
                <w:rStyle w:val="Refdenotaderodap"/>
                <w:rFonts w:ascii="Arial Narrow" w:hAnsi="Arial Narrow"/>
                <w:b/>
                <w:sz w:val="22"/>
                <w:szCs w:val="22"/>
              </w:rPr>
              <w:footnoteReference w:id="4"/>
            </w:r>
          </w:p>
          <w:p w:rsidR="003E277C" w:rsidRPr="006850AA" w:rsidRDefault="003E277C" w:rsidP="00EF36D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T-P-E</w:t>
            </w:r>
          </w:p>
        </w:tc>
        <w:tc>
          <w:tcPr>
            <w:tcW w:w="1418" w:type="dxa"/>
            <w:vAlign w:val="center"/>
          </w:tcPr>
          <w:p w:rsidR="00F4606A" w:rsidRPr="006850AA" w:rsidRDefault="00F4606A" w:rsidP="00EF36D7">
            <w:pPr>
              <w:jc w:val="center"/>
              <w:rPr>
                <w:rFonts w:ascii="Arial Narrow" w:hAnsi="Arial Narrow"/>
              </w:rPr>
            </w:pPr>
            <w:r w:rsidRPr="006850AA">
              <w:rPr>
                <w:rFonts w:ascii="Arial Narrow" w:hAnsi="Arial Narrow"/>
                <w:b/>
                <w:sz w:val="22"/>
                <w:szCs w:val="22"/>
              </w:rPr>
              <w:t>Código</w:t>
            </w:r>
            <w:r w:rsidR="00EF36D7">
              <w:rPr>
                <w:rFonts w:ascii="Arial Narrow" w:hAnsi="Arial Narrow"/>
                <w:b/>
              </w:rPr>
              <w:t xml:space="preserve"> </w:t>
            </w:r>
            <w:r w:rsidRPr="006850AA">
              <w:rPr>
                <w:rFonts w:ascii="Arial Narrow" w:hAnsi="Arial Narrow"/>
              </w:rPr>
              <w:t>(</w:t>
            </w:r>
            <w:r w:rsidRPr="006850AA">
              <w:rPr>
                <w:rFonts w:ascii="Arial Narrow" w:hAnsi="Arial Narrow"/>
                <w:sz w:val="18"/>
                <w:szCs w:val="18"/>
              </w:rPr>
              <w:t xml:space="preserve">campo para uso da </w:t>
            </w:r>
            <w:proofErr w:type="spellStart"/>
            <w:r w:rsidRPr="006850AA">
              <w:rPr>
                <w:rFonts w:ascii="Arial Narrow" w:hAnsi="Arial Narrow"/>
                <w:sz w:val="18"/>
                <w:szCs w:val="18"/>
              </w:rPr>
              <w:t>CLS</w:t>
            </w:r>
            <w:proofErr w:type="spellEnd"/>
            <w:r w:rsidRPr="006850AA">
              <w:rPr>
                <w:rFonts w:ascii="Arial Narrow" w:hAnsi="Arial Narrow"/>
              </w:rPr>
              <w:t>)</w:t>
            </w:r>
          </w:p>
        </w:tc>
      </w:tr>
      <w:tr w:rsidR="00F4606A" w:rsidRPr="006850AA" w:rsidTr="00706F3B">
        <w:tc>
          <w:tcPr>
            <w:tcW w:w="1526" w:type="dxa"/>
          </w:tcPr>
          <w:p w:rsidR="00F4606A" w:rsidRPr="006850AA" w:rsidRDefault="00F4606A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536" w:type="dxa"/>
          </w:tcPr>
          <w:p w:rsidR="00F4606A" w:rsidRPr="006850AA" w:rsidRDefault="00F4606A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F4606A" w:rsidRPr="006850AA" w:rsidRDefault="00F4606A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4606A" w:rsidRPr="006850AA" w:rsidRDefault="00F4606A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F4606A" w:rsidRPr="006850AA" w:rsidRDefault="00F4606A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F4606A" w:rsidRPr="006850AA" w:rsidTr="00706F3B">
        <w:tc>
          <w:tcPr>
            <w:tcW w:w="1526" w:type="dxa"/>
          </w:tcPr>
          <w:p w:rsidR="00F4606A" w:rsidRPr="006850AA" w:rsidRDefault="00F4606A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536" w:type="dxa"/>
          </w:tcPr>
          <w:p w:rsidR="00F4606A" w:rsidRPr="006850AA" w:rsidRDefault="00F4606A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F4606A" w:rsidRPr="006850AA" w:rsidRDefault="00F4606A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4606A" w:rsidRPr="006850AA" w:rsidRDefault="00F4606A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F4606A" w:rsidRPr="006850AA" w:rsidRDefault="00F4606A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F4606A" w:rsidRPr="006850AA" w:rsidTr="00706F3B">
        <w:tc>
          <w:tcPr>
            <w:tcW w:w="1526" w:type="dxa"/>
          </w:tcPr>
          <w:p w:rsidR="00F4606A" w:rsidRPr="006850AA" w:rsidRDefault="00F4606A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536" w:type="dxa"/>
          </w:tcPr>
          <w:p w:rsidR="00F4606A" w:rsidRPr="006850AA" w:rsidRDefault="00F4606A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F4606A" w:rsidRPr="006850AA" w:rsidRDefault="00F4606A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4606A" w:rsidRPr="006850AA" w:rsidRDefault="00F4606A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F4606A" w:rsidRPr="006850AA" w:rsidRDefault="00F4606A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F4606A" w:rsidRPr="006850AA" w:rsidTr="00706F3B">
        <w:tc>
          <w:tcPr>
            <w:tcW w:w="1526" w:type="dxa"/>
          </w:tcPr>
          <w:p w:rsidR="00F4606A" w:rsidRPr="006850AA" w:rsidRDefault="00F4606A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536" w:type="dxa"/>
          </w:tcPr>
          <w:p w:rsidR="00F4606A" w:rsidRPr="006850AA" w:rsidRDefault="00F4606A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F4606A" w:rsidRPr="006850AA" w:rsidRDefault="00F4606A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4606A" w:rsidRPr="006850AA" w:rsidRDefault="00F4606A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F4606A" w:rsidRPr="006850AA" w:rsidRDefault="00F4606A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F4606A" w:rsidRPr="006850AA" w:rsidTr="00706F3B">
        <w:tc>
          <w:tcPr>
            <w:tcW w:w="1526" w:type="dxa"/>
          </w:tcPr>
          <w:p w:rsidR="00F4606A" w:rsidRPr="006850AA" w:rsidRDefault="00F4606A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536" w:type="dxa"/>
          </w:tcPr>
          <w:p w:rsidR="00F4606A" w:rsidRPr="006850AA" w:rsidRDefault="00F4606A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F4606A" w:rsidRPr="006850AA" w:rsidRDefault="00F4606A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4606A" w:rsidRPr="006850AA" w:rsidRDefault="00F4606A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F4606A" w:rsidRPr="006850AA" w:rsidRDefault="00F4606A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57584E" w:rsidRPr="006850AA" w:rsidTr="00706F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57584E" w:rsidRPr="006850AA" w:rsidTr="00706F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57584E" w:rsidRPr="006850AA" w:rsidTr="00706F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57584E" w:rsidRPr="006850AA" w:rsidTr="00706F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57584E" w:rsidRPr="006850AA" w:rsidTr="00706F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57584E" w:rsidRPr="006850AA" w:rsidTr="00706F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57584E" w:rsidRPr="006850AA" w:rsidTr="00706F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57584E" w:rsidRPr="006850AA" w:rsidTr="00706F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57584E" w:rsidRPr="006850AA" w:rsidTr="00706F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57584E" w:rsidRPr="006850AA" w:rsidTr="00706F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4E" w:rsidRPr="006850AA" w:rsidRDefault="0057584E" w:rsidP="001E7F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8B63CB" w:rsidRPr="008E3DC7" w:rsidRDefault="008B63CB" w:rsidP="008B63CB">
      <w:pPr>
        <w:rPr>
          <w:rFonts w:ascii="Arial Narrow" w:hAnsi="Arial Narrow"/>
        </w:rPr>
        <w:sectPr w:rsidR="008B63CB" w:rsidRPr="008E3DC7" w:rsidSect="00441DD3">
          <w:footerReference w:type="default" r:id="rId14"/>
          <w:pgSz w:w="11906" w:h="16838"/>
          <w:pgMar w:top="1418" w:right="1134" w:bottom="1134" w:left="1418" w:header="1134" w:footer="720" w:gutter="0"/>
          <w:pgNumType w:start="3"/>
          <w:cols w:space="720"/>
          <w:formProt w:val="0"/>
          <w:docGrid w:linePitch="360"/>
        </w:sectPr>
      </w:pPr>
    </w:p>
    <w:p w:rsidR="008B63CB" w:rsidRPr="008E3DC7" w:rsidRDefault="000F4A15" w:rsidP="002E3FB2">
      <w:pPr>
        <w:pStyle w:val="Ttulo1"/>
        <w:spacing w:before="0"/>
        <w:jc w:val="both"/>
        <w:rPr>
          <w:rFonts w:ascii="Arial Narrow" w:hAnsi="Arial Narrow"/>
        </w:rPr>
      </w:pPr>
      <w:bookmarkStart w:id="19" w:name="_Toc536519395"/>
      <w:r>
        <w:rPr>
          <w:rFonts w:ascii="Arial Narrow" w:hAnsi="Arial Narrow"/>
        </w:rPr>
        <w:lastRenderedPageBreak/>
        <w:t>9</w:t>
      </w:r>
      <w:r w:rsidR="008B63CB" w:rsidRPr="008E3DC7">
        <w:rPr>
          <w:rFonts w:ascii="Arial Narrow" w:hAnsi="Arial Narrow"/>
        </w:rPr>
        <w:t>. CRONOGRAMA DAS DISCIPLINAS OFERECIDAS E CORPO DOCENTE:</w:t>
      </w:r>
      <w:bookmarkEnd w:id="19"/>
    </w:p>
    <w:tbl>
      <w:tblPr>
        <w:tblW w:w="14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709"/>
        <w:gridCol w:w="1134"/>
        <w:gridCol w:w="4394"/>
        <w:gridCol w:w="1843"/>
        <w:gridCol w:w="1276"/>
        <w:gridCol w:w="1276"/>
      </w:tblGrid>
      <w:tr w:rsidR="009649EC" w:rsidRPr="008E3DC7" w:rsidTr="0076748A"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49EC" w:rsidRPr="008E3DC7" w:rsidRDefault="009649EC" w:rsidP="002E3FB2">
            <w:pPr>
              <w:pStyle w:val="Contedodatabela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3DC7">
              <w:rPr>
                <w:rFonts w:ascii="Arial Narrow" w:hAnsi="Arial Narrow"/>
                <w:sz w:val="20"/>
                <w:szCs w:val="20"/>
              </w:rPr>
              <w:t>Disciplina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49EC" w:rsidRPr="008E3DC7" w:rsidRDefault="009649EC" w:rsidP="002E3FB2">
            <w:pPr>
              <w:pStyle w:val="Contedodatabela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3DC7">
              <w:rPr>
                <w:rFonts w:ascii="Arial Narrow" w:hAnsi="Arial Narrow"/>
                <w:sz w:val="20"/>
                <w:szCs w:val="20"/>
              </w:rPr>
              <w:t>Carga horária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49EC" w:rsidRPr="008E3DC7" w:rsidRDefault="009649EC" w:rsidP="002E3FB2">
            <w:pPr>
              <w:pStyle w:val="Contedodatabela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3DC7">
              <w:rPr>
                <w:rFonts w:ascii="Arial Narrow" w:hAnsi="Arial Narrow"/>
                <w:sz w:val="20"/>
                <w:szCs w:val="20"/>
              </w:rPr>
              <w:t>Cronograma</w:t>
            </w:r>
            <w:r w:rsidR="009C3BA5">
              <w:rPr>
                <w:rFonts w:ascii="Arial Narrow" w:hAnsi="Arial Narrow"/>
                <w:sz w:val="20"/>
                <w:szCs w:val="20"/>
              </w:rPr>
              <w:t>/Semestre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49EC" w:rsidRPr="008E3DC7" w:rsidRDefault="009649EC" w:rsidP="002E3FB2">
            <w:pPr>
              <w:pStyle w:val="Contedodatabela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3DC7">
              <w:rPr>
                <w:rFonts w:ascii="Arial Narrow" w:hAnsi="Arial Narrow"/>
                <w:sz w:val="20"/>
                <w:szCs w:val="20"/>
              </w:rPr>
              <w:t>Docente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9649EC" w:rsidRPr="008E3DC7" w:rsidRDefault="009649EC" w:rsidP="002E3FB2">
            <w:pPr>
              <w:pStyle w:val="Contedodatabela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3DC7">
              <w:rPr>
                <w:rFonts w:ascii="Arial Narrow" w:hAnsi="Arial Narrow"/>
                <w:sz w:val="20"/>
                <w:szCs w:val="20"/>
              </w:rPr>
              <w:t>CPF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49EC" w:rsidRPr="008E3DC7" w:rsidRDefault="009649EC" w:rsidP="002E3FB2">
            <w:pPr>
              <w:pStyle w:val="Contedodatabela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3DC7">
              <w:rPr>
                <w:rFonts w:ascii="Arial Narrow" w:hAnsi="Arial Narrow"/>
                <w:sz w:val="20"/>
                <w:szCs w:val="20"/>
              </w:rPr>
              <w:t>Titulação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649EC" w:rsidRPr="008E3DC7" w:rsidRDefault="009649EC" w:rsidP="002E3FB2">
            <w:pPr>
              <w:pStyle w:val="Contedodatabela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3DC7">
              <w:rPr>
                <w:rFonts w:ascii="Arial Narrow" w:hAnsi="Arial Narrow"/>
                <w:sz w:val="20"/>
                <w:szCs w:val="20"/>
              </w:rPr>
              <w:t>IES</w:t>
            </w:r>
            <w:proofErr w:type="spellEnd"/>
            <w:r w:rsidRPr="008E3DC7">
              <w:rPr>
                <w:rFonts w:ascii="Arial Narrow" w:hAnsi="Arial Narrow"/>
                <w:sz w:val="20"/>
                <w:szCs w:val="20"/>
              </w:rPr>
              <w:t xml:space="preserve"> a que está vinculado</w:t>
            </w:r>
          </w:p>
        </w:tc>
      </w:tr>
      <w:tr w:rsidR="009649EC" w:rsidRPr="008E3DC7" w:rsidTr="007674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49EC" w:rsidRPr="008E3DC7" w:rsidTr="007674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49EC" w:rsidRPr="008E3DC7" w:rsidTr="007674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49EC" w:rsidRPr="008E3DC7" w:rsidTr="007674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49EC" w:rsidRPr="008E3DC7" w:rsidTr="007674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8D7" w:rsidRPr="008E3DC7" w:rsidTr="007674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D7" w:rsidRPr="008E3DC7" w:rsidRDefault="00CD18D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D7" w:rsidRPr="008E3DC7" w:rsidRDefault="00CD18D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D7" w:rsidRPr="008E3DC7" w:rsidRDefault="00CD18D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D7" w:rsidRPr="008E3DC7" w:rsidRDefault="00CD18D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D7" w:rsidRPr="008E3DC7" w:rsidRDefault="00CD18D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D7" w:rsidRPr="008E3DC7" w:rsidRDefault="00CD18D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D7" w:rsidRPr="008E3DC7" w:rsidRDefault="00CD18D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8D7" w:rsidRPr="008E3DC7" w:rsidTr="007674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D7" w:rsidRPr="008E3DC7" w:rsidRDefault="00CD18D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D7" w:rsidRPr="008E3DC7" w:rsidRDefault="00CD18D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D7" w:rsidRPr="008E3DC7" w:rsidRDefault="00CD18D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D7" w:rsidRPr="008E3DC7" w:rsidRDefault="00CD18D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D7" w:rsidRPr="008E3DC7" w:rsidRDefault="00CD18D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D7" w:rsidRPr="008E3DC7" w:rsidRDefault="00CD18D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D7" w:rsidRPr="008E3DC7" w:rsidRDefault="00CD18D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8D7" w:rsidRPr="008E3DC7" w:rsidTr="007674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D7" w:rsidRPr="008E3DC7" w:rsidRDefault="00CD18D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D7" w:rsidRPr="008E3DC7" w:rsidRDefault="00CD18D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D7" w:rsidRPr="008E3DC7" w:rsidRDefault="00CD18D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D7" w:rsidRPr="008E3DC7" w:rsidRDefault="00CD18D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D7" w:rsidRPr="008E3DC7" w:rsidRDefault="00CD18D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D7" w:rsidRPr="008E3DC7" w:rsidRDefault="00CD18D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D7" w:rsidRPr="008E3DC7" w:rsidRDefault="00CD18D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8D7" w:rsidRPr="008E3DC7" w:rsidTr="007674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D7" w:rsidRPr="008E3DC7" w:rsidRDefault="00CD18D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D7" w:rsidRPr="008E3DC7" w:rsidRDefault="00CD18D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D7" w:rsidRPr="008E3DC7" w:rsidRDefault="00CD18D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D7" w:rsidRPr="008E3DC7" w:rsidRDefault="00CD18D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D7" w:rsidRPr="008E3DC7" w:rsidRDefault="00CD18D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D7" w:rsidRPr="008E3DC7" w:rsidRDefault="00CD18D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D7" w:rsidRPr="008E3DC7" w:rsidRDefault="00CD18D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8D7" w:rsidRPr="008E3DC7" w:rsidTr="007674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D7" w:rsidRPr="008E3DC7" w:rsidRDefault="00CD18D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D7" w:rsidRPr="008E3DC7" w:rsidRDefault="00CD18D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D7" w:rsidRPr="008E3DC7" w:rsidRDefault="00CD18D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D7" w:rsidRPr="008E3DC7" w:rsidRDefault="00CD18D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D7" w:rsidRPr="008E3DC7" w:rsidRDefault="00CD18D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D7" w:rsidRPr="008E3DC7" w:rsidRDefault="00CD18D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D7" w:rsidRPr="008E3DC7" w:rsidRDefault="00CD18D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8D7" w:rsidRPr="008E3DC7" w:rsidTr="007674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D7" w:rsidRPr="008E3DC7" w:rsidRDefault="00CD18D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D7" w:rsidRPr="008E3DC7" w:rsidRDefault="00CD18D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D7" w:rsidRPr="008E3DC7" w:rsidRDefault="00CD18D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D7" w:rsidRPr="008E3DC7" w:rsidRDefault="00CD18D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D7" w:rsidRPr="008E3DC7" w:rsidRDefault="00CD18D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D7" w:rsidRPr="008E3DC7" w:rsidRDefault="00CD18D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D7" w:rsidRPr="008E3DC7" w:rsidRDefault="00CD18D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49EC" w:rsidRPr="008E3DC7" w:rsidTr="007674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49EC" w:rsidRPr="008E3DC7" w:rsidTr="007674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49EC" w:rsidRPr="008E3DC7" w:rsidTr="007674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EC" w:rsidRPr="008E3DC7" w:rsidRDefault="009649EC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26A7" w:rsidRPr="008E3DC7" w:rsidTr="007674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7" w:rsidRPr="008E3DC7" w:rsidRDefault="00CD26A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7" w:rsidRPr="008E3DC7" w:rsidRDefault="00CD26A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7" w:rsidRPr="008E3DC7" w:rsidRDefault="00CD26A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7" w:rsidRPr="008E3DC7" w:rsidRDefault="00CD26A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8E3DC7" w:rsidRDefault="00CD26A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7" w:rsidRPr="008E3DC7" w:rsidRDefault="00CD26A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7" w:rsidRPr="008E3DC7" w:rsidRDefault="00CD26A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26A7" w:rsidRPr="008E3DC7" w:rsidTr="007674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7" w:rsidRPr="008E3DC7" w:rsidRDefault="00CD26A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7" w:rsidRPr="008E3DC7" w:rsidRDefault="00CD26A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7" w:rsidRPr="008E3DC7" w:rsidRDefault="00CD26A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7" w:rsidRPr="008E3DC7" w:rsidRDefault="00CD26A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8E3DC7" w:rsidRDefault="00CD26A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7" w:rsidRPr="008E3DC7" w:rsidRDefault="00CD26A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7" w:rsidRPr="008E3DC7" w:rsidRDefault="00CD26A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26A7" w:rsidRPr="008E3DC7" w:rsidTr="007674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7" w:rsidRPr="008E3DC7" w:rsidRDefault="00CD26A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7" w:rsidRPr="008E3DC7" w:rsidRDefault="00CD26A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7" w:rsidRPr="008E3DC7" w:rsidRDefault="00CD26A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7" w:rsidRPr="008E3DC7" w:rsidRDefault="00CD26A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A7" w:rsidRPr="008E3DC7" w:rsidRDefault="00CD26A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7" w:rsidRPr="008E3DC7" w:rsidRDefault="00CD26A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A7" w:rsidRPr="008E3DC7" w:rsidRDefault="00CD26A7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3BA5" w:rsidRPr="008E3DC7" w:rsidTr="0076748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A5" w:rsidRPr="008E3DC7" w:rsidRDefault="009C3BA5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A5" w:rsidRPr="008E3DC7" w:rsidRDefault="009C3BA5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A5" w:rsidRPr="008E3DC7" w:rsidRDefault="009C3BA5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A5" w:rsidRPr="008E3DC7" w:rsidRDefault="009C3BA5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A5" w:rsidRPr="008E3DC7" w:rsidRDefault="009C3BA5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A5" w:rsidRPr="008E3DC7" w:rsidRDefault="009C3BA5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A5" w:rsidRPr="008E3DC7" w:rsidRDefault="009C3BA5" w:rsidP="008721A0">
            <w:pPr>
              <w:pStyle w:val="Contedodatabela"/>
              <w:snapToGri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B63CB" w:rsidRPr="008E3DC7" w:rsidRDefault="008B63CB" w:rsidP="008B63CB">
      <w:pPr>
        <w:jc w:val="both"/>
        <w:rPr>
          <w:rFonts w:ascii="Arial Narrow" w:hAnsi="Arial Narrow"/>
        </w:rPr>
      </w:pPr>
    </w:p>
    <w:p w:rsidR="008B63CB" w:rsidRPr="008E3DC7" w:rsidRDefault="008B63CB" w:rsidP="008B63CB">
      <w:pPr>
        <w:rPr>
          <w:rFonts w:ascii="Arial Narrow" w:hAnsi="Arial Narrow"/>
        </w:rPr>
        <w:sectPr w:rsidR="008B63CB" w:rsidRPr="008E3DC7" w:rsidSect="001960F5">
          <w:pgSz w:w="16838" w:h="11906" w:orient="landscape"/>
          <w:pgMar w:top="1134" w:right="1134" w:bottom="1134" w:left="1134" w:header="1135" w:footer="720" w:gutter="0"/>
          <w:cols w:space="720"/>
          <w:formProt w:val="0"/>
          <w:docGrid w:linePitch="360"/>
        </w:sectPr>
      </w:pPr>
    </w:p>
    <w:p w:rsidR="00C632B9" w:rsidRPr="008E3DC7" w:rsidRDefault="00C632B9" w:rsidP="00D94DE0">
      <w:pPr>
        <w:pStyle w:val="Ttulo1"/>
        <w:spacing w:before="0" w:after="0" w:line="360" w:lineRule="auto"/>
        <w:jc w:val="both"/>
        <w:rPr>
          <w:rFonts w:ascii="Arial Narrow" w:hAnsi="Arial Narrow"/>
        </w:rPr>
      </w:pPr>
      <w:bookmarkStart w:id="20" w:name="_Toc536519396"/>
      <w:r w:rsidRPr="008E3DC7">
        <w:rPr>
          <w:rFonts w:ascii="Arial Narrow" w:hAnsi="Arial Narrow"/>
        </w:rPr>
        <w:lastRenderedPageBreak/>
        <w:t>1</w:t>
      </w:r>
      <w:r w:rsidR="000F4A15">
        <w:rPr>
          <w:rFonts w:ascii="Arial Narrow" w:hAnsi="Arial Narrow"/>
        </w:rPr>
        <w:t>0</w:t>
      </w:r>
      <w:r w:rsidRPr="008E3DC7">
        <w:rPr>
          <w:rFonts w:ascii="Arial Narrow" w:hAnsi="Arial Narrow"/>
        </w:rPr>
        <w:t>. MATERIAL DIDÁTICO</w:t>
      </w:r>
      <w:bookmarkEnd w:id="20"/>
    </w:p>
    <w:p w:rsidR="00C632B9" w:rsidRPr="008E3DC7" w:rsidRDefault="00C632B9" w:rsidP="00D94DE0">
      <w:pPr>
        <w:pStyle w:val="Ttulo1"/>
        <w:spacing w:before="0" w:after="0" w:line="360" w:lineRule="auto"/>
        <w:jc w:val="both"/>
        <w:rPr>
          <w:rFonts w:ascii="Arial Narrow" w:hAnsi="Arial Narrow"/>
        </w:rPr>
      </w:pPr>
    </w:p>
    <w:p w:rsidR="009A22D4" w:rsidRDefault="008B63CB" w:rsidP="00D94DE0">
      <w:pPr>
        <w:pStyle w:val="Ttulo1"/>
        <w:tabs>
          <w:tab w:val="clear" w:pos="0"/>
        </w:tabs>
        <w:spacing w:before="0" w:after="0"/>
        <w:ind w:left="426" w:hanging="426"/>
        <w:jc w:val="both"/>
        <w:rPr>
          <w:rFonts w:ascii="Arial Narrow" w:hAnsi="Arial Narrow"/>
        </w:rPr>
      </w:pPr>
      <w:bookmarkStart w:id="21" w:name="_Toc536519397"/>
      <w:r w:rsidRPr="008E3DC7">
        <w:rPr>
          <w:rFonts w:ascii="Arial Narrow" w:hAnsi="Arial Narrow"/>
        </w:rPr>
        <w:t>1</w:t>
      </w:r>
      <w:r w:rsidR="00CB0535">
        <w:rPr>
          <w:rFonts w:ascii="Arial Narrow" w:hAnsi="Arial Narrow"/>
        </w:rPr>
        <w:t>1</w:t>
      </w:r>
      <w:r w:rsidRPr="008E3DC7">
        <w:rPr>
          <w:rFonts w:ascii="Arial Narrow" w:hAnsi="Arial Narrow"/>
        </w:rPr>
        <w:t>. EMENTÁRIOS DAS DISCIPLINAS</w:t>
      </w:r>
      <w:bookmarkEnd w:id="21"/>
    </w:p>
    <w:p w:rsidR="008B63CB" w:rsidRPr="009A22D4" w:rsidRDefault="00825B7A" w:rsidP="00D94DE0">
      <w:pPr>
        <w:rPr>
          <w:rFonts w:ascii="Arial Narrow" w:hAnsi="Arial Narrow"/>
        </w:rPr>
      </w:pPr>
      <w:r w:rsidRPr="009A22D4">
        <w:rPr>
          <w:rFonts w:ascii="Arial Narrow" w:hAnsi="Arial Narrow"/>
        </w:rPr>
        <w:t>(Ementários, objetivos e bibliografias básicas e complementares das disciplinas, seminários e/ou oficinas</w:t>
      </w:r>
      <w:proofErr w:type="gramStart"/>
      <w:r w:rsidRPr="009A22D4">
        <w:rPr>
          <w:rFonts w:ascii="Arial Narrow" w:hAnsi="Arial Narrow"/>
        </w:rPr>
        <w:t>)</w:t>
      </w:r>
      <w:proofErr w:type="gramEnd"/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5103"/>
      </w:tblGrid>
      <w:tr w:rsidR="004C2470" w:rsidRPr="008E3DC7" w:rsidTr="00BE36DF">
        <w:tc>
          <w:tcPr>
            <w:tcW w:w="93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470" w:rsidRPr="008E3DC7" w:rsidRDefault="004C2470" w:rsidP="004C2470">
            <w:pPr>
              <w:pStyle w:val="Contedodatabela"/>
              <w:snapToGrid w:val="0"/>
              <w:rPr>
                <w:rFonts w:ascii="Arial Narrow" w:hAnsi="Arial Narrow"/>
              </w:rPr>
            </w:pPr>
            <w:r w:rsidRPr="008E3DC7">
              <w:rPr>
                <w:rFonts w:ascii="Arial Narrow" w:hAnsi="Arial Narrow"/>
                <w:b/>
              </w:rPr>
              <w:t>Nome da Disciplina</w:t>
            </w:r>
            <w:r w:rsidR="001A5848" w:rsidRPr="008E3DC7">
              <w:rPr>
                <w:rStyle w:val="Refdenotaderodap"/>
                <w:rFonts w:ascii="Arial Narrow" w:hAnsi="Arial Narrow"/>
                <w:b/>
              </w:rPr>
              <w:footnoteReference w:id="5"/>
            </w:r>
            <w:r w:rsidRPr="008E3DC7">
              <w:rPr>
                <w:rFonts w:ascii="Arial Narrow" w:hAnsi="Arial Narrow"/>
              </w:rPr>
              <w:t>:</w:t>
            </w:r>
          </w:p>
          <w:p w:rsidR="004C2470" w:rsidRPr="008E3DC7" w:rsidRDefault="004C2470" w:rsidP="00E84C04">
            <w:pPr>
              <w:pStyle w:val="Contedodatabela"/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4C2470" w:rsidRPr="008E3DC7" w:rsidTr="00BE36DF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470" w:rsidRPr="008E3DC7" w:rsidRDefault="004C2470" w:rsidP="004C2470">
            <w:pPr>
              <w:pStyle w:val="Contedodatabela"/>
              <w:snapToGrid w:val="0"/>
              <w:rPr>
                <w:rFonts w:ascii="Arial Narrow" w:hAnsi="Arial Narrow"/>
                <w:b/>
              </w:rPr>
            </w:pPr>
            <w:r w:rsidRPr="008E3DC7">
              <w:rPr>
                <w:rFonts w:ascii="Arial Narrow" w:hAnsi="Arial Narrow"/>
                <w:b/>
              </w:rPr>
              <w:t>Carga Horária:</w:t>
            </w:r>
          </w:p>
          <w:p w:rsidR="004C2470" w:rsidRPr="008E3DC7" w:rsidRDefault="004C2470" w:rsidP="004C2470">
            <w:pPr>
              <w:pStyle w:val="Contedodatabela"/>
              <w:snapToGrid w:val="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470" w:rsidRPr="008E3DC7" w:rsidRDefault="004C2470" w:rsidP="004C2470">
            <w:pPr>
              <w:pStyle w:val="Contedodatabela"/>
              <w:snapToGrid w:val="0"/>
              <w:rPr>
                <w:rFonts w:ascii="Arial Narrow" w:hAnsi="Arial Narrow"/>
              </w:rPr>
            </w:pPr>
            <w:r w:rsidRPr="008E3DC7">
              <w:rPr>
                <w:rFonts w:ascii="Arial Narrow" w:hAnsi="Arial Narrow"/>
                <w:b/>
              </w:rPr>
              <w:t>Créditos</w:t>
            </w:r>
            <w:r w:rsidRPr="008E3DC7">
              <w:rPr>
                <w:rFonts w:ascii="Arial Narrow" w:hAnsi="Arial Narrow"/>
              </w:rPr>
              <w:t>:</w:t>
            </w:r>
          </w:p>
          <w:p w:rsidR="004C2470" w:rsidRPr="008E3DC7" w:rsidRDefault="004C2470" w:rsidP="004C2470">
            <w:pPr>
              <w:pStyle w:val="Contedodatabela"/>
              <w:snapToGrid w:val="0"/>
              <w:rPr>
                <w:rFonts w:ascii="Arial Narrow" w:hAnsi="Arial Narrow"/>
              </w:rPr>
            </w:pP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470" w:rsidRPr="008E3DC7" w:rsidRDefault="004C2470" w:rsidP="004C2470">
            <w:pPr>
              <w:pStyle w:val="Contedodatabela"/>
              <w:snapToGrid w:val="0"/>
              <w:rPr>
                <w:rFonts w:ascii="Arial Narrow" w:hAnsi="Arial Narrow"/>
                <w:b/>
              </w:rPr>
            </w:pPr>
            <w:r w:rsidRPr="008E3DC7">
              <w:rPr>
                <w:rFonts w:ascii="Arial Narrow" w:hAnsi="Arial Narrow"/>
                <w:b/>
              </w:rPr>
              <w:t>Unidade:</w:t>
            </w:r>
          </w:p>
          <w:p w:rsidR="004C2470" w:rsidRPr="008E3DC7" w:rsidRDefault="004C2470" w:rsidP="004C2470">
            <w:pPr>
              <w:pStyle w:val="Contedodatabela"/>
              <w:snapToGrid w:val="0"/>
              <w:rPr>
                <w:rFonts w:ascii="Arial Narrow" w:hAnsi="Arial Narrow"/>
              </w:rPr>
            </w:pPr>
          </w:p>
        </w:tc>
      </w:tr>
      <w:tr w:rsidR="00964750" w:rsidRPr="008E3DC7" w:rsidTr="00BE36DF">
        <w:tc>
          <w:tcPr>
            <w:tcW w:w="93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750" w:rsidRPr="008E3DC7" w:rsidRDefault="00964750" w:rsidP="004C2470">
            <w:pPr>
              <w:pStyle w:val="Contedodatabela"/>
              <w:snapToGrid w:val="0"/>
              <w:rPr>
                <w:rFonts w:ascii="Arial Narrow" w:hAnsi="Arial Narrow"/>
              </w:rPr>
            </w:pPr>
            <w:r w:rsidRPr="008E3DC7">
              <w:rPr>
                <w:rFonts w:ascii="Arial Narrow" w:hAnsi="Arial Narrow"/>
                <w:b/>
              </w:rPr>
              <w:t>Modalidade de Realização:</w:t>
            </w:r>
          </w:p>
          <w:p w:rsidR="00964750" w:rsidRPr="008E3DC7" w:rsidRDefault="00964750" w:rsidP="004C2470">
            <w:pPr>
              <w:pStyle w:val="Contedodatabela"/>
              <w:snapToGrid w:val="0"/>
              <w:rPr>
                <w:rFonts w:ascii="Arial Narrow" w:hAnsi="Arial Narrow"/>
                <w:b/>
              </w:rPr>
            </w:pPr>
          </w:p>
        </w:tc>
      </w:tr>
      <w:tr w:rsidR="008B63CB" w:rsidRPr="008E3DC7" w:rsidTr="00BE36DF">
        <w:tc>
          <w:tcPr>
            <w:tcW w:w="935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63CB" w:rsidRPr="008E3DC7" w:rsidRDefault="004C2470" w:rsidP="004C2470">
            <w:pPr>
              <w:pStyle w:val="Contedodatabela"/>
              <w:snapToGrid w:val="0"/>
              <w:rPr>
                <w:rFonts w:ascii="Arial Narrow" w:hAnsi="Arial Narrow"/>
              </w:rPr>
            </w:pPr>
            <w:r w:rsidRPr="008E3DC7">
              <w:rPr>
                <w:rFonts w:ascii="Arial Narrow" w:hAnsi="Arial Narrow"/>
                <w:b/>
              </w:rPr>
              <w:t>Ementa da Disciplina</w:t>
            </w:r>
            <w:r w:rsidRPr="008E3DC7">
              <w:rPr>
                <w:rFonts w:ascii="Arial Narrow" w:hAnsi="Arial Narrow"/>
              </w:rPr>
              <w:t>:</w:t>
            </w:r>
          </w:p>
          <w:p w:rsidR="00964750" w:rsidRDefault="00964750" w:rsidP="004C2470">
            <w:pPr>
              <w:pStyle w:val="Contedodatabela"/>
              <w:rPr>
                <w:rFonts w:ascii="Arial Narrow" w:hAnsi="Arial Narrow"/>
              </w:rPr>
            </w:pPr>
          </w:p>
          <w:p w:rsidR="001857D7" w:rsidRPr="008E3DC7" w:rsidRDefault="001857D7" w:rsidP="004C2470">
            <w:pPr>
              <w:pStyle w:val="Contedodatabela"/>
              <w:rPr>
                <w:rFonts w:ascii="Arial Narrow" w:hAnsi="Arial Narrow"/>
              </w:rPr>
            </w:pPr>
          </w:p>
        </w:tc>
      </w:tr>
      <w:tr w:rsidR="00964750" w:rsidRPr="008E3DC7" w:rsidTr="00BE36DF">
        <w:tc>
          <w:tcPr>
            <w:tcW w:w="935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964750" w:rsidRPr="008E3DC7" w:rsidRDefault="00964750" w:rsidP="004C2470">
            <w:pPr>
              <w:pStyle w:val="Contedodatabela"/>
              <w:snapToGrid w:val="0"/>
              <w:rPr>
                <w:rFonts w:ascii="Arial Narrow" w:hAnsi="Arial Narrow"/>
                <w:b/>
              </w:rPr>
            </w:pPr>
            <w:r w:rsidRPr="008E3DC7">
              <w:rPr>
                <w:rFonts w:ascii="Arial Narrow" w:hAnsi="Arial Narrow"/>
                <w:b/>
              </w:rPr>
              <w:t>Objetivos da Disciplina</w:t>
            </w:r>
          </w:p>
        </w:tc>
      </w:tr>
      <w:tr w:rsidR="008B63CB" w:rsidRPr="008E3DC7" w:rsidTr="00BE36DF">
        <w:tc>
          <w:tcPr>
            <w:tcW w:w="935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22B2" w:rsidRPr="008E3DC7" w:rsidRDefault="007E22B2" w:rsidP="004C2470">
            <w:pPr>
              <w:pStyle w:val="Contedodatabela"/>
              <w:snapToGrid w:val="0"/>
              <w:rPr>
                <w:rFonts w:ascii="Arial Narrow" w:hAnsi="Arial Narrow"/>
              </w:rPr>
            </w:pPr>
            <w:r w:rsidRPr="008E3DC7">
              <w:rPr>
                <w:rFonts w:ascii="Arial Narrow" w:hAnsi="Arial Narrow"/>
                <w:b/>
              </w:rPr>
              <w:t>Geral</w:t>
            </w:r>
            <w:r w:rsidRPr="008E3DC7">
              <w:rPr>
                <w:rFonts w:ascii="Arial Narrow" w:hAnsi="Arial Narrow"/>
              </w:rPr>
              <w:t>:</w:t>
            </w:r>
          </w:p>
          <w:p w:rsidR="00964750" w:rsidRPr="008E3DC7" w:rsidRDefault="00964750" w:rsidP="004C2470">
            <w:pPr>
              <w:pStyle w:val="Contedodatabela"/>
              <w:snapToGrid w:val="0"/>
              <w:rPr>
                <w:rFonts w:ascii="Arial Narrow" w:hAnsi="Arial Narrow"/>
              </w:rPr>
            </w:pPr>
          </w:p>
          <w:p w:rsidR="00964750" w:rsidRPr="008E3DC7" w:rsidRDefault="00964750" w:rsidP="004C2470">
            <w:pPr>
              <w:pStyle w:val="Contedodatabela"/>
              <w:snapToGrid w:val="0"/>
              <w:rPr>
                <w:rFonts w:ascii="Arial Narrow" w:hAnsi="Arial Narrow"/>
              </w:rPr>
            </w:pPr>
          </w:p>
          <w:p w:rsidR="007E22B2" w:rsidRPr="008E3DC7" w:rsidRDefault="007E22B2" w:rsidP="004C2470">
            <w:pPr>
              <w:pStyle w:val="Contedodatabela"/>
              <w:snapToGrid w:val="0"/>
              <w:rPr>
                <w:rFonts w:ascii="Arial Narrow" w:hAnsi="Arial Narrow"/>
              </w:rPr>
            </w:pPr>
            <w:r w:rsidRPr="008E3DC7">
              <w:rPr>
                <w:rFonts w:ascii="Arial Narrow" w:hAnsi="Arial Narrow"/>
                <w:b/>
              </w:rPr>
              <w:t>Específicos</w:t>
            </w:r>
            <w:r w:rsidRPr="008E3DC7">
              <w:rPr>
                <w:rFonts w:ascii="Arial Narrow" w:hAnsi="Arial Narrow"/>
              </w:rPr>
              <w:t>:</w:t>
            </w:r>
          </w:p>
          <w:p w:rsidR="007E22B2" w:rsidRPr="008E3DC7" w:rsidRDefault="007E22B2" w:rsidP="004C2470">
            <w:pPr>
              <w:pStyle w:val="Contedodatabela"/>
              <w:snapToGrid w:val="0"/>
              <w:rPr>
                <w:rFonts w:ascii="Arial Narrow" w:hAnsi="Arial Narrow"/>
              </w:rPr>
            </w:pPr>
          </w:p>
          <w:p w:rsidR="00964750" w:rsidRDefault="00964750" w:rsidP="004C2470">
            <w:pPr>
              <w:pStyle w:val="Contedodatabela"/>
              <w:snapToGrid w:val="0"/>
              <w:rPr>
                <w:rFonts w:ascii="Arial Narrow" w:hAnsi="Arial Narrow"/>
              </w:rPr>
            </w:pPr>
          </w:p>
          <w:p w:rsidR="001857D7" w:rsidRPr="008E3DC7" w:rsidRDefault="001857D7" w:rsidP="004C2470">
            <w:pPr>
              <w:pStyle w:val="Contedodatabela"/>
              <w:snapToGrid w:val="0"/>
              <w:rPr>
                <w:rFonts w:ascii="Arial Narrow" w:hAnsi="Arial Narrow"/>
              </w:rPr>
            </w:pPr>
          </w:p>
        </w:tc>
      </w:tr>
      <w:tr w:rsidR="008B63CB" w:rsidRPr="008E3DC7" w:rsidTr="00BE36DF">
        <w:tc>
          <w:tcPr>
            <w:tcW w:w="935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8B63CB" w:rsidRPr="008E3DC7" w:rsidRDefault="008B63CB" w:rsidP="004C2470">
            <w:pPr>
              <w:pStyle w:val="Contedodatabela"/>
              <w:snapToGrid w:val="0"/>
              <w:rPr>
                <w:rFonts w:ascii="Arial Narrow" w:hAnsi="Arial Narrow"/>
                <w:b/>
              </w:rPr>
            </w:pPr>
            <w:r w:rsidRPr="008E3DC7">
              <w:rPr>
                <w:rFonts w:ascii="Arial Narrow" w:hAnsi="Arial Narrow"/>
                <w:b/>
              </w:rPr>
              <w:t>Bibliografia Básica (mínimo 03)</w:t>
            </w:r>
          </w:p>
        </w:tc>
      </w:tr>
      <w:tr w:rsidR="008B63CB" w:rsidRPr="008E3DC7" w:rsidTr="00BE36DF">
        <w:tc>
          <w:tcPr>
            <w:tcW w:w="935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63CB" w:rsidRPr="008E3DC7" w:rsidRDefault="008B63CB" w:rsidP="004C2470">
            <w:pPr>
              <w:pStyle w:val="Contedodatabela"/>
              <w:rPr>
                <w:rFonts w:ascii="Arial Narrow" w:hAnsi="Arial Narrow"/>
              </w:rPr>
            </w:pPr>
          </w:p>
          <w:p w:rsidR="00964750" w:rsidRPr="008E3DC7" w:rsidRDefault="00964750" w:rsidP="004C2470">
            <w:pPr>
              <w:pStyle w:val="Contedodatabela"/>
              <w:rPr>
                <w:rFonts w:ascii="Arial Narrow" w:hAnsi="Arial Narrow"/>
              </w:rPr>
            </w:pPr>
          </w:p>
        </w:tc>
      </w:tr>
      <w:tr w:rsidR="008B63CB" w:rsidRPr="008E3DC7" w:rsidTr="00BE36DF">
        <w:tc>
          <w:tcPr>
            <w:tcW w:w="935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8B63CB" w:rsidRPr="008E3DC7" w:rsidRDefault="008B63CB" w:rsidP="008B63CB">
            <w:pPr>
              <w:pStyle w:val="Contedodatabela"/>
              <w:snapToGrid w:val="0"/>
              <w:jc w:val="both"/>
              <w:rPr>
                <w:rFonts w:ascii="Arial Narrow" w:hAnsi="Arial Narrow"/>
                <w:b/>
              </w:rPr>
            </w:pPr>
            <w:r w:rsidRPr="008E3DC7">
              <w:rPr>
                <w:rFonts w:ascii="Arial Narrow" w:hAnsi="Arial Narrow"/>
                <w:b/>
              </w:rPr>
              <w:t>Bibliografia Complementar (mínimo 03)</w:t>
            </w:r>
          </w:p>
        </w:tc>
      </w:tr>
      <w:tr w:rsidR="008B63CB" w:rsidRPr="008E3DC7" w:rsidTr="00BE36DF">
        <w:tc>
          <w:tcPr>
            <w:tcW w:w="935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750" w:rsidRPr="008E3DC7" w:rsidRDefault="00964750" w:rsidP="008B63CB">
            <w:pPr>
              <w:pStyle w:val="Contedodatabela"/>
              <w:jc w:val="both"/>
              <w:rPr>
                <w:rFonts w:ascii="Arial Narrow" w:hAnsi="Arial Narrow"/>
              </w:rPr>
            </w:pPr>
          </w:p>
          <w:p w:rsidR="00964750" w:rsidRPr="008E3DC7" w:rsidRDefault="00964750" w:rsidP="008B63CB">
            <w:pPr>
              <w:pStyle w:val="Contedodatabela"/>
              <w:jc w:val="both"/>
              <w:rPr>
                <w:rFonts w:ascii="Arial Narrow" w:hAnsi="Arial Narrow"/>
              </w:rPr>
            </w:pPr>
          </w:p>
        </w:tc>
      </w:tr>
    </w:tbl>
    <w:p w:rsidR="008B63CB" w:rsidRPr="008E3DC7" w:rsidRDefault="008B63CB" w:rsidP="00D94DE0">
      <w:pPr>
        <w:pStyle w:val="Ttulo1"/>
        <w:spacing w:before="120" w:after="0" w:line="360" w:lineRule="auto"/>
        <w:ind w:left="431" w:hanging="431"/>
        <w:jc w:val="both"/>
        <w:rPr>
          <w:rFonts w:ascii="Arial Narrow" w:hAnsi="Arial Narrow"/>
        </w:rPr>
      </w:pPr>
      <w:bookmarkStart w:id="22" w:name="_Toc536519398"/>
      <w:r w:rsidRPr="008E3DC7">
        <w:rPr>
          <w:rFonts w:ascii="Arial Narrow" w:hAnsi="Arial Narrow"/>
        </w:rPr>
        <w:t>1</w:t>
      </w:r>
      <w:r w:rsidR="00CB0535">
        <w:rPr>
          <w:rFonts w:ascii="Arial Narrow" w:hAnsi="Arial Narrow"/>
        </w:rPr>
        <w:t>2</w:t>
      </w:r>
      <w:r w:rsidRPr="008E3DC7">
        <w:rPr>
          <w:rFonts w:ascii="Arial Narrow" w:hAnsi="Arial Narrow"/>
        </w:rPr>
        <w:t>. LINHAS DE PESQUISA DO CURSO</w:t>
      </w:r>
      <w:bookmarkEnd w:id="22"/>
    </w:p>
    <w:p w:rsidR="00E96BEC" w:rsidRDefault="00E96BEC" w:rsidP="008D5179">
      <w:pPr>
        <w:pStyle w:val="Corpodetexto"/>
        <w:spacing w:after="0" w:line="360" w:lineRule="auto"/>
        <w:jc w:val="both"/>
        <w:rPr>
          <w:rFonts w:ascii="Arial Narrow" w:hAnsi="Arial Narrow"/>
        </w:rPr>
      </w:pPr>
    </w:p>
    <w:p w:rsidR="00E96BEC" w:rsidRPr="008E3DC7" w:rsidRDefault="00E96BEC" w:rsidP="008D5179">
      <w:pPr>
        <w:pStyle w:val="Corpodetexto"/>
        <w:spacing w:after="0" w:line="360" w:lineRule="auto"/>
        <w:jc w:val="both"/>
        <w:rPr>
          <w:rFonts w:ascii="Arial Narrow" w:hAnsi="Arial Narrow"/>
          <w:b/>
        </w:rPr>
      </w:pPr>
      <w:r w:rsidRPr="008E3DC7">
        <w:rPr>
          <w:rFonts w:ascii="Arial Narrow" w:hAnsi="Arial Narrow"/>
          <w:b/>
        </w:rPr>
        <w:t>1</w:t>
      </w:r>
      <w:r w:rsidR="00CB0535">
        <w:rPr>
          <w:rFonts w:ascii="Arial Narrow" w:hAnsi="Arial Narrow"/>
          <w:b/>
        </w:rPr>
        <w:t>3</w:t>
      </w:r>
      <w:r w:rsidR="007A5EE9">
        <w:rPr>
          <w:rFonts w:ascii="Arial Narrow" w:hAnsi="Arial Narrow"/>
          <w:b/>
        </w:rPr>
        <w:t>. CRI</w:t>
      </w:r>
      <w:r w:rsidRPr="008E3DC7">
        <w:rPr>
          <w:rFonts w:ascii="Arial Narrow" w:hAnsi="Arial Narrow"/>
          <w:b/>
        </w:rPr>
        <w:t>TÉRIOS DE SELEÇÃO DOS DISCENTES</w:t>
      </w:r>
    </w:p>
    <w:p w:rsidR="008B63CB" w:rsidRDefault="008B63CB" w:rsidP="008D5179">
      <w:pPr>
        <w:spacing w:line="360" w:lineRule="auto"/>
        <w:jc w:val="both"/>
        <w:rPr>
          <w:rFonts w:ascii="Arial Narrow" w:hAnsi="Arial Narrow"/>
        </w:rPr>
      </w:pPr>
    </w:p>
    <w:p w:rsidR="008B63CB" w:rsidRPr="008E3DC7" w:rsidRDefault="008B63CB" w:rsidP="008D5179">
      <w:pPr>
        <w:pStyle w:val="Ttulo1"/>
        <w:spacing w:before="0" w:after="0" w:line="360" w:lineRule="auto"/>
        <w:jc w:val="both"/>
        <w:rPr>
          <w:rFonts w:ascii="Arial Narrow" w:hAnsi="Arial Narrow"/>
        </w:rPr>
      </w:pPr>
      <w:bookmarkStart w:id="23" w:name="_Toc536519399"/>
      <w:r w:rsidRPr="008E3DC7">
        <w:rPr>
          <w:rFonts w:ascii="Arial Narrow" w:hAnsi="Arial Narrow"/>
        </w:rPr>
        <w:t>1</w:t>
      </w:r>
      <w:r w:rsidR="00CB0535">
        <w:rPr>
          <w:rFonts w:ascii="Arial Narrow" w:hAnsi="Arial Narrow"/>
        </w:rPr>
        <w:t>4</w:t>
      </w:r>
      <w:r w:rsidRPr="008E3DC7">
        <w:rPr>
          <w:rFonts w:ascii="Arial Narrow" w:hAnsi="Arial Narrow"/>
        </w:rPr>
        <w:t xml:space="preserve">. SISTEMA DE AVALIAÇÃO </w:t>
      </w:r>
      <w:r w:rsidR="00E86A55" w:rsidRPr="008E3DC7">
        <w:rPr>
          <w:rFonts w:ascii="Arial Narrow" w:hAnsi="Arial Narrow"/>
        </w:rPr>
        <w:t>E CRITÉRIOS PARA APROVAÇÃO</w:t>
      </w:r>
      <w:r w:rsidR="00E86A55" w:rsidRPr="008E3DC7">
        <w:rPr>
          <w:rStyle w:val="Refdenotaderodap"/>
          <w:rFonts w:ascii="Arial Narrow" w:hAnsi="Arial Narrow"/>
        </w:rPr>
        <w:footnoteReference w:id="6"/>
      </w:r>
      <w:bookmarkEnd w:id="23"/>
    </w:p>
    <w:p w:rsidR="00CD26A7" w:rsidRDefault="00CD26A7" w:rsidP="008D5179">
      <w:pPr>
        <w:pStyle w:val="Corpodetexto"/>
        <w:spacing w:after="0" w:line="360" w:lineRule="auto"/>
        <w:jc w:val="both"/>
        <w:rPr>
          <w:rFonts w:ascii="Arial Narrow" w:hAnsi="Arial Narrow"/>
        </w:rPr>
      </w:pPr>
    </w:p>
    <w:p w:rsidR="00E86A55" w:rsidRPr="008E3DC7" w:rsidRDefault="00E86A55" w:rsidP="008D5179">
      <w:pPr>
        <w:pStyle w:val="Corpodetexto"/>
        <w:spacing w:after="0" w:line="360" w:lineRule="auto"/>
        <w:jc w:val="both"/>
        <w:rPr>
          <w:rFonts w:ascii="Arial Narrow" w:hAnsi="Arial Narrow"/>
          <w:b/>
        </w:rPr>
      </w:pPr>
      <w:r w:rsidRPr="008E3DC7">
        <w:rPr>
          <w:rFonts w:ascii="Arial Narrow" w:hAnsi="Arial Narrow"/>
          <w:b/>
        </w:rPr>
        <w:t>1</w:t>
      </w:r>
      <w:r w:rsidR="00CB0535">
        <w:rPr>
          <w:rFonts w:ascii="Arial Narrow" w:hAnsi="Arial Narrow"/>
          <w:b/>
        </w:rPr>
        <w:t>5</w:t>
      </w:r>
      <w:r w:rsidRPr="008E3DC7">
        <w:rPr>
          <w:rFonts w:ascii="Arial Narrow" w:hAnsi="Arial Narrow"/>
          <w:b/>
        </w:rPr>
        <w:t>. FORMA DE AVALIAÇÃO DO CURSO E DOS DOCENTES PELOS ALUNOS</w:t>
      </w:r>
      <w:r w:rsidRPr="008E3DC7">
        <w:rPr>
          <w:rStyle w:val="Refdenotaderodap"/>
          <w:rFonts w:ascii="Arial Narrow" w:hAnsi="Arial Narrow"/>
          <w:b/>
        </w:rPr>
        <w:footnoteReference w:id="7"/>
      </w:r>
    </w:p>
    <w:p w:rsidR="008B63CB" w:rsidRPr="008E3DC7" w:rsidRDefault="008B63CB" w:rsidP="008D5179">
      <w:pPr>
        <w:pStyle w:val="Ttulo1"/>
        <w:spacing w:before="0" w:after="0" w:line="360" w:lineRule="auto"/>
        <w:jc w:val="both"/>
        <w:rPr>
          <w:rFonts w:ascii="Arial Narrow" w:hAnsi="Arial Narrow"/>
        </w:rPr>
      </w:pPr>
      <w:bookmarkStart w:id="24" w:name="_Toc536519400"/>
      <w:r w:rsidRPr="008E3DC7">
        <w:rPr>
          <w:rFonts w:ascii="Arial Narrow" w:hAnsi="Arial Narrow"/>
        </w:rPr>
        <w:lastRenderedPageBreak/>
        <w:t>1</w:t>
      </w:r>
      <w:r w:rsidR="00CB0535">
        <w:rPr>
          <w:rFonts w:ascii="Arial Narrow" w:hAnsi="Arial Narrow"/>
        </w:rPr>
        <w:t>6</w:t>
      </w:r>
      <w:r w:rsidRPr="008E3DC7">
        <w:rPr>
          <w:rFonts w:ascii="Arial Narrow" w:hAnsi="Arial Narrow"/>
        </w:rPr>
        <w:t>. ORIENTAÇÃO DE MONOGRAFIAS E/OU DE TRABALHOS DE CONCLUSÃO DE CURSO</w:t>
      </w:r>
      <w:bookmarkEnd w:id="24"/>
    </w:p>
    <w:p w:rsidR="00CD26A7" w:rsidRDefault="00CD26A7" w:rsidP="008D5179">
      <w:pPr>
        <w:spacing w:line="360" w:lineRule="auto"/>
        <w:jc w:val="both"/>
        <w:rPr>
          <w:rFonts w:ascii="Arial Narrow" w:hAnsi="Arial Narrow"/>
        </w:rPr>
      </w:pPr>
    </w:p>
    <w:p w:rsidR="00C65DC8" w:rsidRPr="009A22D4" w:rsidRDefault="00C65DC8" w:rsidP="008D5179">
      <w:pPr>
        <w:pStyle w:val="Ttulo1"/>
        <w:spacing w:before="0" w:after="0" w:line="360" w:lineRule="auto"/>
        <w:jc w:val="both"/>
        <w:rPr>
          <w:rFonts w:ascii="Arial Narrow" w:hAnsi="Arial Narrow"/>
        </w:rPr>
      </w:pPr>
      <w:bookmarkStart w:id="25" w:name="_Toc536519401"/>
      <w:r w:rsidRPr="00445FB7">
        <w:rPr>
          <w:rFonts w:ascii="Arial Narrow" w:hAnsi="Arial Narrow"/>
        </w:rPr>
        <w:t>1</w:t>
      </w:r>
      <w:r w:rsidR="00CB0535">
        <w:rPr>
          <w:rFonts w:ascii="Arial Narrow" w:hAnsi="Arial Narrow"/>
        </w:rPr>
        <w:t>7</w:t>
      </w:r>
      <w:r w:rsidRPr="00445FB7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DESTINO FINAL DAS PRODUÇÕES ACADÊMICAS (TCC)</w:t>
      </w:r>
      <w:r w:rsidR="008126E9">
        <w:rPr>
          <w:rFonts w:ascii="Arial Narrow" w:hAnsi="Arial Narrow"/>
        </w:rPr>
        <w:t xml:space="preserve"> APRESENTAD</w:t>
      </w:r>
      <w:r w:rsidR="002F702F">
        <w:rPr>
          <w:rFonts w:ascii="Arial Narrow" w:hAnsi="Arial Narrow"/>
        </w:rPr>
        <w:t>A</w:t>
      </w:r>
      <w:r w:rsidR="008126E9">
        <w:rPr>
          <w:rFonts w:ascii="Arial Narrow" w:hAnsi="Arial Narrow"/>
        </w:rPr>
        <w:t>S</w:t>
      </w:r>
      <w:r w:rsidR="00A93584">
        <w:rPr>
          <w:rStyle w:val="Refdenotaderodap"/>
          <w:rFonts w:ascii="Arial Narrow" w:hAnsi="Arial Narrow"/>
        </w:rPr>
        <w:footnoteReference w:id="8"/>
      </w:r>
      <w:bookmarkEnd w:id="25"/>
    </w:p>
    <w:p w:rsidR="00CD26A7" w:rsidRDefault="00CD26A7" w:rsidP="008D5179">
      <w:pPr>
        <w:spacing w:line="360" w:lineRule="auto"/>
        <w:jc w:val="both"/>
        <w:rPr>
          <w:rFonts w:ascii="Arial Narrow" w:hAnsi="Arial Narrow"/>
        </w:rPr>
      </w:pPr>
    </w:p>
    <w:p w:rsidR="009A22D4" w:rsidRPr="009A22D4" w:rsidRDefault="008B63CB" w:rsidP="008D5179">
      <w:pPr>
        <w:pStyle w:val="Ttulo1"/>
        <w:spacing w:before="0" w:after="0" w:line="360" w:lineRule="auto"/>
        <w:jc w:val="both"/>
        <w:rPr>
          <w:rFonts w:ascii="Arial Narrow" w:hAnsi="Arial Narrow"/>
        </w:rPr>
      </w:pPr>
      <w:bookmarkStart w:id="26" w:name="_Toc536519402"/>
      <w:r w:rsidRPr="00445FB7">
        <w:rPr>
          <w:rFonts w:ascii="Arial Narrow" w:hAnsi="Arial Narrow"/>
        </w:rPr>
        <w:t>1</w:t>
      </w:r>
      <w:r w:rsidR="00CB0535">
        <w:rPr>
          <w:rFonts w:ascii="Arial Narrow" w:hAnsi="Arial Narrow"/>
        </w:rPr>
        <w:t>8</w:t>
      </w:r>
      <w:r w:rsidRPr="00445FB7">
        <w:rPr>
          <w:rFonts w:ascii="Arial Narrow" w:hAnsi="Arial Narrow"/>
        </w:rPr>
        <w:t>. ATIVIDADES VINCULADAS AO ENSINO DE GRADUAÇÃO</w:t>
      </w:r>
      <w:bookmarkEnd w:id="26"/>
    </w:p>
    <w:p w:rsidR="008B63CB" w:rsidRPr="009A22D4" w:rsidRDefault="008B63CB" w:rsidP="008D5179">
      <w:pPr>
        <w:spacing w:line="360" w:lineRule="auto"/>
        <w:rPr>
          <w:rFonts w:ascii="Arial Narrow" w:hAnsi="Arial Narrow"/>
        </w:rPr>
      </w:pPr>
      <w:r w:rsidRPr="009A22D4">
        <w:rPr>
          <w:rFonts w:ascii="Arial Narrow" w:hAnsi="Arial Narrow"/>
        </w:rPr>
        <w:t xml:space="preserve">(descrição das atividades que serão desenvolvidas – se houver) </w:t>
      </w:r>
    </w:p>
    <w:p w:rsidR="008B63CB" w:rsidRPr="008E3DC7" w:rsidRDefault="008B63CB" w:rsidP="008D5179">
      <w:pPr>
        <w:spacing w:line="360" w:lineRule="auto"/>
        <w:jc w:val="both"/>
        <w:rPr>
          <w:rFonts w:ascii="Arial Narrow" w:hAnsi="Arial Narrow"/>
        </w:rPr>
      </w:pPr>
    </w:p>
    <w:p w:rsidR="009A22D4" w:rsidRPr="009A22D4" w:rsidRDefault="00CB0535" w:rsidP="008D5179">
      <w:pPr>
        <w:pStyle w:val="Ttulo1"/>
        <w:spacing w:before="0" w:after="0" w:line="360" w:lineRule="auto"/>
        <w:jc w:val="both"/>
        <w:rPr>
          <w:rFonts w:ascii="Arial Narrow" w:hAnsi="Arial Narrow"/>
        </w:rPr>
      </w:pPr>
      <w:bookmarkStart w:id="27" w:name="_Toc536519403"/>
      <w:r>
        <w:rPr>
          <w:rFonts w:ascii="Arial Narrow" w:hAnsi="Arial Narrow"/>
        </w:rPr>
        <w:t>19</w:t>
      </w:r>
      <w:r w:rsidR="008B63CB" w:rsidRPr="00AB7401">
        <w:rPr>
          <w:rFonts w:ascii="Arial Narrow" w:hAnsi="Arial Narrow"/>
        </w:rPr>
        <w:t xml:space="preserve">. ESTRUTURA FÍSICA, MATERIAIS E DEMONSTRAÇÃO DAS CONDIÇÕES LABORATORIAIS E DE BIBLIOTECA RELATIVOS AO </w:t>
      </w:r>
      <w:proofErr w:type="gramStart"/>
      <w:r w:rsidR="008B63CB" w:rsidRPr="00AB7401">
        <w:rPr>
          <w:rFonts w:ascii="Arial Narrow" w:hAnsi="Arial Narrow"/>
        </w:rPr>
        <w:t>CURSO</w:t>
      </w:r>
      <w:bookmarkEnd w:id="27"/>
      <w:proofErr w:type="gramEnd"/>
    </w:p>
    <w:p w:rsidR="008B63CB" w:rsidRPr="009A22D4" w:rsidRDefault="008B63CB" w:rsidP="008D5179">
      <w:pPr>
        <w:spacing w:line="360" w:lineRule="auto"/>
        <w:rPr>
          <w:rFonts w:ascii="Arial Narrow" w:hAnsi="Arial Narrow"/>
        </w:rPr>
      </w:pPr>
      <w:r w:rsidRPr="009A22D4">
        <w:rPr>
          <w:rFonts w:ascii="Arial Narrow" w:hAnsi="Arial Narrow"/>
        </w:rPr>
        <w:t>(</w:t>
      </w:r>
      <w:r w:rsidR="00AB7401" w:rsidRPr="009A22D4">
        <w:rPr>
          <w:rFonts w:ascii="Arial Narrow" w:hAnsi="Arial Narrow"/>
        </w:rPr>
        <w:t>a</w:t>
      </w:r>
      <w:r w:rsidR="00676C5D" w:rsidRPr="009A22D4">
        <w:rPr>
          <w:rFonts w:ascii="Arial Narrow" w:hAnsi="Arial Narrow"/>
        </w:rPr>
        <w:t xml:space="preserve"> </w:t>
      </w:r>
      <w:r w:rsidR="00AB7401" w:rsidRPr="009A22D4">
        <w:rPr>
          <w:rFonts w:ascii="Arial Narrow" w:hAnsi="Arial Narrow"/>
        </w:rPr>
        <w:t xml:space="preserve">Biblioteca </w:t>
      </w:r>
      <w:r w:rsidRPr="009A22D4">
        <w:rPr>
          <w:rFonts w:ascii="Arial Narrow" w:hAnsi="Arial Narrow"/>
        </w:rPr>
        <w:t>fornece</w:t>
      </w:r>
      <w:r w:rsidR="00806E09" w:rsidRPr="009A22D4">
        <w:rPr>
          <w:rFonts w:ascii="Arial Narrow" w:hAnsi="Arial Narrow"/>
        </w:rPr>
        <w:t xml:space="preserve"> essas informações</w:t>
      </w:r>
      <w:r w:rsidRPr="009A22D4">
        <w:rPr>
          <w:rFonts w:ascii="Arial Narrow" w:hAnsi="Arial Narrow"/>
        </w:rPr>
        <w:t>)</w:t>
      </w:r>
    </w:p>
    <w:p w:rsidR="008B63CB" w:rsidRPr="008E3DC7" w:rsidRDefault="008B63CB" w:rsidP="008B63CB">
      <w:pPr>
        <w:jc w:val="both"/>
        <w:rPr>
          <w:rFonts w:ascii="Arial Narrow" w:hAnsi="Arial Narrow"/>
        </w:rPr>
      </w:pPr>
    </w:p>
    <w:tbl>
      <w:tblPr>
        <w:tblW w:w="96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04"/>
        <w:gridCol w:w="1205"/>
        <w:gridCol w:w="1204"/>
        <w:gridCol w:w="1205"/>
        <w:gridCol w:w="1205"/>
        <w:gridCol w:w="1204"/>
        <w:gridCol w:w="1205"/>
        <w:gridCol w:w="1225"/>
      </w:tblGrid>
      <w:tr w:rsidR="008B63CB" w:rsidRPr="00676C5D" w:rsidTr="00815B41">
        <w:tc>
          <w:tcPr>
            <w:tcW w:w="9657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63CB" w:rsidRPr="00676C5D" w:rsidRDefault="00742846" w:rsidP="008B63CB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742846">
              <w:rPr>
                <w:rFonts w:ascii="Arial Narrow" w:hAnsi="Arial Narrow"/>
                <w:b/>
              </w:rPr>
              <w:t>ACERVO</w:t>
            </w:r>
            <w:r>
              <w:rPr>
                <w:rFonts w:ascii="Arial Narrow" w:hAnsi="Arial Narrow"/>
                <w:b/>
              </w:rPr>
              <w:t xml:space="preserve"> DA BIBLIOTECA NA ÁREA DO CURSO</w:t>
            </w:r>
          </w:p>
        </w:tc>
      </w:tr>
      <w:tr w:rsidR="008B63CB" w:rsidRPr="0067435C" w:rsidTr="00815B41">
        <w:tc>
          <w:tcPr>
            <w:tcW w:w="48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63CB" w:rsidRPr="0067435C" w:rsidRDefault="008B63CB" w:rsidP="008B63CB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67435C">
              <w:rPr>
                <w:rFonts w:ascii="Arial Narrow" w:hAnsi="Arial Narrow"/>
                <w:b/>
              </w:rPr>
              <w:t>Geral</w:t>
            </w:r>
          </w:p>
        </w:tc>
        <w:tc>
          <w:tcPr>
            <w:tcW w:w="48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63CB" w:rsidRPr="0067435C" w:rsidRDefault="008B63CB" w:rsidP="008B63CB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67435C">
              <w:rPr>
                <w:rFonts w:ascii="Arial Narrow" w:hAnsi="Arial Narrow"/>
                <w:b/>
              </w:rPr>
              <w:t>Específico</w:t>
            </w:r>
          </w:p>
        </w:tc>
      </w:tr>
      <w:tr w:rsidR="008B63CB" w:rsidRPr="0067435C" w:rsidTr="00815B41"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63CB" w:rsidRPr="0067435C" w:rsidRDefault="008B63CB" w:rsidP="008B63CB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67435C">
              <w:rPr>
                <w:rFonts w:ascii="Arial Narrow" w:hAnsi="Arial Narrow"/>
                <w:b/>
              </w:rPr>
              <w:t>Livro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63CB" w:rsidRPr="0067435C" w:rsidRDefault="008B63CB" w:rsidP="008B63CB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67435C">
              <w:rPr>
                <w:rFonts w:ascii="Arial Narrow" w:hAnsi="Arial Narrow"/>
                <w:b/>
              </w:rPr>
              <w:t>Periódico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63CB" w:rsidRPr="0067435C" w:rsidRDefault="008B63CB" w:rsidP="008B63CB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67435C">
              <w:rPr>
                <w:rFonts w:ascii="Arial Narrow" w:hAnsi="Arial Narrow"/>
                <w:b/>
              </w:rPr>
              <w:t>Livro</w:t>
            </w:r>
          </w:p>
        </w:tc>
        <w:tc>
          <w:tcPr>
            <w:tcW w:w="24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63CB" w:rsidRPr="0067435C" w:rsidRDefault="008B63CB" w:rsidP="008B63CB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67435C">
              <w:rPr>
                <w:rFonts w:ascii="Arial Narrow" w:hAnsi="Arial Narrow"/>
                <w:b/>
              </w:rPr>
              <w:t>Periódico</w:t>
            </w:r>
          </w:p>
        </w:tc>
      </w:tr>
      <w:tr w:rsidR="008B63CB" w:rsidRPr="008E3DC7" w:rsidTr="00815B41">
        <w:tc>
          <w:tcPr>
            <w:tcW w:w="12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B63CB" w:rsidRPr="008E3DC7" w:rsidRDefault="008B63CB" w:rsidP="008B63CB">
            <w:pPr>
              <w:pStyle w:val="Contedodatabela"/>
              <w:snapToGrid w:val="0"/>
              <w:jc w:val="center"/>
              <w:rPr>
                <w:rFonts w:ascii="Arial Narrow" w:hAnsi="Arial Narrow"/>
              </w:rPr>
            </w:pPr>
            <w:r w:rsidRPr="008E3DC7">
              <w:rPr>
                <w:rFonts w:ascii="Arial Narrow" w:hAnsi="Arial Narrow"/>
              </w:rPr>
              <w:t>Título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B63CB" w:rsidRPr="008E3DC7" w:rsidRDefault="008B63CB" w:rsidP="008B63CB">
            <w:pPr>
              <w:pStyle w:val="Contedodatabela"/>
              <w:snapToGrid w:val="0"/>
              <w:jc w:val="center"/>
              <w:rPr>
                <w:rFonts w:ascii="Arial Narrow" w:hAnsi="Arial Narrow"/>
              </w:rPr>
            </w:pPr>
            <w:r w:rsidRPr="008E3DC7">
              <w:rPr>
                <w:rFonts w:ascii="Arial Narrow" w:hAnsi="Arial Narrow"/>
              </w:rPr>
              <w:t>Volume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B63CB" w:rsidRPr="008E3DC7" w:rsidRDefault="008B63CB" w:rsidP="008B63CB">
            <w:pPr>
              <w:pStyle w:val="Contedodatabela"/>
              <w:snapToGrid w:val="0"/>
              <w:jc w:val="center"/>
              <w:rPr>
                <w:rFonts w:ascii="Arial Narrow" w:hAnsi="Arial Narrow"/>
              </w:rPr>
            </w:pPr>
            <w:r w:rsidRPr="008E3DC7">
              <w:rPr>
                <w:rFonts w:ascii="Arial Narrow" w:hAnsi="Arial Narrow"/>
              </w:rPr>
              <w:t>Título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B63CB" w:rsidRPr="008E3DC7" w:rsidRDefault="008B63CB" w:rsidP="008B63CB">
            <w:pPr>
              <w:pStyle w:val="Contedodatabela"/>
              <w:snapToGrid w:val="0"/>
              <w:jc w:val="center"/>
              <w:rPr>
                <w:rFonts w:ascii="Arial Narrow" w:hAnsi="Arial Narrow"/>
              </w:rPr>
            </w:pPr>
            <w:r w:rsidRPr="008E3DC7">
              <w:rPr>
                <w:rFonts w:ascii="Arial Narrow" w:hAnsi="Arial Narrow"/>
              </w:rPr>
              <w:t>Volume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B63CB" w:rsidRPr="008E3DC7" w:rsidRDefault="008B63CB" w:rsidP="008B63CB">
            <w:pPr>
              <w:pStyle w:val="Contedodatabela"/>
              <w:snapToGrid w:val="0"/>
              <w:jc w:val="center"/>
              <w:rPr>
                <w:rFonts w:ascii="Arial Narrow" w:hAnsi="Arial Narrow"/>
              </w:rPr>
            </w:pPr>
            <w:r w:rsidRPr="008E3DC7">
              <w:rPr>
                <w:rFonts w:ascii="Arial Narrow" w:hAnsi="Arial Narrow"/>
              </w:rPr>
              <w:t>Título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B63CB" w:rsidRPr="008E3DC7" w:rsidRDefault="008B63CB" w:rsidP="008B63CB">
            <w:pPr>
              <w:pStyle w:val="Contedodatabela"/>
              <w:snapToGrid w:val="0"/>
              <w:jc w:val="center"/>
              <w:rPr>
                <w:rFonts w:ascii="Arial Narrow" w:hAnsi="Arial Narrow"/>
              </w:rPr>
            </w:pPr>
            <w:r w:rsidRPr="008E3DC7">
              <w:rPr>
                <w:rFonts w:ascii="Arial Narrow" w:hAnsi="Arial Narrow"/>
              </w:rPr>
              <w:t>Volume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B63CB" w:rsidRPr="008E3DC7" w:rsidRDefault="008B63CB" w:rsidP="008B63CB">
            <w:pPr>
              <w:pStyle w:val="Contedodatabela"/>
              <w:snapToGrid w:val="0"/>
              <w:jc w:val="center"/>
              <w:rPr>
                <w:rFonts w:ascii="Arial Narrow" w:hAnsi="Arial Narrow"/>
              </w:rPr>
            </w:pPr>
            <w:r w:rsidRPr="008E3DC7">
              <w:rPr>
                <w:rFonts w:ascii="Arial Narrow" w:hAnsi="Arial Narrow"/>
              </w:rPr>
              <w:t>Título</w:t>
            </w:r>
          </w:p>
        </w:tc>
        <w:tc>
          <w:tcPr>
            <w:tcW w:w="122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B63CB" w:rsidRPr="008E3DC7" w:rsidRDefault="008B63CB" w:rsidP="008B63CB">
            <w:pPr>
              <w:pStyle w:val="Contedodatabela"/>
              <w:snapToGrid w:val="0"/>
              <w:jc w:val="center"/>
              <w:rPr>
                <w:rFonts w:ascii="Arial Narrow" w:hAnsi="Arial Narrow"/>
              </w:rPr>
            </w:pPr>
            <w:r w:rsidRPr="008E3DC7">
              <w:rPr>
                <w:rFonts w:ascii="Arial Narrow" w:hAnsi="Arial Narrow"/>
              </w:rPr>
              <w:t>Volume</w:t>
            </w:r>
          </w:p>
        </w:tc>
      </w:tr>
      <w:tr w:rsidR="008B63CB" w:rsidRPr="008E3DC7" w:rsidTr="00815B4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B" w:rsidRPr="008E3DC7" w:rsidRDefault="008B63CB" w:rsidP="008B63CB">
            <w:pPr>
              <w:pStyle w:val="Contedodatabela"/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B" w:rsidRPr="008E3DC7" w:rsidRDefault="008B63CB" w:rsidP="008B63CB">
            <w:pPr>
              <w:pStyle w:val="Contedodatabela"/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B" w:rsidRPr="008E3DC7" w:rsidRDefault="008B63CB" w:rsidP="008B63CB">
            <w:pPr>
              <w:pStyle w:val="Contedodatabela"/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B" w:rsidRPr="008E3DC7" w:rsidRDefault="008B63CB" w:rsidP="008B63CB">
            <w:pPr>
              <w:pStyle w:val="Contedodatabela"/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B" w:rsidRPr="008E3DC7" w:rsidRDefault="008B63CB" w:rsidP="008B63CB">
            <w:pPr>
              <w:pStyle w:val="Contedodatabela"/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B" w:rsidRPr="008E3DC7" w:rsidRDefault="008B63CB" w:rsidP="008B63CB">
            <w:pPr>
              <w:pStyle w:val="Contedodatabela"/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B" w:rsidRPr="008E3DC7" w:rsidRDefault="008B63CB" w:rsidP="008B63CB">
            <w:pPr>
              <w:pStyle w:val="Contedodatabela"/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B" w:rsidRPr="008E3DC7" w:rsidRDefault="008B63CB" w:rsidP="008B63CB">
            <w:pPr>
              <w:pStyle w:val="Contedodatabela"/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806E09" w:rsidRPr="008E3DC7" w:rsidTr="00815B4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09" w:rsidRPr="008E3DC7" w:rsidRDefault="00806E09" w:rsidP="008B63CB">
            <w:pPr>
              <w:pStyle w:val="Contedodatabela"/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09" w:rsidRPr="008E3DC7" w:rsidRDefault="00806E09" w:rsidP="008B63CB">
            <w:pPr>
              <w:pStyle w:val="Contedodatabela"/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09" w:rsidRPr="008E3DC7" w:rsidRDefault="00806E09" w:rsidP="008B63CB">
            <w:pPr>
              <w:pStyle w:val="Contedodatabela"/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09" w:rsidRPr="008E3DC7" w:rsidRDefault="00806E09" w:rsidP="008B63CB">
            <w:pPr>
              <w:pStyle w:val="Contedodatabela"/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09" w:rsidRPr="008E3DC7" w:rsidRDefault="00806E09" w:rsidP="008B63CB">
            <w:pPr>
              <w:pStyle w:val="Contedodatabela"/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09" w:rsidRPr="008E3DC7" w:rsidRDefault="00806E09" w:rsidP="008B63CB">
            <w:pPr>
              <w:pStyle w:val="Contedodatabela"/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09" w:rsidRPr="008E3DC7" w:rsidRDefault="00806E09" w:rsidP="008B63CB">
            <w:pPr>
              <w:pStyle w:val="Contedodatabela"/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09" w:rsidRPr="008E3DC7" w:rsidRDefault="00806E09" w:rsidP="008B63CB">
            <w:pPr>
              <w:pStyle w:val="Contedodatabela"/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806E09" w:rsidRPr="008E3DC7" w:rsidTr="00815B4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09" w:rsidRPr="008E3DC7" w:rsidRDefault="00806E09" w:rsidP="008B63CB">
            <w:pPr>
              <w:pStyle w:val="Contedodatabela"/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09" w:rsidRPr="008E3DC7" w:rsidRDefault="00806E09" w:rsidP="008B63CB">
            <w:pPr>
              <w:pStyle w:val="Contedodatabela"/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09" w:rsidRPr="008E3DC7" w:rsidRDefault="00806E09" w:rsidP="008B63CB">
            <w:pPr>
              <w:pStyle w:val="Contedodatabela"/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09" w:rsidRPr="008E3DC7" w:rsidRDefault="00806E09" w:rsidP="008B63CB">
            <w:pPr>
              <w:pStyle w:val="Contedodatabela"/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09" w:rsidRPr="008E3DC7" w:rsidRDefault="00806E09" w:rsidP="008B63CB">
            <w:pPr>
              <w:pStyle w:val="Contedodatabela"/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09" w:rsidRPr="008E3DC7" w:rsidRDefault="00806E09" w:rsidP="008B63CB">
            <w:pPr>
              <w:pStyle w:val="Contedodatabela"/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09" w:rsidRPr="008E3DC7" w:rsidRDefault="00806E09" w:rsidP="008B63CB">
            <w:pPr>
              <w:pStyle w:val="Contedodatabela"/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09" w:rsidRPr="008E3DC7" w:rsidRDefault="00806E09" w:rsidP="008B63CB">
            <w:pPr>
              <w:pStyle w:val="Contedodatabela"/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815B41" w:rsidRPr="008E3DC7" w:rsidTr="00815B4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41" w:rsidRPr="008E3DC7" w:rsidRDefault="00815B41" w:rsidP="00717612">
            <w:pPr>
              <w:pStyle w:val="Contedodatabela"/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41" w:rsidRPr="008E3DC7" w:rsidRDefault="00815B41" w:rsidP="00717612">
            <w:pPr>
              <w:pStyle w:val="Contedodatabela"/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41" w:rsidRPr="008E3DC7" w:rsidRDefault="00815B41" w:rsidP="00717612">
            <w:pPr>
              <w:pStyle w:val="Contedodatabela"/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41" w:rsidRPr="008E3DC7" w:rsidRDefault="00815B41" w:rsidP="00717612">
            <w:pPr>
              <w:pStyle w:val="Contedodatabela"/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41" w:rsidRPr="008E3DC7" w:rsidRDefault="00815B41" w:rsidP="00717612">
            <w:pPr>
              <w:pStyle w:val="Contedodatabela"/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41" w:rsidRPr="008E3DC7" w:rsidRDefault="00815B41" w:rsidP="00717612">
            <w:pPr>
              <w:pStyle w:val="Contedodatabela"/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41" w:rsidRPr="008E3DC7" w:rsidRDefault="00815B41" w:rsidP="00717612">
            <w:pPr>
              <w:pStyle w:val="Contedodatabela"/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41" w:rsidRPr="008E3DC7" w:rsidRDefault="00815B41" w:rsidP="00717612">
            <w:pPr>
              <w:pStyle w:val="Contedodatabela"/>
              <w:snapToGrid w:val="0"/>
              <w:jc w:val="both"/>
              <w:rPr>
                <w:rFonts w:ascii="Arial Narrow" w:hAnsi="Arial Narrow"/>
              </w:rPr>
            </w:pPr>
          </w:p>
        </w:tc>
      </w:tr>
    </w:tbl>
    <w:p w:rsidR="008B63CB" w:rsidRPr="00815B41" w:rsidRDefault="008B63CB" w:rsidP="008B63CB">
      <w:pPr>
        <w:jc w:val="both"/>
        <w:rPr>
          <w:rFonts w:ascii="Arial Narrow" w:hAnsi="Arial Narrow"/>
          <w:b/>
          <w:sz w:val="22"/>
        </w:rPr>
      </w:pPr>
      <w:r w:rsidRPr="00815B41">
        <w:rPr>
          <w:rFonts w:ascii="Arial Narrow" w:hAnsi="Arial Narrow"/>
          <w:b/>
          <w:sz w:val="22"/>
        </w:rPr>
        <w:t>Fonte</w:t>
      </w:r>
      <w:r w:rsidRPr="00815B41">
        <w:rPr>
          <w:rFonts w:ascii="Arial Narrow" w:hAnsi="Arial Narrow"/>
          <w:sz w:val="22"/>
        </w:rPr>
        <w:t>: (com data atualizada)</w:t>
      </w:r>
    </w:p>
    <w:p w:rsidR="008B63CB" w:rsidRPr="008E3DC7" w:rsidRDefault="008B63CB" w:rsidP="008B63CB">
      <w:pPr>
        <w:jc w:val="both"/>
        <w:rPr>
          <w:rFonts w:ascii="Arial Narrow" w:hAnsi="Arial Narrow"/>
        </w:rPr>
      </w:pPr>
    </w:p>
    <w:p w:rsidR="009A22D4" w:rsidRPr="009A22D4" w:rsidRDefault="00CB0535" w:rsidP="004D151C">
      <w:pPr>
        <w:pStyle w:val="Ttulo2"/>
        <w:spacing w:before="0" w:after="0" w:line="360" w:lineRule="auto"/>
        <w:ind w:left="578" w:hanging="578"/>
        <w:rPr>
          <w:rFonts w:ascii="Arial Narrow" w:hAnsi="Arial Narrow"/>
          <w:i w:val="0"/>
        </w:rPr>
      </w:pPr>
      <w:bookmarkStart w:id="28" w:name="_Toc536519404"/>
      <w:r>
        <w:rPr>
          <w:rFonts w:ascii="Arial Narrow" w:hAnsi="Arial Narrow"/>
          <w:i w:val="0"/>
        </w:rPr>
        <w:t>19</w:t>
      </w:r>
      <w:r w:rsidR="00815B41" w:rsidRPr="00D94E20">
        <w:rPr>
          <w:rFonts w:ascii="Arial Narrow" w:hAnsi="Arial Narrow"/>
          <w:i w:val="0"/>
        </w:rPr>
        <w:t xml:space="preserve">.1. </w:t>
      </w:r>
      <w:r w:rsidR="008B63CB" w:rsidRPr="00D94E20">
        <w:rPr>
          <w:rFonts w:ascii="Arial Narrow" w:hAnsi="Arial Narrow"/>
          <w:i w:val="0"/>
        </w:rPr>
        <w:t>Indicação dos laboratórios a serem utilizados no curso</w:t>
      </w:r>
      <w:bookmarkEnd w:id="28"/>
    </w:p>
    <w:p w:rsidR="008B63CB" w:rsidRPr="009A22D4" w:rsidRDefault="008B63CB" w:rsidP="004D151C">
      <w:pPr>
        <w:spacing w:line="360" w:lineRule="auto"/>
        <w:rPr>
          <w:rFonts w:ascii="Arial Narrow" w:hAnsi="Arial Narrow"/>
        </w:rPr>
      </w:pPr>
      <w:r w:rsidRPr="009A22D4">
        <w:rPr>
          <w:rFonts w:ascii="Arial Narrow" w:hAnsi="Arial Narrow"/>
        </w:rPr>
        <w:t>(não é necessário inserir a descrição dos laboratórios)</w:t>
      </w:r>
    </w:p>
    <w:p w:rsidR="008B63CB" w:rsidRPr="008E3DC7" w:rsidRDefault="008B63CB" w:rsidP="004D151C">
      <w:pPr>
        <w:spacing w:line="360" w:lineRule="auto"/>
        <w:jc w:val="both"/>
        <w:rPr>
          <w:rFonts w:ascii="Arial Narrow" w:hAnsi="Arial Narrow"/>
        </w:rPr>
      </w:pPr>
    </w:p>
    <w:p w:rsidR="008B63CB" w:rsidRPr="00D94E20" w:rsidRDefault="00CB0535" w:rsidP="004D151C">
      <w:pPr>
        <w:pStyle w:val="Ttulo2"/>
        <w:spacing w:before="0" w:after="0" w:line="360" w:lineRule="auto"/>
        <w:ind w:left="578" w:hanging="578"/>
        <w:rPr>
          <w:rFonts w:ascii="Arial Narrow" w:hAnsi="Arial Narrow"/>
          <w:i w:val="0"/>
        </w:rPr>
      </w:pPr>
      <w:bookmarkStart w:id="29" w:name="_Toc536519405"/>
      <w:r>
        <w:rPr>
          <w:rFonts w:ascii="Arial Narrow" w:hAnsi="Arial Narrow"/>
          <w:i w:val="0"/>
        </w:rPr>
        <w:t>19</w:t>
      </w:r>
      <w:r w:rsidR="00A240A9">
        <w:rPr>
          <w:rFonts w:ascii="Arial Narrow" w:hAnsi="Arial Narrow"/>
          <w:i w:val="0"/>
        </w:rPr>
        <w:t>.</w:t>
      </w:r>
      <w:r w:rsidR="00815B41" w:rsidRPr="00D94E20">
        <w:rPr>
          <w:rFonts w:ascii="Arial Narrow" w:hAnsi="Arial Narrow"/>
          <w:i w:val="0"/>
        </w:rPr>
        <w:t xml:space="preserve">2. </w:t>
      </w:r>
      <w:r w:rsidR="008B63CB" w:rsidRPr="00D94E20">
        <w:rPr>
          <w:rFonts w:ascii="Arial Narrow" w:hAnsi="Arial Narrow"/>
          <w:i w:val="0"/>
        </w:rPr>
        <w:t>Indicação dos equipamentos ou multimeios que serão utilizados no curso</w:t>
      </w:r>
      <w:bookmarkEnd w:id="29"/>
    </w:p>
    <w:p w:rsidR="008B63CB" w:rsidRPr="008E3DC7" w:rsidRDefault="008B63CB" w:rsidP="004D151C">
      <w:pPr>
        <w:spacing w:line="360" w:lineRule="auto"/>
        <w:jc w:val="both"/>
        <w:rPr>
          <w:rFonts w:ascii="Arial Narrow" w:hAnsi="Arial Narrow"/>
        </w:rPr>
      </w:pPr>
    </w:p>
    <w:p w:rsidR="008B63CB" w:rsidRPr="008E3DC7" w:rsidRDefault="000B319C" w:rsidP="004D151C">
      <w:pPr>
        <w:pStyle w:val="Ttulo1"/>
        <w:spacing w:after="0" w:line="360" w:lineRule="auto"/>
        <w:rPr>
          <w:rFonts w:ascii="Arial Narrow" w:hAnsi="Arial Narrow"/>
          <w:caps/>
        </w:rPr>
      </w:pPr>
      <w:bookmarkStart w:id="30" w:name="_Toc536519406"/>
      <w:r w:rsidRPr="008E3DC7">
        <w:rPr>
          <w:rFonts w:ascii="Arial Narrow" w:hAnsi="Arial Narrow"/>
          <w:caps/>
        </w:rPr>
        <w:t>2</w:t>
      </w:r>
      <w:r w:rsidR="00CB0535">
        <w:rPr>
          <w:rFonts w:ascii="Arial Narrow" w:hAnsi="Arial Narrow"/>
          <w:caps/>
        </w:rPr>
        <w:t>0</w:t>
      </w:r>
      <w:r w:rsidR="008B63CB" w:rsidRPr="008E3DC7">
        <w:rPr>
          <w:rFonts w:ascii="Arial Narrow" w:hAnsi="Arial Narrow"/>
          <w:caps/>
        </w:rPr>
        <w:t xml:space="preserve">. Planejamento Econômico-Financeiro </w:t>
      </w:r>
      <w:r w:rsidR="008C32C4" w:rsidRPr="008E3DC7">
        <w:rPr>
          <w:rFonts w:ascii="Arial Narrow" w:hAnsi="Arial Narrow"/>
          <w:caps/>
        </w:rPr>
        <w:t>(vIABILIDADE FINANCEIRA</w:t>
      </w:r>
      <w:proofErr w:type="gramStart"/>
      <w:r w:rsidR="008C32C4" w:rsidRPr="008E3DC7">
        <w:rPr>
          <w:rFonts w:ascii="Arial Narrow" w:hAnsi="Arial Narrow"/>
          <w:caps/>
        </w:rPr>
        <w:t>)</w:t>
      </w:r>
      <w:proofErr w:type="gramEnd"/>
      <w:r w:rsidR="001B33A9" w:rsidRPr="008E3DC7">
        <w:rPr>
          <w:rStyle w:val="Refdenotaderodap"/>
          <w:rFonts w:ascii="Arial Narrow" w:hAnsi="Arial Narrow"/>
          <w:caps/>
        </w:rPr>
        <w:footnoteReference w:id="9"/>
      </w:r>
      <w:bookmarkEnd w:id="30"/>
    </w:p>
    <w:p w:rsidR="008B63CB" w:rsidRPr="008E3DC7" w:rsidRDefault="008B63CB" w:rsidP="004D151C">
      <w:pPr>
        <w:spacing w:line="360" w:lineRule="auto"/>
        <w:rPr>
          <w:rFonts w:ascii="Arial Narrow" w:hAnsi="Arial Narrow"/>
        </w:rPr>
      </w:pPr>
    </w:p>
    <w:p w:rsidR="008B63CB" w:rsidRPr="008E3DC7" w:rsidRDefault="008C32C4" w:rsidP="004D151C">
      <w:pPr>
        <w:spacing w:line="360" w:lineRule="auto"/>
        <w:jc w:val="both"/>
        <w:rPr>
          <w:rFonts w:ascii="Arial Narrow" w:hAnsi="Arial Narrow"/>
          <w:b/>
        </w:rPr>
      </w:pPr>
      <w:r w:rsidRPr="008E3DC7">
        <w:rPr>
          <w:rFonts w:ascii="Arial Narrow" w:hAnsi="Arial Narrow"/>
          <w:b/>
        </w:rPr>
        <w:t>REFERÊNCIAS</w:t>
      </w:r>
    </w:p>
    <w:p w:rsidR="008B63CB" w:rsidRPr="008E3DC7" w:rsidRDefault="008B63CB" w:rsidP="004D151C">
      <w:pPr>
        <w:spacing w:line="360" w:lineRule="auto"/>
        <w:jc w:val="both"/>
        <w:rPr>
          <w:rFonts w:ascii="Arial Narrow" w:hAnsi="Arial Narrow"/>
        </w:rPr>
      </w:pPr>
    </w:p>
    <w:p w:rsidR="008B63CB" w:rsidRPr="008E3DC7" w:rsidRDefault="00676C5D" w:rsidP="004D151C">
      <w:pPr>
        <w:pStyle w:val="Ttulo1"/>
        <w:tabs>
          <w:tab w:val="clear" w:pos="0"/>
        </w:tabs>
        <w:spacing w:before="0" w:after="0" w:line="360" w:lineRule="auto"/>
        <w:ind w:left="0" w:firstLine="0"/>
        <w:jc w:val="center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bookmarkStart w:id="31" w:name="_Toc536519407"/>
      <w:r w:rsidR="008B63CB" w:rsidRPr="008E3DC7">
        <w:rPr>
          <w:rFonts w:ascii="Arial Narrow" w:hAnsi="Arial Narrow"/>
        </w:rPr>
        <w:lastRenderedPageBreak/>
        <w:t>ANEXOS</w:t>
      </w:r>
      <w:bookmarkEnd w:id="31"/>
    </w:p>
    <w:p w:rsidR="008B63CB" w:rsidRPr="008E3DC7" w:rsidRDefault="008B63CB" w:rsidP="008B63CB">
      <w:pPr>
        <w:jc w:val="both"/>
        <w:rPr>
          <w:rFonts w:ascii="Arial Narrow" w:hAnsi="Arial Narrow"/>
          <w:b/>
          <w:bCs/>
        </w:rPr>
      </w:pPr>
    </w:p>
    <w:p w:rsidR="008B63CB" w:rsidRPr="008E3DC7" w:rsidRDefault="008B63CB" w:rsidP="008B63CB">
      <w:pPr>
        <w:pStyle w:val="Corpodetexto"/>
        <w:rPr>
          <w:rFonts w:ascii="Arial Narrow" w:hAnsi="Arial Narrow"/>
        </w:rPr>
      </w:pPr>
    </w:p>
    <w:p w:rsidR="008B63CB" w:rsidRPr="008E3DC7" w:rsidRDefault="008B63CB">
      <w:pPr>
        <w:rPr>
          <w:rFonts w:ascii="Arial Narrow" w:hAnsi="Arial Narrow"/>
        </w:rPr>
      </w:pPr>
    </w:p>
    <w:sectPr w:rsidR="008B63CB" w:rsidRPr="008E3DC7" w:rsidSect="002649AF">
      <w:pgSz w:w="11906" w:h="16838"/>
      <w:pgMar w:top="1418" w:right="1134" w:bottom="1134" w:left="1418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87F" w:rsidRDefault="004F387F" w:rsidP="00E86A55">
      <w:r>
        <w:separator/>
      </w:r>
    </w:p>
  </w:endnote>
  <w:endnote w:type="continuationSeparator" w:id="0">
    <w:p w:rsidR="004F387F" w:rsidRDefault="004F387F" w:rsidP="00E8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4A" w:rsidRPr="00B8734A" w:rsidRDefault="00B8734A" w:rsidP="00B8734A">
    <w:pPr>
      <w:pStyle w:val="Rodap"/>
      <w:jc w:val="right"/>
      <w:rPr>
        <w:rFonts w:ascii="Arial Narrow" w:hAnsi="Arial Narrow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22"/>
      </w:rPr>
      <w:id w:val="-244271086"/>
      <w:docPartObj>
        <w:docPartGallery w:val="Page Numbers (Bottom of Page)"/>
        <w:docPartUnique/>
      </w:docPartObj>
    </w:sdtPr>
    <w:sdtEndPr/>
    <w:sdtContent>
      <w:p w:rsidR="00441DD3" w:rsidRPr="00B8734A" w:rsidRDefault="00441DD3" w:rsidP="00B8734A">
        <w:pPr>
          <w:pStyle w:val="Rodap"/>
          <w:jc w:val="right"/>
          <w:rPr>
            <w:rFonts w:ascii="Arial Narrow" w:hAnsi="Arial Narrow"/>
            <w:sz w:val="22"/>
          </w:rPr>
        </w:pPr>
        <w:r w:rsidRPr="00B8734A">
          <w:rPr>
            <w:rFonts w:ascii="Arial Narrow" w:hAnsi="Arial Narrow"/>
            <w:sz w:val="22"/>
          </w:rPr>
          <w:fldChar w:fldCharType="begin"/>
        </w:r>
        <w:r w:rsidRPr="00B8734A">
          <w:rPr>
            <w:rFonts w:ascii="Arial Narrow" w:hAnsi="Arial Narrow"/>
            <w:sz w:val="22"/>
          </w:rPr>
          <w:instrText>PAGE   \* MERGEFORMAT</w:instrText>
        </w:r>
        <w:r w:rsidRPr="00B8734A">
          <w:rPr>
            <w:rFonts w:ascii="Arial Narrow" w:hAnsi="Arial Narrow"/>
            <w:sz w:val="22"/>
          </w:rPr>
          <w:fldChar w:fldCharType="separate"/>
        </w:r>
        <w:r w:rsidR="007F5CC5">
          <w:rPr>
            <w:rFonts w:ascii="Arial Narrow" w:hAnsi="Arial Narrow"/>
            <w:noProof/>
            <w:sz w:val="22"/>
          </w:rPr>
          <w:t>7</w:t>
        </w:r>
        <w:r w:rsidRPr="00B8734A">
          <w:rPr>
            <w:rFonts w:ascii="Arial Narrow" w:hAnsi="Arial Narrow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87F" w:rsidRDefault="004F387F" w:rsidP="00E86A55">
      <w:r>
        <w:separator/>
      </w:r>
    </w:p>
  </w:footnote>
  <w:footnote w:type="continuationSeparator" w:id="0">
    <w:p w:rsidR="004F387F" w:rsidRDefault="004F387F" w:rsidP="00E86A55">
      <w:r>
        <w:continuationSeparator/>
      </w:r>
    </w:p>
  </w:footnote>
  <w:footnote w:id="1">
    <w:p w:rsidR="002F702F" w:rsidRPr="00C3737C" w:rsidRDefault="002F702F" w:rsidP="00C3737C">
      <w:pPr>
        <w:pStyle w:val="Textodenotaderodap"/>
        <w:jc w:val="both"/>
        <w:rPr>
          <w:rFonts w:ascii="Arial Narrow" w:hAnsi="Arial Narrow"/>
        </w:rPr>
      </w:pPr>
      <w:r w:rsidRPr="004E7001">
        <w:rPr>
          <w:rStyle w:val="Refdenotaderodap"/>
          <w:rFonts w:ascii="Arial Narrow" w:hAnsi="Arial Narrow"/>
        </w:rPr>
        <w:footnoteRef/>
      </w:r>
      <w:r w:rsidRPr="004E7001">
        <w:rPr>
          <w:rFonts w:ascii="Arial Narrow" w:hAnsi="Arial Narrow"/>
        </w:rPr>
        <w:t xml:space="preserve"> O presente formulário está disponível em formato editável (</w:t>
      </w:r>
      <w:r w:rsidR="00C3737C">
        <w:rPr>
          <w:rFonts w:ascii="Arial Narrow" w:hAnsi="Arial Narrow"/>
        </w:rPr>
        <w:t xml:space="preserve">Microsoft </w:t>
      </w:r>
      <w:r w:rsidRPr="004E7001">
        <w:rPr>
          <w:rFonts w:ascii="Arial Narrow" w:hAnsi="Arial Narrow"/>
        </w:rPr>
        <w:t>Word) no Portal Ufac, no seguinte endereço eletrônico:</w:t>
      </w:r>
      <w:r>
        <w:rPr>
          <w:rFonts w:ascii="Arial Narrow" w:hAnsi="Arial Narrow"/>
        </w:rPr>
        <w:t xml:space="preserve"> </w:t>
      </w:r>
      <w:hyperlink r:id="rId1" w:history="1">
        <w:r w:rsidR="00335975" w:rsidRPr="00CD389D">
          <w:rPr>
            <w:rFonts w:ascii="Arial Narrow" w:hAnsi="Arial Narrow"/>
          </w:rPr>
          <w:t>http://www.ufac.br/site/pro-reitorias/propeg</w:t>
        </w:r>
      </w:hyperlink>
      <w:r>
        <w:rPr>
          <w:rFonts w:ascii="Arial Narrow" w:hAnsi="Arial Narrow"/>
        </w:rPr>
        <w:t>.</w:t>
      </w:r>
    </w:p>
  </w:footnote>
  <w:footnote w:id="2">
    <w:p w:rsidR="00812175" w:rsidRPr="00352B73" w:rsidRDefault="00812175" w:rsidP="00812175">
      <w:pPr>
        <w:pStyle w:val="Textodenotaderodap"/>
        <w:rPr>
          <w:rFonts w:ascii="Arial Narrow" w:hAnsi="Arial Narrow"/>
        </w:rPr>
      </w:pPr>
      <w:r w:rsidRPr="00352B73">
        <w:rPr>
          <w:rStyle w:val="Refdenotaderodap"/>
          <w:rFonts w:ascii="Arial Narrow" w:hAnsi="Arial Narrow"/>
        </w:rPr>
        <w:footnoteRef/>
      </w:r>
      <w:r w:rsidRPr="00352B73">
        <w:rPr>
          <w:rFonts w:ascii="Arial Narrow" w:hAnsi="Arial Narrow"/>
        </w:rPr>
        <w:t xml:space="preserve"> Somente as disciplinas</w:t>
      </w:r>
      <w:r w:rsidR="007F5CC5">
        <w:rPr>
          <w:rFonts w:ascii="Arial Narrow" w:hAnsi="Arial Narrow"/>
        </w:rPr>
        <w:t>,</w:t>
      </w:r>
      <w:r w:rsidRPr="00352B73">
        <w:rPr>
          <w:rFonts w:ascii="Arial Narrow" w:hAnsi="Arial Narrow"/>
        </w:rPr>
        <w:t xml:space="preserve"> </w:t>
      </w:r>
      <w:bookmarkStart w:id="1" w:name="_GoBack"/>
      <w:bookmarkEnd w:id="1"/>
      <w:r w:rsidRPr="00352B73">
        <w:rPr>
          <w:rFonts w:ascii="Arial Narrow" w:hAnsi="Arial Narrow"/>
        </w:rPr>
        <w:t>sem o TCC.</w:t>
      </w:r>
    </w:p>
  </w:footnote>
  <w:footnote w:id="3">
    <w:p w:rsidR="002F702F" w:rsidRDefault="002F702F">
      <w:pPr>
        <w:pStyle w:val="Textodenotaderodap"/>
      </w:pPr>
      <w:r w:rsidRPr="00352B73">
        <w:rPr>
          <w:rStyle w:val="Refdenotaderodap"/>
          <w:rFonts w:ascii="Arial Narrow" w:hAnsi="Arial Narrow"/>
        </w:rPr>
        <w:footnoteRef/>
      </w:r>
      <w:r>
        <w:rPr>
          <w:rFonts w:ascii="Arial Narrow" w:hAnsi="Arial Narrow"/>
        </w:rPr>
        <w:t xml:space="preserve"> 01</w:t>
      </w:r>
      <w:r w:rsidRPr="00352B73">
        <w:rPr>
          <w:rFonts w:ascii="Arial Narrow" w:hAnsi="Arial Narrow"/>
        </w:rPr>
        <w:t xml:space="preserve"> crédito equivale a 15 horas</w:t>
      </w:r>
      <w:r>
        <w:rPr>
          <w:rFonts w:ascii="Arial Narrow" w:hAnsi="Arial Narrow"/>
        </w:rPr>
        <w:t xml:space="preserve"> teóricas</w:t>
      </w:r>
      <w:r w:rsidR="00B5010D">
        <w:rPr>
          <w:rFonts w:ascii="Arial Narrow" w:hAnsi="Arial Narrow"/>
        </w:rPr>
        <w:t>;</w:t>
      </w:r>
      <w:r>
        <w:rPr>
          <w:rFonts w:ascii="Arial Narrow" w:hAnsi="Arial Narrow"/>
        </w:rPr>
        <w:t xml:space="preserve"> 30 horas práticas</w:t>
      </w:r>
      <w:r w:rsidR="00B5010D">
        <w:rPr>
          <w:rFonts w:ascii="Arial Narrow" w:hAnsi="Arial Narrow"/>
        </w:rPr>
        <w:t xml:space="preserve"> ou 45 horas de estágio curricular</w:t>
      </w:r>
      <w:r w:rsidRPr="00352B73">
        <w:rPr>
          <w:rFonts w:ascii="Arial Narrow" w:hAnsi="Arial Narrow"/>
        </w:rPr>
        <w:t>.</w:t>
      </w:r>
    </w:p>
  </w:footnote>
  <w:footnote w:id="4">
    <w:p w:rsidR="002F702F" w:rsidRPr="00DA0366" w:rsidRDefault="002F702F" w:rsidP="004F7AB7">
      <w:pPr>
        <w:pStyle w:val="Textodenotaderodap"/>
        <w:jc w:val="both"/>
        <w:rPr>
          <w:rFonts w:ascii="Arial Narrow" w:hAnsi="Arial Narrow"/>
        </w:rPr>
      </w:pPr>
      <w:r w:rsidRPr="00DA0366">
        <w:rPr>
          <w:rStyle w:val="Refdenotaderodap"/>
          <w:rFonts w:ascii="Arial Narrow" w:hAnsi="Arial Narrow"/>
        </w:rPr>
        <w:footnoteRef/>
      </w:r>
      <w:r>
        <w:t xml:space="preserve"> </w:t>
      </w:r>
      <w:r w:rsidRPr="00DA0366">
        <w:rPr>
          <w:rFonts w:ascii="Arial Narrow" w:hAnsi="Arial Narrow"/>
        </w:rPr>
        <w:t xml:space="preserve">Considera-se </w:t>
      </w:r>
      <w:r>
        <w:rPr>
          <w:rFonts w:ascii="Arial Narrow" w:hAnsi="Arial Narrow"/>
        </w:rPr>
        <w:t xml:space="preserve">a equivalência de </w:t>
      </w:r>
      <w:proofErr w:type="gramStart"/>
      <w:r w:rsidRPr="00DA0366">
        <w:rPr>
          <w:rFonts w:ascii="Arial Narrow" w:hAnsi="Arial Narrow"/>
        </w:rPr>
        <w:t>1</w:t>
      </w:r>
      <w:proofErr w:type="gramEnd"/>
      <w:r w:rsidRPr="00DA0366">
        <w:rPr>
          <w:rFonts w:ascii="Arial Narrow" w:hAnsi="Arial Narrow"/>
        </w:rPr>
        <w:t xml:space="preserve"> crédito: 15h para aulas teóricas, 30h para aulas práticas e 45h para estágios curriculares</w:t>
      </w:r>
      <w:r>
        <w:rPr>
          <w:rFonts w:ascii="Arial Narrow" w:hAnsi="Arial Narrow"/>
        </w:rPr>
        <w:t xml:space="preserve"> (Ex.: 2-0-0 equivale a 2 créditos de aulas teóricas, ou seja, uma disciplina de 30h; 0-2-0 equivale a 2 créditos de aulas práticas, ou seja, uma disciplina de 60h).</w:t>
      </w:r>
    </w:p>
  </w:footnote>
  <w:footnote w:id="5">
    <w:p w:rsidR="002F702F" w:rsidRPr="001A5848" w:rsidRDefault="002F702F">
      <w:pPr>
        <w:pStyle w:val="Textodenotaderodap"/>
        <w:rPr>
          <w:rFonts w:ascii="Arial Narrow" w:hAnsi="Arial Narrow"/>
        </w:rPr>
      </w:pPr>
      <w:r w:rsidRPr="001A5848">
        <w:rPr>
          <w:rStyle w:val="Refdenotaderodap"/>
          <w:rFonts w:ascii="Arial Narrow" w:hAnsi="Arial Narrow"/>
        </w:rPr>
        <w:footnoteRef/>
      </w:r>
      <w:r w:rsidRPr="001A5848">
        <w:rPr>
          <w:rFonts w:ascii="Arial Narrow" w:hAnsi="Arial Narrow"/>
        </w:rPr>
        <w:t xml:space="preserve"> Repetir para cada disciplina</w:t>
      </w:r>
      <w:r>
        <w:rPr>
          <w:rFonts w:ascii="Arial Narrow" w:hAnsi="Arial Narrow"/>
        </w:rPr>
        <w:t>, inclusive para Trabalho de Conclusão de Curso</w:t>
      </w:r>
      <w:r w:rsidRPr="001A5848">
        <w:rPr>
          <w:rFonts w:ascii="Arial Narrow" w:hAnsi="Arial Narrow"/>
        </w:rPr>
        <w:t>.</w:t>
      </w:r>
    </w:p>
  </w:footnote>
  <w:footnote w:id="6">
    <w:p w:rsidR="002F702F" w:rsidRPr="0067435C" w:rsidRDefault="002F702F">
      <w:pPr>
        <w:pStyle w:val="Textodenotaderodap"/>
        <w:rPr>
          <w:rFonts w:ascii="Arial Narrow" w:hAnsi="Arial Narrow"/>
        </w:rPr>
      </w:pPr>
      <w:r w:rsidRPr="0067435C">
        <w:rPr>
          <w:rStyle w:val="Refdenotaderodap"/>
          <w:rFonts w:ascii="Arial Narrow" w:hAnsi="Arial Narrow"/>
        </w:rPr>
        <w:footnoteRef/>
      </w:r>
      <w:r w:rsidRPr="0067435C">
        <w:rPr>
          <w:rFonts w:ascii="Arial Narrow" w:hAnsi="Arial Narrow"/>
        </w:rPr>
        <w:t xml:space="preserve"> </w:t>
      </w:r>
      <w:r w:rsidRPr="0067435C">
        <w:rPr>
          <w:rFonts w:ascii="Arial Narrow" w:hAnsi="Arial Narrow" w:cs="Calibri"/>
          <w:bCs/>
        </w:rPr>
        <w:t>Descrever como será a avaliação dos alunos</w:t>
      </w:r>
      <w:r>
        <w:rPr>
          <w:rFonts w:ascii="Arial Narrow" w:hAnsi="Arial Narrow" w:cs="Calibri"/>
          <w:bCs/>
        </w:rPr>
        <w:t xml:space="preserve"> (</w:t>
      </w:r>
      <w:r w:rsidRPr="0067435C">
        <w:rPr>
          <w:rFonts w:ascii="Arial Narrow" w:hAnsi="Arial Narrow" w:cs="Calibri"/>
          <w:bCs/>
        </w:rPr>
        <w:t>provas, trabalhos, seminários etc.</w:t>
      </w:r>
      <w:r>
        <w:rPr>
          <w:rFonts w:ascii="Arial Narrow" w:hAnsi="Arial Narrow" w:cs="Calibri"/>
          <w:bCs/>
        </w:rPr>
        <w:t xml:space="preserve">), bem como </w:t>
      </w:r>
      <w:r w:rsidRPr="0067435C">
        <w:rPr>
          <w:rFonts w:ascii="Arial Narrow" w:hAnsi="Arial Narrow" w:cs="Calibri"/>
          <w:bCs/>
        </w:rPr>
        <w:t>os critérios para aprovação nas disciplinas e para aprovação final.</w:t>
      </w:r>
    </w:p>
  </w:footnote>
  <w:footnote w:id="7">
    <w:p w:rsidR="002F702F" w:rsidRDefault="002F702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E86A55">
        <w:rPr>
          <w:rFonts w:ascii="Arial Narrow" w:hAnsi="Arial Narrow"/>
        </w:rPr>
        <w:t xml:space="preserve">Informar como serão avaliados os docentes e qual a forma </w:t>
      </w:r>
      <w:r>
        <w:rPr>
          <w:rFonts w:ascii="Arial Narrow" w:hAnsi="Arial Narrow"/>
        </w:rPr>
        <w:t xml:space="preserve">que </w:t>
      </w:r>
      <w:r w:rsidRPr="00E86A55">
        <w:rPr>
          <w:rFonts w:ascii="Arial Narrow" w:hAnsi="Arial Narrow"/>
        </w:rPr>
        <w:t>os alunos avaliarão o curso e os docentes ao final do curso.</w:t>
      </w:r>
    </w:p>
  </w:footnote>
  <w:footnote w:id="8">
    <w:p w:rsidR="002F702F" w:rsidRPr="00265AC3" w:rsidRDefault="002F702F" w:rsidP="00265AC3">
      <w:pPr>
        <w:pStyle w:val="Textodenotaderodap"/>
        <w:jc w:val="both"/>
        <w:rPr>
          <w:rFonts w:ascii="Arial Narrow" w:hAnsi="Arial Narrow"/>
        </w:rPr>
      </w:pPr>
      <w:r w:rsidRPr="00A94D1B">
        <w:rPr>
          <w:rStyle w:val="Refdenotaderodap"/>
        </w:rPr>
        <w:footnoteRef/>
      </w:r>
      <w:r w:rsidRPr="00265AC3">
        <w:rPr>
          <w:rFonts w:ascii="Arial Narrow" w:hAnsi="Arial Narrow"/>
        </w:rPr>
        <w:t xml:space="preserve"> Descrever o destino final dos trabalhos apresentados ao final do curso pelos alunos (publicação em eventos, periódicos, dossiê</w:t>
      </w:r>
      <w:r>
        <w:rPr>
          <w:rFonts w:ascii="Arial Narrow" w:hAnsi="Arial Narrow"/>
        </w:rPr>
        <w:t>s</w:t>
      </w:r>
      <w:r w:rsidRPr="00265AC3">
        <w:rPr>
          <w:rFonts w:ascii="Arial Narrow" w:hAnsi="Arial Narrow"/>
        </w:rPr>
        <w:t xml:space="preserve"> temáticos, compilação de livros, alocação em repositórios digitais ou depósito na Secretaria do Curso</w:t>
      </w:r>
      <w:r>
        <w:rPr>
          <w:rFonts w:ascii="Arial Narrow" w:hAnsi="Arial Narrow"/>
        </w:rPr>
        <w:t>)</w:t>
      </w:r>
      <w:r w:rsidRPr="00265AC3">
        <w:rPr>
          <w:rFonts w:ascii="Arial Narrow" w:hAnsi="Arial Narrow"/>
        </w:rPr>
        <w:t>.</w:t>
      </w:r>
    </w:p>
  </w:footnote>
  <w:footnote w:id="9">
    <w:p w:rsidR="002F702F" w:rsidRPr="001B33A9" w:rsidRDefault="002F702F" w:rsidP="009F5A75">
      <w:pPr>
        <w:pStyle w:val="Textodenotaderodap"/>
        <w:jc w:val="both"/>
        <w:rPr>
          <w:rFonts w:ascii="Arial Narrow" w:hAnsi="Arial Narrow"/>
        </w:rPr>
      </w:pPr>
      <w:r w:rsidRPr="001B33A9">
        <w:rPr>
          <w:rStyle w:val="Refdenotaderodap"/>
          <w:rFonts w:ascii="Arial Narrow" w:hAnsi="Arial Narrow"/>
        </w:rPr>
        <w:footnoteRef/>
      </w:r>
      <w:r w:rsidRPr="001B33A9">
        <w:rPr>
          <w:rFonts w:ascii="Arial Narrow" w:hAnsi="Arial Narrow"/>
        </w:rPr>
        <w:t xml:space="preserve"> Descrever detalhadamente os recursos recebidos</w:t>
      </w:r>
      <w:r>
        <w:rPr>
          <w:rFonts w:ascii="Arial Narrow" w:hAnsi="Arial Narrow"/>
        </w:rPr>
        <w:t xml:space="preserve"> (se houver) e a finalidade (e</w:t>
      </w:r>
      <w:r w:rsidRPr="001B33A9">
        <w:rPr>
          <w:rFonts w:ascii="Arial Narrow" w:hAnsi="Arial Narrow"/>
        </w:rPr>
        <w:t>x</w:t>
      </w:r>
      <w:r>
        <w:rPr>
          <w:rFonts w:ascii="Arial Narrow" w:hAnsi="Arial Narrow"/>
        </w:rPr>
        <w:t>.</w:t>
      </w:r>
      <w:r w:rsidRPr="001B33A9">
        <w:rPr>
          <w:rFonts w:ascii="Arial Narrow" w:hAnsi="Arial Narrow"/>
        </w:rPr>
        <w:t>: pagamentos de bolsas, material de consumo, permanente, pagamento de docentes, passagens, diárias etc.</w:t>
      </w:r>
      <w:r>
        <w:rPr>
          <w:rFonts w:ascii="Arial Narrow" w:hAnsi="Arial Narrow"/>
        </w:rPr>
        <w:t>)</w:t>
      </w:r>
      <w:r w:rsidRPr="001B33A9">
        <w:rPr>
          <w:rFonts w:ascii="Arial Narrow" w:hAnsi="Arial Narrow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2F" w:rsidRPr="00DC73CC" w:rsidRDefault="002F702F" w:rsidP="002D0916">
    <w:pPr>
      <w:pStyle w:val="Ttulo1"/>
      <w:pBdr>
        <w:bottom w:val="single" w:sz="4" w:space="1" w:color="auto"/>
      </w:pBdr>
      <w:spacing w:before="0" w:after="0"/>
      <w:jc w:val="center"/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114300" distR="114300" simplePos="0" relativeHeight="251657728" behindDoc="0" locked="0" layoutInCell="0" allowOverlap="1" wp14:anchorId="4DB0AB97" wp14:editId="0DB38E9C">
          <wp:simplePos x="0" y="0"/>
          <wp:positionH relativeFrom="column">
            <wp:posOffset>108585</wp:posOffset>
          </wp:positionH>
          <wp:positionV relativeFrom="paragraph">
            <wp:posOffset>98425</wp:posOffset>
          </wp:positionV>
          <wp:extent cx="330835" cy="470535"/>
          <wp:effectExtent l="0" t="0" r="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83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73CC">
      <w:rPr>
        <w:rFonts w:ascii="Arial Narrow" w:hAnsi="Arial Narrow"/>
      </w:rPr>
      <w:t>UNIVERSIDADE FEDERAL DO ACRE</w:t>
    </w:r>
  </w:p>
  <w:p w:rsidR="002F702F" w:rsidRPr="00DC73CC" w:rsidRDefault="002F702F" w:rsidP="002D0916">
    <w:pPr>
      <w:pBdr>
        <w:bottom w:val="single" w:sz="4" w:space="1" w:color="auto"/>
      </w:pBdr>
      <w:jc w:val="center"/>
      <w:rPr>
        <w:rFonts w:ascii="Arial Narrow" w:hAnsi="Arial Narrow"/>
        <w:b/>
      </w:rPr>
    </w:pPr>
    <w:r w:rsidRPr="00DC73CC">
      <w:rPr>
        <w:rFonts w:ascii="Arial Narrow" w:hAnsi="Arial Narrow"/>
        <w:b/>
      </w:rPr>
      <w:t>PRÓ-REITORIA DE PESQUISA E PÓS-GRADUAÇÃO</w:t>
    </w:r>
  </w:p>
  <w:p w:rsidR="002F702F" w:rsidRPr="00DC73CC" w:rsidRDefault="002F702F" w:rsidP="002D0916">
    <w:pPr>
      <w:pBdr>
        <w:bottom w:val="single" w:sz="4" w:space="1" w:color="auto"/>
      </w:pBdr>
      <w:jc w:val="center"/>
      <w:rPr>
        <w:rFonts w:ascii="Arial Narrow" w:hAnsi="Arial Narrow"/>
        <w:b/>
      </w:rPr>
    </w:pPr>
    <w:r w:rsidRPr="00DC73CC">
      <w:rPr>
        <w:rFonts w:ascii="Arial Narrow" w:hAnsi="Arial Narrow"/>
        <w:b/>
      </w:rPr>
      <w:t>DIRETORIA DE PÓS-GRADUAÇÃO</w:t>
    </w:r>
  </w:p>
  <w:p w:rsidR="002F702F" w:rsidRPr="00917A2E" w:rsidRDefault="002F702F" w:rsidP="00917A2E">
    <w:pPr>
      <w:pBdr>
        <w:bottom w:val="single" w:sz="4" w:space="1" w:color="auto"/>
      </w:pBdr>
      <w:spacing w:after="120"/>
      <w:jc w:val="center"/>
      <w:rPr>
        <w:rFonts w:ascii="Arial Narrow" w:hAnsi="Arial Narrow"/>
        <w:b/>
      </w:rPr>
    </w:pPr>
    <w:r w:rsidRPr="00DC73CC">
      <w:rPr>
        <w:rFonts w:ascii="Arial Narrow" w:hAnsi="Arial Narrow"/>
        <w:b/>
      </w:rPr>
      <w:t xml:space="preserve">COORDENADORIA DE </w:t>
    </w:r>
    <w:r w:rsidRPr="00DC73CC">
      <w:rPr>
        <w:rFonts w:ascii="Arial Narrow" w:hAnsi="Arial Narrow"/>
        <w:b/>
        <w:i/>
      </w:rPr>
      <w:t>LATO SENSU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90393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420867D4"/>
    <w:multiLevelType w:val="hybridMultilevel"/>
    <w:tmpl w:val="F5A4396C"/>
    <w:lvl w:ilvl="0" w:tplc="2C2E6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65B65"/>
    <w:multiLevelType w:val="hybridMultilevel"/>
    <w:tmpl w:val="46A80D5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B"/>
    <w:rsid w:val="00001B65"/>
    <w:rsid w:val="0001564F"/>
    <w:rsid w:val="000204EF"/>
    <w:rsid w:val="00056B85"/>
    <w:rsid w:val="00064562"/>
    <w:rsid w:val="0007305A"/>
    <w:rsid w:val="000B319C"/>
    <w:rsid w:val="000E4F92"/>
    <w:rsid w:val="000F35A7"/>
    <w:rsid w:val="000F3887"/>
    <w:rsid w:val="000F4A15"/>
    <w:rsid w:val="00100AE7"/>
    <w:rsid w:val="0011755A"/>
    <w:rsid w:val="00147891"/>
    <w:rsid w:val="00165721"/>
    <w:rsid w:val="001672CF"/>
    <w:rsid w:val="00182F57"/>
    <w:rsid w:val="001857D7"/>
    <w:rsid w:val="001960F5"/>
    <w:rsid w:val="001A03A4"/>
    <w:rsid w:val="001A5848"/>
    <w:rsid w:val="001B29E4"/>
    <w:rsid w:val="001B33A9"/>
    <w:rsid w:val="001C0671"/>
    <w:rsid w:val="001C1153"/>
    <w:rsid w:val="001C28D4"/>
    <w:rsid w:val="001D7224"/>
    <w:rsid w:val="001E7FEA"/>
    <w:rsid w:val="001F1987"/>
    <w:rsid w:val="00226754"/>
    <w:rsid w:val="0025536D"/>
    <w:rsid w:val="002649AF"/>
    <w:rsid w:val="00265AC3"/>
    <w:rsid w:val="002974D5"/>
    <w:rsid w:val="002A579E"/>
    <w:rsid w:val="002D0916"/>
    <w:rsid w:val="002D710B"/>
    <w:rsid w:val="002E3FB2"/>
    <w:rsid w:val="002F702F"/>
    <w:rsid w:val="003059CB"/>
    <w:rsid w:val="00315692"/>
    <w:rsid w:val="0032604B"/>
    <w:rsid w:val="00335975"/>
    <w:rsid w:val="00342D2E"/>
    <w:rsid w:val="003526BA"/>
    <w:rsid w:val="00352B73"/>
    <w:rsid w:val="003555A9"/>
    <w:rsid w:val="003902A1"/>
    <w:rsid w:val="003C2A54"/>
    <w:rsid w:val="003D6A79"/>
    <w:rsid w:val="003E277C"/>
    <w:rsid w:val="003F636E"/>
    <w:rsid w:val="003F71F7"/>
    <w:rsid w:val="00420789"/>
    <w:rsid w:val="00441DD3"/>
    <w:rsid w:val="00445FB7"/>
    <w:rsid w:val="004468ED"/>
    <w:rsid w:val="00480A3C"/>
    <w:rsid w:val="00482447"/>
    <w:rsid w:val="0048396B"/>
    <w:rsid w:val="004840FA"/>
    <w:rsid w:val="004A3910"/>
    <w:rsid w:val="004A3979"/>
    <w:rsid w:val="004A3F0A"/>
    <w:rsid w:val="004B30BE"/>
    <w:rsid w:val="004C0E6B"/>
    <w:rsid w:val="004C2470"/>
    <w:rsid w:val="004D151C"/>
    <w:rsid w:val="004D71FF"/>
    <w:rsid w:val="004E7001"/>
    <w:rsid w:val="004F387F"/>
    <w:rsid w:val="004F697F"/>
    <w:rsid w:val="004F7AB7"/>
    <w:rsid w:val="00505896"/>
    <w:rsid w:val="0057584E"/>
    <w:rsid w:val="005862B9"/>
    <w:rsid w:val="005A34DF"/>
    <w:rsid w:val="005B1EB6"/>
    <w:rsid w:val="005C3578"/>
    <w:rsid w:val="005C6FC4"/>
    <w:rsid w:val="005D122B"/>
    <w:rsid w:val="005D421E"/>
    <w:rsid w:val="005F449B"/>
    <w:rsid w:val="005F745D"/>
    <w:rsid w:val="00616A59"/>
    <w:rsid w:val="00644EF3"/>
    <w:rsid w:val="00654C9B"/>
    <w:rsid w:val="006572AB"/>
    <w:rsid w:val="00661789"/>
    <w:rsid w:val="00664BC6"/>
    <w:rsid w:val="00666A99"/>
    <w:rsid w:val="0067435C"/>
    <w:rsid w:val="00676C5D"/>
    <w:rsid w:val="006850AA"/>
    <w:rsid w:val="00697B79"/>
    <w:rsid w:val="006A11B1"/>
    <w:rsid w:val="006A138D"/>
    <w:rsid w:val="006A6933"/>
    <w:rsid w:val="006D4492"/>
    <w:rsid w:val="00706F3B"/>
    <w:rsid w:val="00717612"/>
    <w:rsid w:val="00742846"/>
    <w:rsid w:val="00745BA8"/>
    <w:rsid w:val="00750289"/>
    <w:rsid w:val="0076748A"/>
    <w:rsid w:val="007A03EB"/>
    <w:rsid w:val="007A1C80"/>
    <w:rsid w:val="007A5EE9"/>
    <w:rsid w:val="007E22B2"/>
    <w:rsid w:val="007F5CC5"/>
    <w:rsid w:val="00806E09"/>
    <w:rsid w:val="00812175"/>
    <w:rsid w:val="008126E9"/>
    <w:rsid w:val="00815B41"/>
    <w:rsid w:val="00825B7A"/>
    <w:rsid w:val="00832686"/>
    <w:rsid w:val="0086223D"/>
    <w:rsid w:val="008645BE"/>
    <w:rsid w:val="008721A0"/>
    <w:rsid w:val="00872F35"/>
    <w:rsid w:val="00874569"/>
    <w:rsid w:val="00880A63"/>
    <w:rsid w:val="008957A4"/>
    <w:rsid w:val="008A0CED"/>
    <w:rsid w:val="008A6E03"/>
    <w:rsid w:val="008B63CB"/>
    <w:rsid w:val="008C253F"/>
    <w:rsid w:val="008C32C4"/>
    <w:rsid w:val="008C55A9"/>
    <w:rsid w:val="008C58F1"/>
    <w:rsid w:val="008D4838"/>
    <w:rsid w:val="008D5179"/>
    <w:rsid w:val="008D7B93"/>
    <w:rsid w:val="008E3DC7"/>
    <w:rsid w:val="009018BC"/>
    <w:rsid w:val="0091626D"/>
    <w:rsid w:val="00917A2E"/>
    <w:rsid w:val="00961972"/>
    <w:rsid w:val="00964750"/>
    <w:rsid w:val="009649EC"/>
    <w:rsid w:val="009862BB"/>
    <w:rsid w:val="009933FA"/>
    <w:rsid w:val="009A22D4"/>
    <w:rsid w:val="009B157B"/>
    <w:rsid w:val="009C3BA5"/>
    <w:rsid w:val="009D25A2"/>
    <w:rsid w:val="009F5A75"/>
    <w:rsid w:val="00A1096F"/>
    <w:rsid w:val="00A240A9"/>
    <w:rsid w:val="00A30033"/>
    <w:rsid w:val="00A435BE"/>
    <w:rsid w:val="00A644A0"/>
    <w:rsid w:val="00A70FB8"/>
    <w:rsid w:val="00A905A8"/>
    <w:rsid w:val="00A93584"/>
    <w:rsid w:val="00A94D1B"/>
    <w:rsid w:val="00AA1CD1"/>
    <w:rsid w:val="00AB7401"/>
    <w:rsid w:val="00AC113B"/>
    <w:rsid w:val="00B3068E"/>
    <w:rsid w:val="00B31DD5"/>
    <w:rsid w:val="00B36E03"/>
    <w:rsid w:val="00B4287D"/>
    <w:rsid w:val="00B5010D"/>
    <w:rsid w:val="00B62CA5"/>
    <w:rsid w:val="00B84A12"/>
    <w:rsid w:val="00B8734A"/>
    <w:rsid w:val="00B92E72"/>
    <w:rsid w:val="00BA2C0C"/>
    <w:rsid w:val="00BC2C09"/>
    <w:rsid w:val="00BD0B13"/>
    <w:rsid w:val="00BE36DF"/>
    <w:rsid w:val="00BF5A43"/>
    <w:rsid w:val="00C059EA"/>
    <w:rsid w:val="00C20D3D"/>
    <w:rsid w:val="00C2718B"/>
    <w:rsid w:val="00C3737C"/>
    <w:rsid w:val="00C632B9"/>
    <w:rsid w:val="00C65DC8"/>
    <w:rsid w:val="00C67F41"/>
    <w:rsid w:val="00C73753"/>
    <w:rsid w:val="00C9791B"/>
    <w:rsid w:val="00CB01D5"/>
    <w:rsid w:val="00CB0535"/>
    <w:rsid w:val="00CD18D7"/>
    <w:rsid w:val="00CD26A7"/>
    <w:rsid w:val="00CD389D"/>
    <w:rsid w:val="00CE6133"/>
    <w:rsid w:val="00D03962"/>
    <w:rsid w:val="00D06FD5"/>
    <w:rsid w:val="00D142BC"/>
    <w:rsid w:val="00D259EF"/>
    <w:rsid w:val="00D507DF"/>
    <w:rsid w:val="00D539D9"/>
    <w:rsid w:val="00D5561A"/>
    <w:rsid w:val="00D6682E"/>
    <w:rsid w:val="00D7217E"/>
    <w:rsid w:val="00D7405B"/>
    <w:rsid w:val="00D751D3"/>
    <w:rsid w:val="00D85ACE"/>
    <w:rsid w:val="00D94DE0"/>
    <w:rsid w:val="00D94E20"/>
    <w:rsid w:val="00DA0366"/>
    <w:rsid w:val="00DA1867"/>
    <w:rsid w:val="00DB2D8E"/>
    <w:rsid w:val="00DD7ADF"/>
    <w:rsid w:val="00E02A7C"/>
    <w:rsid w:val="00E15792"/>
    <w:rsid w:val="00E4437F"/>
    <w:rsid w:val="00E76EA8"/>
    <w:rsid w:val="00E821FA"/>
    <w:rsid w:val="00E84C04"/>
    <w:rsid w:val="00E86A55"/>
    <w:rsid w:val="00E96BEC"/>
    <w:rsid w:val="00EB24CB"/>
    <w:rsid w:val="00EC1135"/>
    <w:rsid w:val="00EC77BA"/>
    <w:rsid w:val="00EF36D7"/>
    <w:rsid w:val="00EF6202"/>
    <w:rsid w:val="00EF7E36"/>
    <w:rsid w:val="00F01996"/>
    <w:rsid w:val="00F11ECB"/>
    <w:rsid w:val="00F32060"/>
    <w:rsid w:val="00F4606A"/>
    <w:rsid w:val="00F73B35"/>
    <w:rsid w:val="00F94DA1"/>
    <w:rsid w:val="00FC191A"/>
    <w:rsid w:val="00FD1349"/>
    <w:rsid w:val="00FE0CF8"/>
    <w:rsid w:val="00FE2F3E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CB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Ttulo1">
    <w:name w:val="heading 1"/>
    <w:basedOn w:val="Normal"/>
    <w:next w:val="Corpodetexto"/>
    <w:link w:val="Ttulo1Char"/>
    <w:qFormat/>
    <w:rsid w:val="008B63CB"/>
    <w:pPr>
      <w:keepNext/>
      <w:numPr>
        <w:numId w:val="1"/>
      </w:numPr>
      <w:spacing w:before="240" w:after="120"/>
      <w:outlineLvl w:val="0"/>
    </w:pPr>
    <w:rPr>
      <w:rFonts w:ascii="Arial" w:hAnsi="Arial" w:cs="Tahoma"/>
      <w:b/>
      <w:bCs/>
      <w:szCs w:val="32"/>
    </w:rPr>
  </w:style>
  <w:style w:type="paragraph" w:styleId="Ttulo2">
    <w:name w:val="heading 2"/>
    <w:basedOn w:val="Normal"/>
    <w:next w:val="Corpodetexto"/>
    <w:link w:val="Ttulo2Char"/>
    <w:qFormat/>
    <w:rsid w:val="008B63CB"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Tahoma"/>
      <w:b/>
      <w:bCs/>
      <w:i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4E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63CB"/>
    <w:rPr>
      <w:rFonts w:ascii="Arial" w:eastAsia="Lucida Sans Unicode" w:hAnsi="Arial" w:cs="Tahoma"/>
      <w:b/>
      <w:bCs/>
      <w:kern w:val="1"/>
      <w:sz w:val="24"/>
      <w:szCs w:val="32"/>
    </w:rPr>
  </w:style>
  <w:style w:type="character" w:customStyle="1" w:styleId="Ttulo2Char">
    <w:name w:val="Título 2 Char"/>
    <w:basedOn w:val="Fontepargpadro"/>
    <w:link w:val="Ttulo2"/>
    <w:rsid w:val="008B63CB"/>
    <w:rPr>
      <w:rFonts w:ascii="Arial" w:eastAsia="Lucida Sans Unicode" w:hAnsi="Arial" w:cs="Tahoma"/>
      <w:b/>
      <w:bCs/>
      <w:i/>
      <w:iCs/>
      <w:kern w:val="1"/>
      <w:sz w:val="24"/>
      <w:szCs w:val="28"/>
    </w:rPr>
  </w:style>
  <w:style w:type="paragraph" w:styleId="Corpodetexto">
    <w:name w:val="Body Text"/>
    <w:basedOn w:val="Normal"/>
    <w:link w:val="CorpodetextoChar"/>
    <w:rsid w:val="008B63C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63CB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tedodatabela">
    <w:name w:val="Conteúdo da tabela"/>
    <w:basedOn w:val="Normal"/>
    <w:rsid w:val="008B63CB"/>
    <w:pPr>
      <w:suppressLineNumbers/>
    </w:pPr>
  </w:style>
  <w:style w:type="paragraph" w:styleId="Rodap">
    <w:name w:val="footer"/>
    <w:basedOn w:val="Normal"/>
    <w:link w:val="RodapChar"/>
    <w:uiPriority w:val="99"/>
    <w:rsid w:val="008B63CB"/>
    <w:pPr>
      <w:widowControl/>
      <w:tabs>
        <w:tab w:val="center" w:pos="4320"/>
        <w:tab w:val="right" w:pos="8640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B63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6A5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6A55"/>
    <w:rPr>
      <w:rFonts w:ascii="Times New Roman" w:eastAsia="Lucida Sans Unicode" w:hAnsi="Times New Roman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E86A55"/>
    <w:rPr>
      <w:vertAlign w:val="superscript"/>
    </w:rPr>
  </w:style>
  <w:style w:type="table" w:styleId="Tabelacomgrade">
    <w:name w:val="Table Grid"/>
    <w:basedOn w:val="Tabelanormal"/>
    <w:uiPriority w:val="59"/>
    <w:rsid w:val="00F46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D09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916"/>
    <w:rPr>
      <w:rFonts w:ascii="Times New Roman" w:eastAsia="Lucida Sans Unicode" w:hAnsi="Times New Roman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F620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C1135"/>
    <w:rPr>
      <w:color w:val="800080" w:themeColor="followed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717612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717612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717612"/>
    <w:pPr>
      <w:spacing w:after="100"/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76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7612"/>
    <w:rPr>
      <w:rFonts w:ascii="Tahoma" w:eastAsia="Lucida Sans Unicode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94E20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10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CB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Ttulo1">
    <w:name w:val="heading 1"/>
    <w:basedOn w:val="Normal"/>
    <w:next w:val="Corpodetexto"/>
    <w:link w:val="Ttulo1Char"/>
    <w:qFormat/>
    <w:rsid w:val="008B63CB"/>
    <w:pPr>
      <w:keepNext/>
      <w:numPr>
        <w:numId w:val="1"/>
      </w:numPr>
      <w:spacing w:before="240" w:after="120"/>
      <w:outlineLvl w:val="0"/>
    </w:pPr>
    <w:rPr>
      <w:rFonts w:ascii="Arial" w:hAnsi="Arial" w:cs="Tahoma"/>
      <w:b/>
      <w:bCs/>
      <w:szCs w:val="32"/>
    </w:rPr>
  </w:style>
  <w:style w:type="paragraph" w:styleId="Ttulo2">
    <w:name w:val="heading 2"/>
    <w:basedOn w:val="Normal"/>
    <w:next w:val="Corpodetexto"/>
    <w:link w:val="Ttulo2Char"/>
    <w:qFormat/>
    <w:rsid w:val="008B63CB"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Tahoma"/>
      <w:b/>
      <w:bCs/>
      <w:i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4E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63CB"/>
    <w:rPr>
      <w:rFonts w:ascii="Arial" w:eastAsia="Lucida Sans Unicode" w:hAnsi="Arial" w:cs="Tahoma"/>
      <w:b/>
      <w:bCs/>
      <w:kern w:val="1"/>
      <w:sz w:val="24"/>
      <w:szCs w:val="32"/>
    </w:rPr>
  </w:style>
  <w:style w:type="character" w:customStyle="1" w:styleId="Ttulo2Char">
    <w:name w:val="Título 2 Char"/>
    <w:basedOn w:val="Fontepargpadro"/>
    <w:link w:val="Ttulo2"/>
    <w:rsid w:val="008B63CB"/>
    <w:rPr>
      <w:rFonts w:ascii="Arial" w:eastAsia="Lucida Sans Unicode" w:hAnsi="Arial" w:cs="Tahoma"/>
      <w:b/>
      <w:bCs/>
      <w:i/>
      <w:iCs/>
      <w:kern w:val="1"/>
      <w:sz w:val="24"/>
      <w:szCs w:val="28"/>
    </w:rPr>
  </w:style>
  <w:style w:type="paragraph" w:styleId="Corpodetexto">
    <w:name w:val="Body Text"/>
    <w:basedOn w:val="Normal"/>
    <w:link w:val="CorpodetextoChar"/>
    <w:rsid w:val="008B63C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63CB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tedodatabela">
    <w:name w:val="Conteúdo da tabela"/>
    <w:basedOn w:val="Normal"/>
    <w:rsid w:val="008B63CB"/>
    <w:pPr>
      <w:suppressLineNumbers/>
    </w:pPr>
  </w:style>
  <w:style w:type="paragraph" w:styleId="Rodap">
    <w:name w:val="footer"/>
    <w:basedOn w:val="Normal"/>
    <w:link w:val="RodapChar"/>
    <w:uiPriority w:val="99"/>
    <w:rsid w:val="008B63CB"/>
    <w:pPr>
      <w:widowControl/>
      <w:tabs>
        <w:tab w:val="center" w:pos="4320"/>
        <w:tab w:val="right" w:pos="8640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B63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6A5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6A55"/>
    <w:rPr>
      <w:rFonts w:ascii="Times New Roman" w:eastAsia="Lucida Sans Unicode" w:hAnsi="Times New Roman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E86A55"/>
    <w:rPr>
      <w:vertAlign w:val="superscript"/>
    </w:rPr>
  </w:style>
  <w:style w:type="table" w:styleId="Tabelacomgrade">
    <w:name w:val="Table Grid"/>
    <w:basedOn w:val="Tabelanormal"/>
    <w:uiPriority w:val="59"/>
    <w:rsid w:val="00F46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D09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916"/>
    <w:rPr>
      <w:rFonts w:ascii="Times New Roman" w:eastAsia="Lucida Sans Unicode" w:hAnsi="Times New Roman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F620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C1135"/>
    <w:rPr>
      <w:color w:val="800080" w:themeColor="followed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717612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717612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717612"/>
    <w:pPr>
      <w:spacing w:after="100"/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76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7612"/>
    <w:rPr>
      <w:rFonts w:ascii="Tahoma" w:eastAsia="Lucida Sans Unicode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94E20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10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apg.ufac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fac.br/port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rtal.mec.gov.br/docman/abril-2018-pdf/85591-rces001-18/file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ac.br/site/pro-reitorias/prope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72463-0881-4169-B6C9-2E149F16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11</Pages>
  <Words>1636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Links>
    <vt:vector size="24" baseType="variant">
      <vt:variant>
        <vt:i4>1441911</vt:i4>
      </vt:variant>
      <vt:variant>
        <vt:i4>9</vt:i4>
      </vt:variant>
      <vt:variant>
        <vt:i4>0</vt:i4>
      </vt:variant>
      <vt:variant>
        <vt:i4>5</vt:i4>
      </vt:variant>
      <vt:variant>
        <vt:lpwstr>mailto:coapg.ufac@gmail.com</vt:lpwstr>
      </vt:variant>
      <vt:variant>
        <vt:lpwstr/>
      </vt:variant>
      <vt:variant>
        <vt:i4>3</vt:i4>
      </vt:variant>
      <vt:variant>
        <vt:i4>6</vt:i4>
      </vt:variant>
      <vt:variant>
        <vt:i4>0</vt:i4>
      </vt:variant>
      <vt:variant>
        <vt:i4>5</vt:i4>
      </vt:variant>
      <vt:variant>
        <vt:lpwstr>http://www.ufac.br/portal</vt:lpwstr>
      </vt:variant>
      <vt:variant>
        <vt:lpwstr/>
      </vt:variant>
      <vt:variant>
        <vt:i4>4456543</vt:i4>
      </vt:variant>
      <vt:variant>
        <vt:i4>3</vt:i4>
      </vt:variant>
      <vt:variant>
        <vt:i4>0</vt:i4>
      </vt:variant>
      <vt:variant>
        <vt:i4>5</vt:i4>
      </vt:variant>
      <vt:variant>
        <vt:lpwstr>http://portal.mec.gov.br/escola-de-gestores-da-educacao-basica/323-secretarias-112877938/orgaos-vinculados-82187207/12711-resolucoes-ces-2008</vt:lpwstr>
      </vt:variant>
      <vt:variant>
        <vt:lpwstr/>
      </vt:variant>
      <vt:variant>
        <vt:i4>1769510</vt:i4>
      </vt:variant>
      <vt:variant>
        <vt:i4>0</vt:i4>
      </vt:variant>
      <vt:variant>
        <vt:i4>0</vt:i4>
      </vt:variant>
      <vt:variant>
        <vt:i4>5</vt:i4>
      </vt:variant>
      <vt:variant>
        <vt:lpwstr>http://portal.mec.gov.br/index.php?option=com_content&amp;view=article&amp;id=12710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propegpc</dc:creator>
  <cp:lastModifiedBy>ufac1</cp:lastModifiedBy>
  <cp:revision>34</cp:revision>
  <cp:lastPrinted>2019-01-29T15:04:00Z</cp:lastPrinted>
  <dcterms:created xsi:type="dcterms:W3CDTF">2018-11-06T19:42:00Z</dcterms:created>
  <dcterms:modified xsi:type="dcterms:W3CDTF">2019-02-12T19:57:00Z</dcterms:modified>
</cp:coreProperties>
</file>